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44C1" w:rsidRDefault="00F544C1" w:rsidP="001E07B9">
      <w:pPr>
        <w:rPr>
          <w:rFonts w:ascii="Arial" w:hAnsi="Arial" w:cs="Arial"/>
          <w:b/>
          <w:sz w:val="22"/>
          <w:szCs w:val="22"/>
        </w:rPr>
      </w:pPr>
    </w:p>
    <w:p w:rsidR="00F544C1" w:rsidRDefault="00F544C1" w:rsidP="001E07B9">
      <w:pPr>
        <w:rPr>
          <w:rFonts w:ascii="Arial" w:hAnsi="Arial" w:cs="Arial"/>
          <w:b/>
          <w:sz w:val="22"/>
          <w:szCs w:val="22"/>
        </w:rPr>
      </w:pPr>
    </w:p>
    <w:p w:rsidR="00F544C1" w:rsidRDefault="00F544C1" w:rsidP="001E07B9">
      <w:pPr>
        <w:rPr>
          <w:rFonts w:ascii="Arial" w:hAnsi="Arial" w:cs="Arial"/>
          <w:b/>
          <w:sz w:val="22"/>
          <w:szCs w:val="22"/>
        </w:rPr>
      </w:pPr>
    </w:p>
    <w:p w:rsidR="00F544C1" w:rsidRPr="00F544C1" w:rsidRDefault="00F544C1" w:rsidP="001E07B9">
      <w:pPr>
        <w:rPr>
          <w:rFonts w:ascii="Arial" w:hAnsi="Arial" w:cs="Arial"/>
          <w:b/>
          <w:sz w:val="22"/>
          <w:szCs w:val="22"/>
        </w:rPr>
      </w:pPr>
    </w:p>
    <w:p w:rsidR="00F544C1" w:rsidRPr="00F544C1" w:rsidRDefault="00F544C1" w:rsidP="001E07B9">
      <w:pPr>
        <w:rPr>
          <w:rFonts w:ascii="Arial" w:hAnsi="Arial" w:cs="Arial"/>
          <w:b/>
          <w:sz w:val="22"/>
          <w:szCs w:val="22"/>
        </w:rPr>
      </w:pPr>
    </w:p>
    <w:p w:rsidR="00F544C1" w:rsidRPr="00F544C1" w:rsidRDefault="00F544C1" w:rsidP="001E07B9">
      <w:pPr>
        <w:rPr>
          <w:rFonts w:ascii="Arial" w:hAnsi="Arial" w:cs="Arial"/>
          <w:b/>
          <w:sz w:val="22"/>
          <w:szCs w:val="22"/>
        </w:rPr>
      </w:pPr>
    </w:p>
    <w:p w:rsidR="00F544C1" w:rsidRPr="00F544C1" w:rsidRDefault="00F544C1" w:rsidP="001E07B9">
      <w:pPr>
        <w:rPr>
          <w:rFonts w:ascii="Arial" w:hAnsi="Arial" w:cs="Arial"/>
          <w:b/>
          <w:sz w:val="22"/>
          <w:szCs w:val="22"/>
        </w:rPr>
      </w:pPr>
    </w:p>
    <w:p w:rsidR="00F544C1" w:rsidRPr="00F544C1" w:rsidRDefault="00F544C1" w:rsidP="001E07B9">
      <w:pPr>
        <w:rPr>
          <w:rFonts w:ascii="Arial" w:hAnsi="Arial" w:cs="Arial"/>
          <w:b/>
          <w:sz w:val="22"/>
          <w:szCs w:val="22"/>
        </w:rPr>
      </w:pPr>
    </w:p>
    <w:p w:rsidR="00F544C1" w:rsidRPr="00F544C1" w:rsidRDefault="00F544C1" w:rsidP="00F544C1">
      <w:pPr>
        <w:rPr>
          <w:rFonts w:ascii="Arial" w:hAnsi="Arial" w:cs="Arial"/>
          <w:b/>
          <w:sz w:val="22"/>
          <w:szCs w:val="22"/>
          <w:lang w:eastAsia="hr-HR"/>
        </w:rPr>
      </w:pPr>
      <w:r w:rsidRPr="00F544C1">
        <w:rPr>
          <w:rFonts w:ascii="Arial" w:hAnsi="Arial" w:cs="Arial"/>
          <w:b/>
          <w:sz w:val="22"/>
          <w:szCs w:val="22"/>
          <w:lang w:eastAsia="hr-HR"/>
        </w:rPr>
        <w:t>G r a d o n a č e l n i k</w:t>
      </w:r>
    </w:p>
    <w:p w:rsidR="00F544C1" w:rsidRPr="00F544C1" w:rsidRDefault="00F544C1" w:rsidP="00F544C1">
      <w:pPr>
        <w:rPr>
          <w:rFonts w:ascii="Arial" w:hAnsi="Arial" w:cs="Arial"/>
          <w:sz w:val="22"/>
          <w:szCs w:val="22"/>
          <w:lang w:eastAsia="hr-HR"/>
        </w:rPr>
      </w:pPr>
    </w:p>
    <w:p w:rsidR="00F544C1" w:rsidRPr="00F544C1" w:rsidRDefault="00F544C1" w:rsidP="00F544C1">
      <w:pPr>
        <w:rPr>
          <w:rFonts w:ascii="Arial" w:hAnsi="Arial" w:cs="Arial"/>
          <w:sz w:val="22"/>
          <w:szCs w:val="22"/>
          <w:lang w:eastAsia="hr-HR"/>
        </w:rPr>
      </w:pPr>
      <w:r w:rsidRPr="00F544C1">
        <w:rPr>
          <w:rFonts w:ascii="Arial" w:hAnsi="Arial" w:cs="Arial"/>
          <w:sz w:val="22"/>
          <w:szCs w:val="22"/>
          <w:lang w:eastAsia="hr-HR"/>
        </w:rPr>
        <w:t>KLASA: 372-01/17-01/42</w:t>
      </w:r>
    </w:p>
    <w:p w:rsidR="00F544C1" w:rsidRPr="00F544C1" w:rsidRDefault="00F544C1" w:rsidP="00F544C1">
      <w:pPr>
        <w:rPr>
          <w:rFonts w:ascii="Arial" w:hAnsi="Arial" w:cs="Arial"/>
          <w:sz w:val="22"/>
          <w:szCs w:val="22"/>
          <w:lang w:eastAsia="hr-HR"/>
        </w:rPr>
      </w:pPr>
      <w:r w:rsidRPr="00F544C1">
        <w:rPr>
          <w:rFonts w:ascii="Arial" w:hAnsi="Arial" w:cs="Arial"/>
          <w:sz w:val="22"/>
          <w:szCs w:val="22"/>
          <w:lang w:eastAsia="hr-HR"/>
        </w:rPr>
        <w:t>URBROJ: 2117/01-01-19-08</w:t>
      </w:r>
    </w:p>
    <w:p w:rsidR="00F544C1" w:rsidRPr="00F544C1" w:rsidRDefault="00F544C1" w:rsidP="00F544C1">
      <w:pPr>
        <w:rPr>
          <w:rFonts w:ascii="Arial" w:hAnsi="Arial" w:cs="Arial"/>
          <w:sz w:val="22"/>
          <w:szCs w:val="22"/>
          <w:lang w:eastAsia="hr-HR"/>
        </w:rPr>
      </w:pPr>
      <w:r w:rsidRPr="00F544C1">
        <w:rPr>
          <w:rFonts w:ascii="Arial" w:hAnsi="Arial" w:cs="Arial"/>
          <w:sz w:val="22"/>
          <w:szCs w:val="22"/>
          <w:lang w:eastAsia="hr-HR"/>
        </w:rPr>
        <w:t>Dubrovnik,  10. rujna 2019. godine</w:t>
      </w:r>
    </w:p>
    <w:p w:rsidR="00F544C1" w:rsidRPr="00F544C1" w:rsidRDefault="00F544C1" w:rsidP="00F544C1">
      <w:pPr>
        <w:rPr>
          <w:rFonts w:ascii="Arial" w:hAnsi="Arial" w:cs="Arial"/>
          <w:sz w:val="22"/>
          <w:szCs w:val="22"/>
          <w:lang w:eastAsia="hr-HR"/>
        </w:rPr>
      </w:pPr>
    </w:p>
    <w:p w:rsidR="00F544C1" w:rsidRPr="00F544C1" w:rsidRDefault="00F544C1" w:rsidP="00F544C1">
      <w:pPr>
        <w:rPr>
          <w:rFonts w:ascii="Arial" w:hAnsi="Arial" w:cs="Arial"/>
          <w:sz w:val="22"/>
          <w:szCs w:val="22"/>
        </w:rPr>
      </w:pPr>
    </w:p>
    <w:p w:rsidR="00F544C1" w:rsidRPr="00F544C1" w:rsidRDefault="00F544C1" w:rsidP="00F544C1">
      <w:pPr>
        <w:rPr>
          <w:rFonts w:ascii="Arial" w:hAnsi="Arial" w:cs="Arial"/>
          <w:sz w:val="22"/>
          <w:szCs w:val="22"/>
          <w:lang w:eastAsia="hr-HR"/>
        </w:rPr>
      </w:pPr>
    </w:p>
    <w:p w:rsidR="00F544C1" w:rsidRPr="00F544C1" w:rsidRDefault="00F544C1" w:rsidP="00F544C1">
      <w:pPr>
        <w:jc w:val="both"/>
        <w:rPr>
          <w:rFonts w:ascii="Arial" w:hAnsi="Arial"/>
          <w:color w:val="000000"/>
          <w:sz w:val="22"/>
          <w:szCs w:val="22"/>
        </w:rPr>
      </w:pPr>
      <w:r w:rsidRPr="00F544C1">
        <w:rPr>
          <w:rFonts w:ascii="Arial" w:hAnsi="Arial"/>
          <w:color w:val="000000"/>
          <w:sz w:val="22"/>
          <w:szCs w:val="22"/>
        </w:rPr>
        <w:t xml:space="preserve">Na temelju članka 48. Zakona o lokalnoj i područnoj (regionalnoj) samoupravi („Narodne novine“ broj 33/01, 60/01, 129/05, 109/07, 125/08, 36/09, 150/11, 144/12, i 19/13-pročišćeni tekst) i članka 41.Statuta Grada Dubrovnika ("Službeni glasnik Grada Dubrovnika", broj 4/09, 6/10, 3/11, 14/12, 5/13 i 6/13 - pročišćeni tekst), gradonačelnik Grada Dubrovnika donio je </w:t>
      </w:r>
    </w:p>
    <w:p w:rsidR="00F544C1" w:rsidRPr="00F544C1" w:rsidRDefault="00F544C1" w:rsidP="00F544C1">
      <w:pPr>
        <w:rPr>
          <w:rFonts w:ascii="Arial" w:hAnsi="Arial"/>
          <w:sz w:val="22"/>
          <w:szCs w:val="22"/>
        </w:rPr>
      </w:pPr>
    </w:p>
    <w:p w:rsidR="00F544C1" w:rsidRPr="00F544C1" w:rsidRDefault="00F544C1" w:rsidP="00F544C1">
      <w:pPr>
        <w:jc w:val="center"/>
        <w:rPr>
          <w:rFonts w:ascii="Arial" w:hAnsi="Arial"/>
          <w:b/>
          <w:sz w:val="22"/>
          <w:szCs w:val="22"/>
        </w:rPr>
      </w:pPr>
      <w:r w:rsidRPr="00F544C1">
        <w:rPr>
          <w:rFonts w:ascii="Arial" w:hAnsi="Arial"/>
          <w:b/>
          <w:sz w:val="22"/>
          <w:szCs w:val="22"/>
        </w:rPr>
        <w:t>Z A K LJ U Č A K</w:t>
      </w:r>
    </w:p>
    <w:p w:rsidR="00F544C1" w:rsidRPr="00F544C1" w:rsidRDefault="00F544C1" w:rsidP="00F544C1">
      <w:pPr>
        <w:jc w:val="both"/>
        <w:rPr>
          <w:rFonts w:ascii="Arial" w:hAnsi="Arial" w:cs="Arial"/>
          <w:sz w:val="22"/>
          <w:szCs w:val="22"/>
          <w:lang w:eastAsia="hr-HR"/>
        </w:rPr>
      </w:pPr>
    </w:p>
    <w:p w:rsidR="00F544C1" w:rsidRPr="00F544C1" w:rsidRDefault="00F544C1" w:rsidP="00F544C1">
      <w:pPr>
        <w:numPr>
          <w:ilvl w:val="0"/>
          <w:numId w:val="7"/>
        </w:numPr>
        <w:tabs>
          <w:tab w:val="left" w:pos="284"/>
          <w:tab w:val="left" w:pos="567"/>
          <w:tab w:val="left" w:pos="709"/>
          <w:tab w:val="left" w:pos="1134"/>
        </w:tabs>
        <w:ind w:left="360"/>
        <w:jc w:val="both"/>
        <w:rPr>
          <w:rFonts w:ascii="Arial" w:eastAsia="SimSun" w:hAnsi="Arial" w:cs="Arial"/>
          <w:kern w:val="2"/>
          <w:sz w:val="22"/>
          <w:szCs w:val="22"/>
          <w:lang w:eastAsia="hi-IN" w:bidi="hi-IN"/>
        </w:rPr>
      </w:pPr>
      <w:r w:rsidRPr="00F544C1">
        <w:rPr>
          <w:rFonts w:ascii="Arial" w:hAnsi="Arial" w:cs="Arial"/>
          <w:sz w:val="22"/>
          <w:szCs w:val="22"/>
        </w:rPr>
        <w:t xml:space="preserve"> </w:t>
      </w:r>
      <w:r w:rsidRPr="00F544C1">
        <w:rPr>
          <w:rFonts w:ascii="Arial" w:eastAsia="SimSun" w:hAnsi="Arial" w:cs="Arial"/>
          <w:kern w:val="2"/>
          <w:sz w:val="22"/>
          <w:szCs w:val="22"/>
          <w:lang w:eastAsia="hi-IN" w:bidi="hi-IN"/>
        </w:rPr>
        <w:t>Utvrđuje se Prijedlog Odluke o izmjenama i dopunama Odluke o zakupu i kupoprodaji poslovnog prostora te se upućuje Gradskom vijeću Grada Dubrovnika na raspravu i donošenje.</w:t>
      </w:r>
    </w:p>
    <w:p w:rsidR="00F544C1" w:rsidRPr="00F544C1" w:rsidRDefault="00F544C1" w:rsidP="00F544C1">
      <w:pPr>
        <w:tabs>
          <w:tab w:val="left" w:pos="284"/>
          <w:tab w:val="left" w:pos="567"/>
          <w:tab w:val="left" w:pos="709"/>
          <w:tab w:val="left" w:pos="1134"/>
        </w:tabs>
        <w:ind w:left="360"/>
        <w:jc w:val="both"/>
        <w:rPr>
          <w:rFonts w:ascii="Arial" w:eastAsia="SimSun" w:hAnsi="Arial" w:cs="Arial"/>
          <w:kern w:val="2"/>
          <w:sz w:val="22"/>
          <w:szCs w:val="22"/>
          <w:lang w:eastAsia="hi-IN" w:bidi="hi-IN"/>
        </w:rPr>
      </w:pPr>
    </w:p>
    <w:p w:rsidR="00F544C1" w:rsidRPr="00F544C1" w:rsidRDefault="00F544C1" w:rsidP="00F544C1">
      <w:pPr>
        <w:widowControl w:val="0"/>
        <w:numPr>
          <w:ilvl w:val="0"/>
          <w:numId w:val="7"/>
        </w:numPr>
        <w:tabs>
          <w:tab w:val="left" w:pos="284"/>
          <w:tab w:val="left" w:pos="567"/>
          <w:tab w:val="left" w:pos="709"/>
          <w:tab w:val="left" w:pos="1134"/>
        </w:tabs>
        <w:suppressAutoHyphens/>
        <w:ind w:left="360"/>
        <w:jc w:val="both"/>
        <w:rPr>
          <w:rFonts w:ascii="Arial" w:eastAsia="SimSun" w:hAnsi="Arial" w:cs="Arial"/>
          <w:kern w:val="2"/>
          <w:sz w:val="22"/>
          <w:szCs w:val="22"/>
          <w:lang w:eastAsia="hi-IN" w:bidi="hi-IN"/>
        </w:rPr>
      </w:pPr>
      <w:r w:rsidRPr="00F544C1">
        <w:rPr>
          <w:rFonts w:ascii="Arial" w:eastAsia="SimSun" w:hAnsi="Arial" w:cs="Arial"/>
          <w:kern w:val="2"/>
          <w:sz w:val="22"/>
          <w:szCs w:val="22"/>
          <w:lang w:eastAsia="hi-IN" w:bidi="hi-IN"/>
        </w:rPr>
        <w:t>Izvjestitelj o ovom predmetu bit će pročelnik Upravnog odjela za gospodarenje gradskom imovinom Zdenko Medović.</w:t>
      </w:r>
    </w:p>
    <w:p w:rsidR="00F544C1" w:rsidRPr="00F544C1" w:rsidRDefault="00F544C1" w:rsidP="00F544C1">
      <w:pPr>
        <w:numPr>
          <w:ilvl w:val="0"/>
          <w:numId w:val="8"/>
        </w:numPr>
        <w:suppressAutoHyphens/>
        <w:rPr>
          <w:rFonts w:ascii="Arial" w:hAnsi="Arial" w:cs="Arial"/>
          <w:sz w:val="22"/>
          <w:szCs w:val="22"/>
        </w:rPr>
      </w:pPr>
    </w:p>
    <w:p w:rsidR="00F544C1" w:rsidRPr="00F544C1" w:rsidRDefault="00F544C1" w:rsidP="00F544C1">
      <w:pPr>
        <w:rPr>
          <w:rFonts w:ascii="Arial" w:hAnsi="Arial" w:cs="Arial"/>
          <w:sz w:val="22"/>
          <w:szCs w:val="22"/>
        </w:rPr>
      </w:pPr>
      <w:r w:rsidRPr="00F544C1">
        <w:rPr>
          <w:rFonts w:ascii="Arial" w:hAnsi="Arial" w:cs="Arial"/>
          <w:sz w:val="22"/>
          <w:szCs w:val="22"/>
        </w:rPr>
        <w:tab/>
      </w:r>
      <w:r w:rsidRPr="00F544C1">
        <w:rPr>
          <w:rFonts w:ascii="Arial" w:hAnsi="Arial" w:cs="Arial"/>
          <w:sz w:val="22"/>
          <w:szCs w:val="22"/>
        </w:rPr>
        <w:tab/>
      </w:r>
      <w:r w:rsidRPr="00F544C1">
        <w:rPr>
          <w:rFonts w:ascii="Arial" w:hAnsi="Arial" w:cs="Arial"/>
          <w:sz w:val="22"/>
          <w:szCs w:val="22"/>
        </w:rPr>
        <w:tab/>
      </w:r>
      <w:r w:rsidRPr="00F544C1">
        <w:rPr>
          <w:rFonts w:ascii="Arial" w:hAnsi="Arial" w:cs="Arial"/>
          <w:sz w:val="22"/>
          <w:szCs w:val="22"/>
        </w:rPr>
        <w:tab/>
      </w:r>
      <w:r w:rsidRPr="00F544C1">
        <w:rPr>
          <w:rFonts w:ascii="Arial" w:hAnsi="Arial" w:cs="Arial"/>
          <w:sz w:val="22"/>
          <w:szCs w:val="22"/>
        </w:rPr>
        <w:tab/>
      </w:r>
      <w:r w:rsidRPr="00F544C1">
        <w:rPr>
          <w:rFonts w:ascii="Arial" w:hAnsi="Arial" w:cs="Arial"/>
          <w:sz w:val="22"/>
          <w:szCs w:val="22"/>
        </w:rPr>
        <w:tab/>
      </w:r>
      <w:r w:rsidRPr="00F544C1">
        <w:rPr>
          <w:rFonts w:ascii="Arial" w:hAnsi="Arial" w:cs="Arial"/>
          <w:sz w:val="22"/>
          <w:szCs w:val="22"/>
        </w:rPr>
        <w:tab/>
      </w:r>
      <w:r w:rsidRPr="00F544C1">
        <w:rPr>
          <w:rFonts w:ascii="Arial" w:hAnsi="Arial" w:cs="Arial"/>
          <w:sz w:val="22"/>
          <w:szCs w:val="22"/>
        </w:rPr>
        <w:tab/>
      </w:r>
    </w:p>
    <w:p w:rsidR="00F544C1" w:rsidRPr="00F544C1" w:rsidRDefault="00F544C1" w:rsidP="00F544C1">
      <w:pPr>
        <w:rPr>
          <w:rFonts w:ascii="Arial" w:hAnsi="Arial" w:cs="Arial"/>
          <w:sz w:val="22"/>
          <w:szCs w:val="22"/>
        </w:rPr>
      </w:pPr>
      <w:r w:rsidRPr="00F544C1">
        <w:rPr>
          <w:rFonts w:ascii="Arial" w:hAnsi="Arial" w:cs="Arial"/>
          <w:sz w:val="22"/>
          <w:szCs w:val="22"/>
        </w:rPr>
        <w:tab/>
        <w:t xml:space="preserve">                                                                                     </w:t>
      </w:r>
    </w:p>
    <w:p w:rsidR="00F544C1" w:rsidRPr="00F544C1" w:rsidRDefault="00F544C1" w:rsidP="00F544C1">
      <w:pPr>
        <w:rPr>
          <w:rFonts w:ascii="Arial" w:hAnsi="Arial" w:cs="Arial"/>
          <w:sz w:val="22"/>
          <w:szCs w:val="22"/>
        </w:rPr>
      </w:pPr>
    </w:p>
    <w:p w:rsidR="00F544C1" w:rsidRPr="00F544C1" w:rsidRDefault="00F544C1" w:rsidP="00F544C1">
      <w:pPr>
        <w:ind w:left="5664" w:firstLine="708"/>
        <w:rPr>
          <w:rFonts w:ascii="Arial" w:hAnsi="Arial" w:cs="Arial"/>
          <w:sz w:val="22"/>
          <w:szCs w:val="22"/>
        </w:rPr>
      </w:pPr>
      <w:r w:rsidRPr="00F544C1">
        <w:rPr>
          <w:rFonts w:ascii="Arial" w:hAnsi="Arial" w:cs="Arial"/>
          <w:sz w:val="22"/>
          <w:szCs w:val="22"/>
        </w:rPr>
        <w:t xml:space="preserve"> Gradonačelnik</w:t>
      </w:r>
    </w:p>
    <w:p w:rsidR="00F544C1" w:rsidRPr="00F544C1" w:rsidRDefault="00F544C1" w:rsidP="00F544C1">
      <w:pPr>
        <w:rPr>
          <w:rFonts w:ascii="Arial" w:hAnsi="Arial" w:cs="Arial"/>
          <w:sz w:val="22"/>
          <w:szCs w:val="22"/>
        </w:rPr>
      </w:pPr>
    </w:p>
    <w:p w:rsidR="00F544C1" w:rsidRPr="00F544C1" w:rsidRDefault="00F544C1" w:rsidP="00F544C1">
      <w:pPr>
        <w:rPr>
          <w:rFonts w:ascii="Arial" w:hAnsi="Arial" w:cs="Arial"/>
          <w:sz w:val="22"/>
          <w:szCs w:val="22"/>
        </w:rPr>
      </w:pPr>
      <w:r w:rsidRPr="00F544C1">
        <w:rPr>
          <w:rFonts w:ascii="Arial" w:hAnsi="Arial" w:cs="Arial"/>
          <w:sz w:val="22"/>
          <w:szCs w:val="22"/>
        </w:rPr>
        <w:t xml:space="preserve">                                                                                                          Mato Franković</w:t>
      </w:r>
    </w:p>
    <w:p w:rsidR="00F544C1" w:rsidRPr="00F544C1" w:rsidRDefault="00F544C1" w:rsidP="00F544C1">
      <w:pPr>
        <w:rPr>
          <w:rFonts w:ascii="Arial" w:hAnsi="Arial" w:cs="Arial"/>
          <w:sz w:val="22"/>
          <w:szCs w:val="22"/>
        </w:rPr>
      </w:pPr>
    </w:p>
    <w:p w:rsidR="00F544C1" w:rsidRPr="00F544C1" w:rsidRDefault="00F544C1" w:rsidP="00F544C1">
      <w:pPr>
        <w:rPr>
          <w:rFonts w:ascii="Arial" w:hAnsi="Arial" w:cs="Arial"/>
          <w:sz w:val="22"/>
          <w:szCs w:val="22"/>
        </w:rPr>
      </w:pPr>
    </w:p>
    <w:p w:rsidR="00F544C1" w:rsidRPr="00F544C1" w:rsidRDefault="00F544C1" w:rsidP="00F544C1">
      <w:pPr>
        <w:rPr>
          <w:rFonts w:ascii="Arial" w:hAnsi="Arial"/>
          <w:sz w:val="22"/>
          <w:szCs w:val="22"/>
        </w:rPr>
      </w:pPr>
    </w:p>
    <w:p w:rsidR="00F544C1" w:rsidRPr="00F544C1" w:rsidRDefault="00F544C1" w:rsidP="00F544C1">
      <w:pPr>
        <w:rPr>
          <w:rFonts w:ascii="Arial" w:hAnsi="Arial"/>
          <w:sz w:val="22"/>
          <w:szCs w:val="22"/>
        </w:rPr>
      </w:pPr>
      <w:r w:rsidRPr="00F544C1">
        <w:rPr>
          <w:rFonts w:ascii="Arial" w:hAnsi="Arial"/>
          <w:sz w:val="22"/>
          <w:szCs w:val="22"/>
        </w:rPr>
        <w:t>DOSTAVITI:</w:t>
      </w:r>
    </w:p>
    <w:p w:rsidR="00F544C1" w:rsidRPr="00F544C1" w:rsidRDefault="00F544C1" w:rsidP="00F544C1">
      <w:pPr>
        <w:widowControl w:val="0"/>
        <w:numPr>
          <w:ilvl w:val="0"/>
          <w:numId w:val="9"/>
        </w:numPr>
        <w:suppressAutoHyphens/>
        <w:rPr>
          <w:rFonts w:ascii="Arial" w:hAnsi="Arial"/>
          <w:sz w:val="22"/>
          <w:szCs w:val="22"/>
        </w:rPr>
      </w:pPr>
      <w:r w:rsidRPr="00F544C1">
        <w:rPr>
          <w:rFonts w:ascii="Arial" w:hAnsi="Arial"/>
          <w:sz w:val="22"/>
          <w:szCs w:val="22"/>
        </w:rPr>
        <w:t>Gradsko vijeće Grada Dubrovnika, ovdje</w:t>
      </w:r>
    </w:p>
    <w:p w:rsidR="00F544C1" w:rsidRPr="00F544C1" w:rsidRDefault="00F544C1" w:rsidP="00F544C1">
      <w:pPr>
        <w:pStyle w:val="NoSpacing"/>
        <w:numPr>
          <w:ilvl w:val="0"/>
          <w:numId w:val="9"/>
        </w:numPr>
        <w:jc w:val="both"/>
        <w:rPr>
          <w:rFonts w:ascii="Arial" w:hAnsi="Arial"/>
          <w:lang w:val="hr-HR"/>
        </w:rPr>
      </w:pPr>
      <w:r w:rsidRPr="00F544C1">
        <w:rPr>
          <w:rFonts w:ascii="Arial" w:hAnsi="Arial"/>
          <w:lang w:val="hr-HR"/>
        </w:rPr>
        <w:t>Upravni odjel za gospodarenje gradskom imovinom, ovdje</w:t>
      </w:r>
    </w:p>
    <w:p w:rsidR="00F544C1" w:rsidRPr="00F544C1" w:rsidRDefault="00F544C1" w:rsidP="00F544C1">
      <w:pPr>
        <w:pStyle w:val="NoSpacing"/>
        <w:numPr>
          <w:ilvl w:val="0"/>
          <w:numId w:val="9"/>
        </w:numPr>
        <w:jc w:val="both"/>
        <w:rPr>
          <w:rFonts w:ascii="Arial" w:hAnsi="Arial"/>
          <w:lang w:val="hr-HR"/>
        </w:rPr>
      </w:pPr>
      <w:r w:rsidRPr="00F544C1">
        <w:rPr>
          <w:rFonts w:ascii="Arial" w:hAnsi="Arial"/>
          <w:lang w:val="hr-HR"/>
        </w:rPr>
        <w:t>Upravni odjel za poslove gradonačelnika, ovdje x 2</w:t>
      </w:r>
    </w:p>
    <w:p w:rsidR="00F544C1" w:rsidRPr="00F544C1" w:rsidRDefault="00F544C1" w:rsidP="00F544C1">
      <w:pPr>
        <w:pStyle w:val="NoSpacing"/>
        <w:numPr>
          <w:ilvl w:val="0"/>
          <w:numId w:val="9"/>
        </w:numPr>
        <w:jc w:val="both"/>
        <w:rPr>
          <w:rFonts w:ascii="Arial" w:hAnsi="Arial"/>
          <w:lang w:val="hr-HR"/>
        </w:rPr>
      </w:pPr>
      <w:r w:rsidRPr="00F544C1">
        <w:rPr>
          <w:rFonts w:ascii="Arial" w:hAnsi="Arial"/>
          <w:lang w:val="hr-HR"/>
        </w:rPr>
        <w:t>Pismohrana</w:t>
      </w:r>
    </w:p>
    <w:p w:rsidR="00F544C1" w:rsidRDefault="00F544C1" w:rsidP="00F544C1">
      <w:pPr>
        <w:rPr>
          <w:rFonts w:ascii="Arial" w:hAnsi="Arial"/>
        </w:rPr>
      </w:pPr>
    </w:p>
    <w:p w:rsidR="00F544C1" w:rsidRDefault="00F544C1" w:rsidP="00F544C1">
      <w:pPr>
        <w:rPr>
          <w:rFonts w:ascii="Arial" w:hAnsi="Arial" w:cs="Arial"/>
        </w:rPr>
      </w:pPr>
    </w:p>
    <w:p w:rsidR="00F544C1" w:rsidRDefault="00F544C1" w:rsidP="001E07B9">
      <w:pPr>
        <w:rPr>
          <w:rFonts w:ascii="Arial" w:hAnsi="Arial" w:cs="Arial"/>
          <w:b/>
          <w:sz w:val="22"/>
          <w:szCs w:val="22"/>
        </w:rPr>
      </w:pPr>
    </w:p>
    <w:p w:rsidR="00F544C1" w:rsidRDefault="00F544C1" w:rsidP="001E07B9">
      <w:pPr>
        <w:rPr>
          <w:rFonts w:ascii="Arial" w:hAnsi="Arial" w:cs="Arial"/>
          <w:b/>
          <w:sz w:val="22"/>
          <w:szCs w:val="22"/>
        </w:rPr>
      </w:pPr>
    </w:p>
    <w:p w:rsidR="00F544C1" w:rsidRDefault="00F544C1" w:rsidP="001E07B9">
      <w:pPr>
        <w:rPr>
          <w:rFonts w:ascii="Arial" w:hAnsi="Arial" w:cs="Arial"/>
          <w:b/>
          <w:sz w:val="22"/>
          <w:szCs w:val="22"/>
        </w:rPr>
      </w:pPr>
    </w:p>
    <w:p w:rsidR="00F544C1" w:rsidRDefault="00F544C1" w:rsidP="001E07B9">
      <w:pPr>
        <w:rPr>
          <w:rFonts w:ascii="Arial" w:hAnsi="Arial" w:cs="Arial"/>
          <w:b/>
          <w:sz w:val="22"/>
          <w:szCs w:val="22"/>
        </w:rPr>
      </w:pPr>
    </w:p>
    <w:p w:rsidR="00F544C1" w:rsidRDefault="00F544C1" w:rsidP="001E07B9">
      <w:pPr>
        <w:rPr>
          <w:rFonts w:ascii="Arial" w:hAnsi="Arial" w:cs="Arial"/>
          <w:b/>
          <w:sz w:val="22"/>
          <w:szCs w:val="22"/>
        </w:rPr>
      </w:pPr>
    </w:p>
    <w:p w:rsidR="00F544C1" w:rsidRDefault="00F544C1" w:rsidP="001E07B9">
      <w:pPr>
        <w:rPr>
          <w:rFonts w:ascii="Arial" w:hAnsi="Arial" w:cs="Arial"/>
          <w:b/>
          <w:sz w:val="22"/>
          <w:szCs w:val="22"/>
        </w:rPr>
      </w:pPr>
    </w:p>
    <w:p w:rsidR="00F544C1" w:rsidRDefault="00F544C1" w:rsidP="001E07B9">
      <w:pPr>
        <w:rPr>
          <w:rFonts w:ascii="Arial" w:hAnsi="Arial" w:cs="Arial"/>
          <w:b/>
          <w:sz w:val="22"/>
          <w:szCs w:val="22"/>
        </w:rPr>
      </w:pPr>
    </w:p>
    <w:p w:rsidR="00F544C1" w:rsidRDefault="00F544C1" w:rsidP="001E07B9">
      <w:pPr>
        <w:rPr>
          <w:rFonts w:ascii="Arial" w:hAnsi="Arial" w:cs="Arial"/>
          <w:b/>
          <w:sz w:val="22"/>
          <w:szCs w:val="22"/>
        </w:rPr>
      </w:pPr>
    </w:p>
    <w:p w:rsidR="00F544C1" w:rsidRDefault="00F544C1" w:rsidP="001E07B9">
      <w:pPr>
        <w:rPr>
          <w:rFonts w:ascii="Arial" w:hAnsi="Arial" w:cs="Arial"/>
          <w:b/>
          <w:sz w:val="22"/>
          <w:szCs w:val="22"/>
        </w:rPr>
      </w:pPr>
    </w:p>
    <w:p w:rsidR="00F544C1" w:rsidRDefault="00F544C1" w:rsidP="001E07B9">
      <w:pPr>
        <w:rPr>
          <w:rFonts w:ascii="Arial" w:hAnsi="Arial" w:cs="Arial"/>
          <w:b/>
          <w:sz w:val="22"/>
          <w:szCs w:val="22"/>
        </w:rPr>
      </w:pPr>
    </w:p>
    <w:p w:rsidR="00F544C1" w:rsidRDefault="00F544C1" w:rsidP="001E07B9">
      <w:pPr>
        <w:rPr>
          <w:rFonts w:ascii="Arial" w:hAnsi="Arial" w:cs="Arial"/>
          <w:b/>
          <w:sz w:val="22"/>
          <w:szCs w:val="22"/>
        </w:rPr>
      </w:pPr>
    </w:p>
    <w:p w:rsidR="00F544C1" w:rsidRDefault="00F544C1" w:rsidP="001E07B9">
      <w:pPr>
        <w:rPr>
          <w:rFonts w:ascii="Arial" w:hAnsi="Arial" w:cs="Arial"/>
          <w:b/>
          <w:sz w:val="22"/>
          <w:szCs w:val="22"/>
        </w:rPr>
      </w:pPr>
    </w:p>
    <w:p w:rsidR="00F544C1" w:rsidRDefault="00F544C1" w:rsidP="001E07B9">
      <w:pPr>
        <w:rPr>
          <w:rFonts w:ascii="Arial" w:hAnsi="Arial" w:cs="Arial"/>
          <w:b/>
          <w:sz w:val="22"/>
          <w:szCs w:val="22"/>
        </w:rPr>
      </w:pPr>
    </w:p>
    <w:p w:rsidR="00F544C1" w:rsidRDefault="00F544C1" w:rsidP="001E07B9">
      <w:pPr>
        <w:rPr>
          <w:rFonts w:ascii="Arial" w:hAnsi="Arial" w:cs="Arial"/>
          <w:b/>
          <w:sz w:val="22"/>
          <w:szCs w:val="22"/>
        </w:rPr>
      </w:pPr>
    </w:p>
    <w:p w:rsidR="00F544C1" w:rsidRDefault="00F544C1" w:rsidP="001E07B9">
      <w:pPr>
        <w:rPr>
          <w:rFonts w:ascii="Arial" w:hAnsi="Arial" w:cs="Arial"/>
          <w:b/>
          <w:sz w:val="22"/>
          <w:szCs w:val="22"/>
        </w:rPr>
      </w:pPr>
    </w:p>
    <w:p w:rsidR="00F544C1" w:rsidRDefault="00F544C1" w:rsidP="001E07B9">
      <w:pPr>
        <w:rPr>
          <w:rFonts w:ascii="Arial" w:hAnsi="Arial" w:cs="Arial"/>
          <w:b/>
          <w:sz w:val="22"/>
          <w:szCs w:val="22"/>
        </w:rPr>
      </w:pPr>
    </w:p>
    <w:p w:rsidR="006A58E8" w:rsidRPr="006A58E8" w:rsidRDefault="0009560C" w:rsidP="001E07B9">
      <w:pPr>
        <w:rPr>
          <w:rFonts w:ascii="Arial" w:hAnsi="Arial" w:cs="Arial"/>
          <w:b/>
          <w:sz w:val="22"/>
          <w:szCs w:val="22"/>
        </w:rPr>
      </w:pPr>
      <w:r>
        <w:rPr>
          <w:rFonts w:ascii="Arial" w:hAnsi="Arial" w:cs="Arial"/>
          <w:b/>
          <w:sz w:val="22"/>
          <w:szCs w:val="22"/>
        </w:rPr>
        <w:t xml:space="preserve"> </w:t>
      </w:r>
      <w:r w:rsidR="006A58E8" w:rsidRPr="006A58E8">
        <w:rPr>
          <w:rFonts w:ascii="Arial" w:hAnsi="Arial" w:cs="Arial"/>
          <w:b/>
          <w:sz w:val="22"/>
          <w:szCs w:val="22"/>
        </w:rPr>
        <w:t>G r a d s k o   v i j e ć e</w:t>
      </w:r>
    </w:p>
    <w:p w:rsidR="00F544C1" w:rsidRDefault="00F544C1" w:rsidP="006A58E8">
      <w:pPr>
        <w:rPr>
          <w:rFonts w:ascii="Arial" w:hAnsi="Arial" w:cs="Arial"/>
          <w:sz w:val="22"/>
          <w:szCs w:val="22"/>
        </w:rPr>
      </w:pPr>
    </w:p>
    <w:p w:rsidR="006A58E8" w:rsidRPr="00022CB6" w:rsidRDefault="006A58E8" w:rsidP="006A58E8">
      <w:pPr>
        <w:rPr>
          <w:rFonts w:ascii="Arial" w:hAnsi="Arial" w:cs="Arial"/>
          <w:sz w:val="22"/>
          <w:szCs w:val="22"/>
        </w:rPr>
      </w:pPr>
      <w:r w:rsidRPr="00022CB6">
        <w:rPr>
          <w:rFonts w:ascii="Arial" w:hAnsi="Arial" w:cs="Arial"/>
          <w:sz w:val="22"/>
          <w:szCs w:val="22"/>
        </w:rPr>
        <w:t>Klasa:</w:t>
      </w:r>
    </w:p>
    <w:p w:rsidR="006A58E8" w:rsidRPr="00022CB6" w:rsidRDefault="006A58E8" w:rsidP="006A58E8">
      <w:pPr>
        <w:rPr>
          <w:rFonts w:ascii="Arial" w:hAnsi="Arial" w:cs="Arial"/>
          <w:sz w:val="22"/>
          <w:szCs w:val="22"/>
        </w:rPr>
      </w:pPr>
      <w:proofErr w:type="spellStart"/>
      <w:r w:rsidRPr="00022CB6">
        <w:rPr>
          <w:rFonts w:ascii="Arial" w:hAnsi="Arial" w:cs="Arial"/>
          <w:sz w:val="22"/>
          <w:szCs w:val="22"/>
        </w:rPr>
        <w:t>Urbroj</w:t>
      </w:r>
      <w:proofErr w:type="spellEnd"/>
      <w:r w:rsidRPr="00022CB6">
        <w:rPr>
          <w:rFonts w:ascii="Arial" w:hAnsi="Arial" w:cs="Arial"/>
          <w:sz w:val="22"/>
          <w:szCs w:val="22"/>
        </w:rPr>
        <w:t>:</w:t>
      </w:r>
    </w:p>
    <w:p w:rsidR="006A58E8" w:rsidRPr="00022CB6" w:rsidRDefault="00A52132" w:rsidP="006A58E8">
      <w:pPr>
        <w:rPr>
          <w:rFonts w:ascii="Arial" w:hAnsi="Arial" w:cs="Arial"/>
          <w:sz w:val="22"/>
          <w:szCs w:val="22"/>
        </w:rPr>
      </w:pPr>
      <w:r>
        <w:rPr>
          <w:rFonts w:ascii="Arial" w:hAnsi="Arial" w:cs="Arial"/>
          <w:sz w:val="22"/>
          <w:szCs w:val="22"/>
        </w:rPr>
        <w:t>Dubrovnik,_____________2019</w:t>
      </w:r>
      <w:r w:rsidR="006A58E8" w:rsidRPr="00022CB6">
        <w:rPr>
          <w:rFonts w:ascii="Arial" w:hAnsi="Arial" w:cs="Arial"/>
          <w:sz w:val="22"/>
          <w:szCs w:val="22"/>
        </w:rPr>
        <w:t>. godine</w:t>
      </w:r>
    </w:p>
    <w:p w:rsidR="006A58E8" w:rsidRDefault="006A58E8" w:rsidP="001E07B9">
      <w:pPr>
        <w:rPr>
          <w:rFonts w:ascii="Arial" w:hAnsi="Arial" w:cs="Arial"/>
          <w:sz w:val="22"/>
          <w:szCs w:val="22"/>
        </w:rPr>
      </w:pPr>
    </w:p>
    <w:p w:rsidR="001E07B9" w:rsidRDefault="00197AA4" w:rsidP="001E07B9">
      <w:pPr>
        <w:rPr>
          <w:rFonts w:ascii="Arial" w:hAnsi="Arial" w:cs="Arial"/>
          <w:sz w:val="22"/>
          <w:szCs w:val="22"/>
        </w:rPr>
      </w:pPr>
      <w:r>
        <w:rPr>
          <w:rFonts w:ascii="Arial" w:hAnsi="Arial" w:cs="Arial"/>
          <w:sz w:val="22"/>
          <w:szCs w:val="22"/>
        </w:rPr>
        <w:t>Na temelju Zakona o zakupu i kupoprodaji poslovnog prostora („Narodne novine“ br. 125/11., 64/15. i 112/18.). i</w:t>
      </w:r>
      <w:r w:rsidR="00C32C26" w:rsidRPr="00022CB6">
        <w:rPr>
          <w:rFonts w:ascii="Arial" w:hAnsi="Arial" w:cs="Arial"/>
          <w:sz w:val="22"/>
          <w:szCs w:val="22"/>
        </w:rPr>
        <w:t xml:space="preserve"> čl. 32</w:t>
      </w:r>
      <w:r w:rsidR="005778C4" w:rsidRPr="00022CB6">
        <w:rPr>
          <w:rFonts w:ascii="Arial" w:hAnsi="Arial" w:cs="Arial"/>
          <w:sz w:val="22"/>
          <w:szCs w:val="22"/>
        </w:rPr>
        <w:t>. Statuta Grada Dubrovnika ("Službeni glasnik Grada Dubrovnika", broj 4/09., 6/10., 3/11.</w:t>
      </w:r>
      <w:r w:rsidR="00022CB6">
        <w:rPr>
          <w:rFonts w:ascii="Arial" w:hAnsi="Arial" w:cs="Arial"/>
          <w:sz w:val="22"/>
          <w:szCs w:val="22"/>
        </w:rPr>
        <w:t xml:space="preserve">, 14/12., 5/13, 6/13.- pročišćeni tekst, 9/15. </w:t>
      </w:r>
      <w:r w:rsidR="005778C4" w:rsidRPr="00022CB6">
        <w:rPr>
          <w:rFonts w:ascii="Arial" w:hAnsi="Arial" w:cs="Arial"/>
          <w:sz w:val="22"/>
          <w:szCs w:val="22"/>
        </w:rPr>
        <w:t xml:space="preserve"> i </w:t>
      </w:r>
      <w:r w:rsidR="007C2508">
        <w:rPr>
          <w:rFonts w:ascii="Arial" w:hAnsi="Arial" w:cs="Arial"/>
          <w:sz w:val="22"/>
          <w:szCs w:val="22"/>
        </w:rPr>
        <w:t>5</w:t>
      </w:r>
      <w:r w:rsidR="00022CB6">
        <w:rPr>
          <w:rFonts w:ascii="Arial" w:hAnsi="Arial" w:cs="Arial"/>
          <w:sz w:val="22"/>
          <w:szCs w:val="22"/>
        </w:rPr>
        <w:t xml:space="preserve">/18. </w:t>
      </w:r>
      <w:r w:rsidR="005778C4" w:rsidRPr="00022CB6">
        <w:rPr>
          <w:rFonts w:ascii="Arial" w:hAnsi="Arial" w:cs="Arial"/>
          <w:sz w:val="22"/>
          <w:szCs w:val="22"/>
        </w:rPr>
        <w:t>)</w:t>
      </w:r>
      <w:r>
        <w:rPr>
          <w:rFonts w:ascii="Arial" w:hAnsi="Arial" w:cs="Arial"/>
          <w:sz w:val="22"/>
          <w:szCs w:val="22"/>
        </w:rPr>
        <w:t xml:space="preserve"> </w:t>
      </w:r>
      <w:r w:rsidR="005778C4" w:rsidRPr="00022CB6">
        <w:rPr>
          <w:rFonts w:ascii="Arial" w:hAnsi="Arial" w:cs="Arial"/>
          <w:sz w:val="22"/>
          <w:szCs w:val="22"/>
        </w:rPr>
        <w:t>Gradsko vijeće Grada Dubrovnika na __</w:t>
      </w:r>
      <w:r w:rsidR="00A52132">
        <w:rPr>
          <w:rFonts w:ascii="Arial" w:hAnsi="Arial" w:cs="Arial"/>
          <w:sz w:val="22"/>
          <w:szCs w:val="22"/>
        </w:rPr>
        <w:t>__ sjednici, održanoj ______2019</w:t>
      </w:r>
      <w:r w:rsidR="005778C4" w:rsidRPr="00022CB6">
        <w:rPr>
          <w:rFonts w:ascii="Arial" w:hAnsi="Arial" w:cs="Arial"/>
          <w:sz w:val="22"/>
          <w:szCs w:val="22"/>
        </w:rPr>
        <w:t>. godine, donijelo je</w:t>
      </w:r>
    </w:p>
    <w:p w:rsidR="00A837CE" w:rsidRDefault="00A837CE" w:rsidP="001E07B9">
      <w:pPr>
        <w:rPr>
          <w:rFonts w:ascii="Arial" w:hAnsi="Arial" w:cs="Arial"/>
          <w:sz w:val="22"/>
          <w:szCs w:val="22"/>
        </w:rPr>
      </w:pPr>
    </w:p>
    <w:p w:rsidR="00552C94" w:rsidRPr="00022CB6" w:rsidRDefault="00552C94" w:rsidP="001E07B9">
      <w:pPr>
        <w:rPr>
          <w:rFonts w:ascii="Arial" w:hAnsi="Arial" w:cs="Arial"/>
          <w:sz w:val="22"/>
          <w:szCs w:val="22"/>
        </w:rPr>
      </w:pPr>
    </w:p>
    <w:p w:rsidR="005778C4" w:rsidRPr="00022CB6" w:rsidRDefault="005778C4" w:rsidP="005778C4">
      <w:pPr>
        <w:jc w:val="center"/>
        <w:rPr>
          <w:rFonts w:ascii="Arial" w:hAnsi="Arial" w:cs="Arial"/>
          <w:b/>
          <w:sz w:val="22"/>
          <w:szCs w:val="22"/>
        </w:rPr>
      </w:pPr>
      <w:r w:rsidRPr="00022CB6">
        <w:rPr>
          <w:rFonts w:ascii="Arial" w:hAnsi="Arial" w:cs="Arial"/>
          <w:b/>
          <w:sz w:val="22"/>
          <w:szCs w:val="22"/>
        </w:rPr>
        <w:t>ODLUKU</w:t>
      </w:r>
    </w:p>
    <w:p w:rsidR="005778C4" w:rsidRPr="00022CB6" w:rsidRDefault="005778C4" w:rsidP="005778C4">
      <w:pPr>
        <w:jc w:val="center"/>
        <w:rPr>
          <w:rFonts w:ascii="Arial" w:hAnsi="Arial" w:cs="Arial"/>
          <w:b/>
          <w:sz w:val="22"/>
          <w:szCs w:val="22"/>
        </w:rPr>
      </w:pPr>
      <w:r w:rsidRPr="00022CB6">
        <w:rPr>
          <w:rFonts w:ascii="Arial" w:hAnsi="Arial" w:cs="Arial"/>
          <w:b/>
          <w:sz w:val="22"/>
          <w:szCs w:val="22"/>
        </w:rPr>
        <w:t xml:space="preserve">o </w:t>
      </w:r>
      <w:r w:rsidR="00AD5F07">
        <w:rPr>
          <w:rFonts w:ascii="Arial" w:hAnsi="Arial" w:cs="Arial"/>
          <w:b/>
          <w:sz w:val="22"/>
          <w:szCs w:val="22"/>
        </w:rPr>
        <w:t>izmjenama</w:t>
      </w:r>
      <w:r w:rsidR="00A90AAB">
        <w:rPr>
          <w:rFonts w:ascii="Arial" w:hAnsi="Arial" w:cs="Arial"/>
          <w:b/>
          <w:sz w:val="22"/>
          <w:szCs w:val="22"/>
        </w:rPr>
        <w:t xml:space="preserve"> i </w:t>
      </w:r>
      <w:r w:rsidRPr="00022CB6">
        <w:rPr>
          <w:rFonts w:ascii="Arial" w:hAnsi="Arial" w:cs="Arial"/>
          <w:b/>
          <w:sz w:val="22"/>
          <w:szCs w:val="22"/>
        </w:rPr>
        <w:t>dopunama Odluke o zakupu i kupoprodaji poslovnog prostora</w:t>
      </w:r>
    </w:p>
    <w:p w:rsidR="005778C4" w:rsidRPr="00022CB6" w:rsidRDefault="005778C4" w:rsidP="005778C4">
      <w:pPr>
        <w:jc w:val="center"/>
        <w:rPr>
          <w:rFonts w:ascii="Arial" w:hAnsi="Arial" w:cs="Arial"/>
          <w:b/>
          <w:sz w:val="22"/>
          <w:szCs w:val="22"/>
        </w:rPr>
      </w:pPr>
    </w:p>
    <w:p w:rsidR="005778C4" w:rsidRPr="00022CB6" w:rsidRDefault="005778C4" w:rsidP="005778C4">
      <w:pPr>
        <w:jc w:val="center"/>
        <w:rPr>
          <w:rFonts w:ascii="Arial" w:hAnsi="Arial" w:cs="Arial"/>
          <w:sz w:val="22"/>
          <w:szCs w:val="22"/>
        </w:rPr>
      </w:pPr>
      <w:r w:rsidRPr="00022CB6">
        <w:rPr>
          <w:rFonts w:ascii="Arial" w:hAnsi="Arial" w:cs="Arial"/>
          <w:sz w:val="22"/>
          <w:szCs w:val="22"/>
        </w:rPr>
        <w:t>Članak 1.</w:t>
      </w:r>
    </w:p>
    <w:p w:rsidR="005778C4" w:rsidRPr="00022CB6" w:rsidRDefault="005778C4" w:rsidP="005778C4">
      <w:pPr>
        <w:jc w:val="center"/>
        <w:rPr>
          <w:rFonts w:ascii="Arial" w:hAnsi="Arial" w:cs="Arial"/>
          <w:sz w:val="22"/>
          <w:szCs w:val="22"/>
        </w:rPr>
      </w:pPr>
    </w:p>
    <w:p w:rsidR="00C63204" w:rsidRDefault="005778C4" w:rsidP="005778C4">
      <w:pPr>
        <w:rPr>
          <w:rFonts w:ascii="Arial" w:hAnsi="Arial" w:cs="Arial"/>
          <w:sz w:val="22"/>
          <w:szCs w:val="22"/>
        </w:rPr>
      </w:pPr>
      <w:r w:rsidRPr="00022CB6">
        <w:rPr>
          <w:rFonts w:ascii="Arial" w:hAnsi="Arial" w:cs="Arial"/>
          <w:sz w:val="22"/>
          <w:szCs w:val="22"/>
        </w:rPr>
        <w:t xml:space="preserve">U Odluci o zakupu i kupoprodaji poslovnog prostora ("Službeni glasnik Grada Dubrovnika", broj </w:t>
      </w:r>
      <w:r w:rsidR="00022CB6">
        <w:rPr>
          <w:rFonts w:ascii="Arial" w:hAnsi="Arial" w:cs="Arial"/>
          <w:sz w:val="22"/>
          <w:szCs w:val="22"/>
        </w:rPr>
        <w:t>25/17</w:t>
      </w:r>
      <w:r w:rsidR="00A52132">
        <w:rPr>
          <w:rFonts w:ascii="Arial" w:hAnsi="Arial" w:cs="Arial"/>
          <w:sz w:val="22"/>
          <w:szCs w:val="22"/>
        </w:rPr>
        <w:t xml:space="preserve"> i 12/18</w:t>
      </w:r>
      <w:r w:rsidR="00A225C7">
        <w:rPr>
          <w:rFonts w:ascii="Arial" w:hAnsi="Arial" w:cs="Arial"/>
          <w:sz w:val="22"/>
          <w:szCs w:val="22"/>
        </w:rPr>
        <w:t>- u daljnjem tekstu: Odluka</w:t>
      </w:r>
      <w:r w:rsidRPr="00022CB6">
        <w:rPr>
          <w:rFonts w:ascii="Arial" w:hAnsi="Arial" w:cs="Arial"/>
          <w:sz w:val="22"/>
          <w:szCs w:val="22"/>
        </w:rPr>
        <w:t xml:space="preserve">)  </w:t>
      </w:r>
      <w:r w:rsidR="007A36F8">
        <w:rPr>
          <w:rFonts w:ascii="Arial" w:hAnsi="Arial" w:cs="Arial"/>
          <w:sz w:val="22"/>
          <w:szCs w:val="22"/>
        </w:rPr>
        <w:t>u članku 1</w:t>
      </w:r>
      <w:r w:rsidR="009D5B65">
        <w:rPr>
          <w:rFonts w:ascii="Arial" w:hAnsi="Arial" w:cs="Arial"/>
          <w:sz w:val="22"/>
          <w:szCs w:val="22"/>
        </w:rPr>
        <w:t xml:space="preserve">.  mijenja se stavak 1. i glasi: </w:t>
      </w:r>
    </w:p>
    <w:p w:rsidR="00FB7020" w:rsidRDefault="00FB7020" w:rsidP="005778C4">
      <w:pPr>
        <w:rPr>
          <w:rFonts w:ascii="Arial" w:hAnsi="Arial" w:cs="Arial"/>
          <w:sz w:val="22"/>
          <w:szCs w:val="22"/>
        </w:rPr>
      </w:pPr>
    </w:p>
    <w:p w:rsidR="009D5B65" w:rsidRDefault="009D5B65" w:rsidP="005778C4">
      <w:pPr>
        <w:rPr>
          <w:rFonts w:ascii="Arial" w:hAnsi="Arial" w:cs="Arial"/>
          <w:sz w:val="22"/>
          <w:szCs w:val="22"/>
        </w:rPr>
      </w:pPr>
      <w:r>
        <w:rPr>
          <w:rFonts w:ascii="Arial" w:hAnsi="Arial" w:cs="Arial"/>
          <w:sz w:val="22"/>
          <w:szCs w:val="22"/>
        </w:rPr>
        <w:t xml:space="preserve">Ovom Odlukom uređuje se zasnivanje i prestanak zakupa poslovnog prostora u vlasništvu ili suvlasništvu Grada Dubrovnika </w:t>
      </w:r>
      <w:r w:rsidR="00F54E72">
        <w:rPr>
          <w:rFonts w:ascii="Arial" w:hAnsi="Arial" w:cs="Arial"/>
          <w:sz w:val="22"/>
          <w:szCs w:val="22"/>
        </w:rPr>
        <w:t>(dalje: zakupodavac)</w:t>
      </w:r>
      <w:r>
        <w:rPr>
          <w:rFonts w:ascii="Arial" w:hAnsi="Arial" w:cs="Arial"/>
          <w:sz w:val="22"/>
          <w:szCs w:val="22"/>
        </w:rPr>
        <w:t>, te međusobna prava i obveze zakupodavca i zakupnika.</w:t>
      </w:r>
    </w:p>
    <w:p w:rsidR="0036138E" w:rsidRDefault="0036138E" w:rsidP="0036138E">
      <w:pPr>
        <w:rPr>
          <w:rFonts w:ascii="Arial" w:hAnsi="Arial" w:cs="Arial"/>
          <w:sz w:val="22"/>
          <w:szCs w:val="22"/>
        </w:rPr>
      </w:pPr>
    </w:p>
    <w:p w:rsidR="00AB4904" w:rsidRDefault="009D5B65" w:rsidP="0036138E">
      <w:pPr>
        <w:rPr>
          <w:rFonts w:ascii="Arial" w:hAnsi="Arial" w:cs="Arial"/>
          <w:sz w:val="22"/>
          <w:szCs w:val="22"/>
        </w:rPr>
      </w:pPr>
      <w:r>
        <w:rPr>
          <w:rFonts w:ascii="Arial" w:hAnsi="Arial" w:cs="Arial"/>
          <w:sz w:val="22"/>
          <w:szCs w:val="22"/>
        </w:rPr>
        <w:t>Dodaje se novi stavak 2  i glasi</w:t>
      </w:r>
      <w:r w:rsidR="00AB4904">
        <w:rPr>
          <w:rFonts w:ascii="Arial" w:hAnsi="Arial" w:cs="Arial"/>
          <w:sz w:val="22"/>
          <w:szCs w:val="22"/>
        </w:rPr>
        <w:t>:</w:t>
      </w:r>
    </w:p>
    <w:p w:rsidR="00F82E5A" w:rsidRDefault="00F82E5A" w:rsidP="0036138E">
      <w:pPr>
        <w:rPr>
          <w:rFonts w:ascii="Arial" w:hAnsi="Arial" w:cs="Arial"/>
          <w:sz w:val="22"/>
          <w:szCs w:val="22"/>
        </w:rPr>
      </w:pPr>
    </w:p>
    <w:p w:rsidR="00F82E5A" w:rsidRDefault="00F82E5A" w:rsidP="0036138E">
      <w:pPr>
        <w:rPr>
          <w:rFonts w:ascii="Arial" w:hAnsi="Arial" w:cs="Arial"/>
          <w:sz w:val="22"/>
          <w:szCs w:val="22"/>
        </w:rPr>
      </w:pPr>
      <w:r>
        <w:rPr>
          <w:rFonts w:ascii="Arial" w:hAnsi="Arial" w:cs="Arial"/>
          <w:sz w:val="22"/>
          <w:szCs w:val="22"/>
        </w:rPr>
        <w:t xml:space="preserve">Ovom odlukom uređuje se zasnivanje i prestanak zakupa poslovnog prostora koji je još upisan u zemljišnim </w:t>
      </w:r>
      <w:r w:rsidR="009F69AB">
        <w:rPr>
          <w:rFonts w:ascii="Arial" w:hAnsi="Arial" w:cs="Arial"/>
          <w:sz w:val="22"/>
          <w:szCs w:val="22"/>
        </w:rPr>
        <w:t>knjigama kao društveno vlasništvo na kojem Grad Dubrovnik ima pravo raspolaganja ili korištenja.</w:t>
      </w:r>
    </w:p>
    <w:p w:rsidR="009F69AB" w:rsidRDefault="009F69AB" w:rsidP="0036138E">
      <w:pPr>
        <w:rPr>
          <w:rFonts w:ascii="Arial" w:hAnsi="Arial" w:cs="Arial"/>
          <w:sz w:val="22"/>
          <w:szCs w:val="22"/>
        </w:rPr>
      </w:pPr>
    </w:p>
    <w:p w:rsidR="009F69AB" w:rsidRDefault="009F69AB" w:rsidP="0036138E">
      <w:pPr>
        <w:rPr>
          <w:rFonts w:ascii="Arial" w:hAnsi="Arial" w:cs="Arial"/>
          <w:sz w:val="22"/>
          <w:szCs w:val="22"/>
        </w:rPr>
      </w:pPr>
      <w:r>
        <w:rPr>
          <w:rFonts w:ascii="Arial" w:hAnsi="Arial" w:cs="Arial"/>
          <w:sz w:val="22"/>
          <w:szCs w:val="22"/>
        </w:rPr>
        <w:t>Dodaje se novi stavak 3 i glasi:</w:t>
      </w:r>
    </w:p>
    <w:p w:rsidR="00AB4904" w:rsidRDefault="00AB4904" w:rsidP="0036138E">
      <w:pPr>
        <w:rPr>
          <w:rFonts w:ascii="Arial" w:hAnsi="Arial" w:cs="Arial"/>
          <w:sz w:val="22"/>
          <w:szCs w:val="22"/>
        </w:rPr>
      </w:pPr>
    </w:p>
    <w:p w:rsidR="009D5B65" w:rsidRDefault="009D5B65" w:rsidP="0036138E">
      <w:pPr>
        <w:rPr>
          <w:rFonts w:ascii="Arial" w:hAnsi="Arial" w:cs="Arial"/>
          <w:sz w:val="22"/>
          <w:szCs w:val="22"/>
        </w:rPr>
      </w:pPr>
      <w:r>
        <w:rPr>
          <w:rFonts w:ascii="Arial" w:hAnsi="Arial" w:cs="Arial"/>
          <w:sz w:val="22"/>
          <w:szCs w:val="22"/>
        </w:rPr>
        <w:t xml:space="preserve">Ovom Odlukom uređuje se i prodaja poslovnog prostora u vlasništvu </w:t>
      </w:r>
      <w:r w:rsidR="00950DA4">
        <w:rPr>
          <w:rFonts w:ascii="Arial" w:hAnsi="Arial" w:cs="Arial"/>
          <w:sz w:val="22"/>
          <w:szCs w:val="22"/>
        </w:rPr>
        <w:t>ili suvlasništvu Grada Dubrovnika</w:t>
      </w:r>
      <w:r w:rsidR="00D36704">
        <w:rPr>
          <w:rFonts w:ascii="Arial" w:hAnsi="Arial" w:cs="Arial"/>
          <w:sz w:val="22"/>
          <w:szCs w:val="22"/>
        </w:rPr>
        <w:t xml:space="preserve"> </w:t>
      </w:r>
      <w:r w:rsidR="00950DA4">
        <w:rPr>
          <w:rFonts w:ascii="Arial" w:hAnsi="Arial" w:cs="Arial"/>
          <w:sz w:val="22"/>
          <w:szCs w:val="22"/>
        </w:rPr>
        <w:t>sadašnjem zakupniku.</w:t>
      </w:r>
    </w:p>
    <w:p w:rsidR="00950DA4" w:rsidRDefault="00950DA4" w:rsidP="0036138E">
      <w:pPr>
        <w:rPr>
          <w:rFonts w:ascii="Arial" w:hAnsi="Arial" w:cs="Arial"/>
          <w:sz w:val="22"/>
          <w:szCs w:val="22"/>
        </w:rPr>
      </w:pPr>
    </w:p>
    <w:p w:rsidR="00AB4904" w:rsidRDefault="009F69AB" w:rsidP="0036138E">
      <w:pPr>
        <w:rPr>
          <w:rFonts w:ascii="Arial" w:hAnsi="Arial" w:cs="Arial"/>
          <w:sz w:val="22"/>
          <w:szCs w:val="22"/>
        </w:rPr>
      </w:pPr>
      <w:r>
        <w:rPr>
          <w:rFonts w:ascii="Arial" w:hAnsi="Arial" w:cs="Arial"/>
          <w:sz w:val="22"/>
          <w:szCs w:val="22"/>
        </w:rPr>
        <w:t>Stavci 2. i 3. postaju stavci 4. i 5</w:t>
      </w:r>
      <w:r w:rsidR="009D5B65">
        <w:rPr>
          <w:rFonts w:ascii="Arial" w:hAnsi="Arial" w:cs="Arial"/>
          <w:sz w:val="22"/>
          <w:szCs w:val="22"/>
        </w:rPr>
        <w:t>.</w:t>
      </w:r>
    </w:p>
    <w:p w:rsidR="00917288" w:rsidRDefault="00917288" w:rsidP="0036138E">
      <w:pPr>
        <w:rPr>
          <w:rFonts w:ascii="Arial" w:hAnsi="Arial" w:cs="Arial"/>
          <w:sz w:val="22"/>
          <w:szCs w:val="22"/>
        </w:rPr>
      </w:pPr>
    </w:p>
    <w:p w:rsidR="00917288" w:rsidRDefault="00917288" w:rsidP="00917288">
      <w:pPr>
        <w:jc w:val="center"/>
        <w:rPr>
          <w:rFonts w:ascii="Arial" w:hAnsi="Arial" w:cs="Arial"/>
          <w:sz w:val="22"/>
          <w:szCs w:val="22"/>
        </w:rPr>
      </w:pPr>
      <w:r>
        <w:rPr>
          <w:rFonts w:ascii="Arial" w:hAnsi="Arial" w:cs="Arial"/>
          <w:sz w:val="22"/>
          <w:szCs w:val="22"/>
        </w:rPr>
        <w:t>Članak 2.</w:t>
      </w:r>
    </w:p>
    <w:p w:rsidR="00917288" w:rsidRDefault="00917288" w:rsidP="00917288">
      <w:pPr>
        <w:jc w:val="center"/>
        <w:rPr>
          <w:rFonts w:ascii="Arial" w:hAnsi="Arial" w:cs="Arial"/>
          <w:sz w:val="22"/>
          <w:szCs w:val="22"/>
        </w:rPr>
      </w:pPr>
    </w:p>
    <w:p w:rsidR="00917288" w:rsidRDefault="00917288" w:rsidP="00917288">
      <w:pPr>
        <w:jc w:val="both"/>
        <w:rPr>
          <w:rFonts w:ascii="Arial" w:hAnsi="Arial" w:cs="Arial"/>
          <w:sz w:val="22"/>
          <w:szCs w:val="22"/>
        </w:rPr>
      </w:pPr>
      <w:r>
        <w:rPr>
          <w:rFonts w:ascii="Arial" w:hAnsi="Arial" w:cs="Arial"/>
          <w:sz w:val="22"/>
          <w:szCs w:val="22"/>
        </w:rPr>
        <w:t>U članku 2. stavak 3. Odluke iza zagrade dodaje se zarez te slijedeći tekst:</w:t>
      </w:r>
    </w:p>
    <w:p w:rsidR="00917288" w:rsidRPr="001954CA" w:rsidRDefault="00917288" w:rsidP="00917288">
      <w:pPr>
        <w:jc w:val="both"/>
        <w:rPr>
          <w:rFonts w:ascii="Arial" w:hAnsi="Arial" w:cs="Arial"/>
          <w:sz w:val="22"/>
          <w:szCs w:val="22"/>
        </w:rPr>
      </w:pPr>
      <w:r>
        <w:rPr>
          <w:rFonts w:ascii="Arial" w:hAnsi="Arial" w:cs="Arial"/>
          <w:sz w:val="22"/>
          <w:szCs w:val="22"/>
        </w:rPr>
        <w:t>„te na prijedlog</w:t>
      </w:r>
      <w:r w:rsidR="00A225C7">
        <w:rPr>
          <w:rFonts w:ascii="Arial" w:hAnsi="Arial" w:cs="Arial"/>
          <w:sz w:val="22"/>
          <w:szCs w:val="22"/>
        </w:rPr>
        <w:t xml:space="preserve"> Povjerenstva donosi pravilnik</w:t>
      </w:r>
      <w:r w:rsidR="004601A7">
        <w:rPr>
          <w:rFonts w:ascii="Arial" w:hAnsi="Arial" w:cs="Arial"/>
          <w:sz w:val="22"/>
          <w:szCs w:val="22"/>
        </w:rPr>
        <w:t xml:space="preserve"> koji</w:t>
      </w:r>
      <w:r w:rsidR="001B61C4">
        <w:rPr>
          <w:rFonts w:ascii="Arial" w:hAnsi="Arial" w:cs="Arial"/>
          <w:sz w:val="22"/>
          <w:szCs w:val="22"/>
        </w:rPr>
        <w:t>m</w:t>
      </w:r>
      <w:r w:rsidR="004601A7">
        <w:rPr>
          <w:rFonts w:ascii="Arial" w:hAnsi="Arial" w:cs="Arial"/>
          <w:sz w:val="22"/>
          <w:szCs w:val="22"/>
        </w:rPr>
        <w:t xml:space="preserve"> se određuje</w:t>
      </w:r>
      <w:r>
        <w:rPr>
          <w:rFonts w:ascii="Arial" w:hAnsi="Arial" w:cs="Arial"/>
          <w:sz w:val="22"/>
          <w:szCs w:val="22"/>
        </w:rPr>
        <w:t xml:space="preserve"> </w:t>
      </w:r>
      <w:r w:rsidR="004601A7">
        <w:rPr>
          <w:rFonts w:ascii="Arial" w:hAnsi="Arial" w:cs="Arial"/>
          <w:sz w:val="22"/>
          <w:szCs w:val="22"/>
        </w:rPr>
        <w:t>zakupnina po zoni</w:t>
      </w:r>
      <w:r>
        <w:rPr>
          <w:rFonts w:ascii="Arial" w:hAnsi="Arial" w:cs="Arial"/>
          <w:sz w:val="22"/>
          <w:szCs w:val="22"/>
        </w:rPr>
        <w:t xml:space="preserve"> i djelatnosti u poslovnom prostoru“. </w:t>
      </w:r>
    </w:p>
    <w:p w:rsidR="003219A1" w:rsidRPr="00022CB6" w:rsidRDefault="003219A1" w:rsidP="003219A1">
      <w:pPr>
        <w:rPr>
          <w:rFonts w:ascii="Arial" w:hAnsi="Arial" w:cs="Arial"/>
          <w:sz w:val="22"/>
          <w:szCs w:val="22"/>
        </w:rPr>
      </w:pPr>
    </w:p>
    <w:p w:rsidR="0036138E" w:rsidRDefault="00917288" w:rsidP="004C3899">
      <w:pPr>
        <w:jc w:val="center"/>
        <w:rPr>
          <w:rFonts w:ascii="Arial" w:hAnsi="Arial" w:cs="Arial"/>
          <w:sz w:val="22"/>
          <w:szCs w:val="22"/>
        </w:rPr>
      </w:pPr>
      <w:r>
        <w:rPr>
          <w:rFonts w:ascii="Arial" w:hAnsi="Arial" w:cs="Arial"/>
          <w:sz w:val="22"/>
          <w:szCs w:val="22"/>
        </w:rPr>
        <w:t>Članak 3</w:t>
      </w:r>
      <w:r w:rsidR="004C3899">
        <w:rPr>
          <w:rFonts w:ascii="Arial" w:hAnsi="Arial" w:cs="Arial"/>
          <w:sz w:val="22"/>
          <w:szCs w:val="22"/>
        </w:rPr>
        <w:t>.</w:t>
      </w:r>
    </w:p>
    <w:p w:rsidR="0036138E" w:rsidRDefault="0036138E" w:rsidP="003219A1">
      <w:pPr>
        <w:rPr>
          <w:rFonts w:ascii="Arial" w:hAnsi="Arial" w:cs="Arial"/>
          <w:sz w:val="22"/>
          <w:szCs w:val="22"/>
        </w:rPr>
      </w:pPr>
    </w:p>
    <w:p w:rsidR="00167402" w:rsidRDefault="00950DA4" w:rsidP="00927DA5">
      <w:pPr>
        <w:rPr>
          <w:rFonts w:ascii="Arial" w:hAnsi="Arial" w:cs="Arial"/>
          <w:sz w:val="22"/>
          <w:szCs w:val="22"/>
        </w:rPr>
      </w:pPr>
      <w:r>
        <w:rPr>
          <w:rFonts w:ascii="Arial" w:hAnsi="Arial" w:cs="Arial"/>
          <w:sz w:val="22"/>
          <w:szCs w:val="22"/>
        </w:rPr>
        <w:t>Članak 6</w:t>
      </w:r>
      <w:r w:rsidR="004C3899">
        <w:rPr>
          <w:rFonts w:ascii="Arial" w:hAnsi="Arial" w:cs="Arial"/>
          <w:sz w:val="22"/>
          <w:szCs w:val="22"/>
        </w:rPr>
        <w:t xml:space="preserve">. Odluke </w:t>
      </w:r>
      <w:r w:rsidR="005A4535">
        <w:rPr>
          <w:rFonts w:ascii="Arial" w:hAnsi="Arial" w:cs="Arial"/>
          <w:sz w:val="22"/>
          <w:szCs w:val="22"/>
        </w:rPr>
        <w:t>mijenja</w:t>
      </w:r>
      <w:r>
        <w:rPr>
          <w:rFonts w:ascii="Arial" w:hAnsi="Arial" w:cs="Arial"/>
          <w:sz w:val="22"/>
          <w:szCs w:val="22"/>
        </w:rPr>
        <w:t xml:space="preserve"> se</w:t>
      </w:r>
      <w:r w:rsidR="005A4535">
        <w:rPr>
          <w:rFonts w:ascii="Arial" w:hAnsi="Arial" w:cs="Arial"/>
          <w:sz w:val="22"/>
          <w:szCs w:val="22"/>
        </w:rPr>
        <w:t xml:space="preserve"> i glasi:</w:t>
      </w:r>
    </w:p>
    <w:p w:rsidR="00927DA5" w:rsidRDefault="00927DA5" w:rsidP="00927DA5">
      <w:pPr>
        <w:rPr>
          <w:rFonts w:ascii="Arial" w:hAnsi="Arial" w:cs="Arial"/>
          <w:sz w:val="22"/>
          <w:szCs w:val="22"/>
        </w:rPr>
      </w:pPr>
    </w:p>
    <w:p w:rsidR="00DB7EF3" w:rsidRDefault="00927DA5" w:rsidP="00927DA5">
      <w:pPr>
        <w:rPr>
          <w:rFonts w:ascii="Arial" w:hAnsi="Arial" w:cs="Arial"/>
          <w:sz w:val="22"/>
          <w:szCs w:val="22"/>
        </w:rPr>
      </w:pPr>
      <w:r>
        <w:rPr>
          <w:rFonts w:ascii="Arial" w:hAnsi="Arial" w:cs="Arial"/>
          <w:sz w:val="22"/>
          <w:szCs w:val="22"/>
        </w:rPr>
        <w:lastRenderedPageBreak/>
        <w:t xml:space="preserve">Iznimno od odredbe iz članka 5. ove Odluke, zakupodavac može </w:t>
      </w:r>
      <w:r w:rsidRPr="00DB7EF3">
        <w:rPr>
          <w:rFonts w:ascii="Arial" w:hAnsi="Arial" w:cs="Arial"/>
          <w:sz w:val="22"/>
          <w:szCs w:val="22"/>
        </w:rPr>
        <w:t>dati</w:t>
      </w:r>
      <w:r w:rsidR="00446F4A" w:rsidRPr="00446F4A">
        <w:rPr>
          <w:rFonts w:ascii="Arial" w:hAnsi="Arial" w:cs="Arial"/>
          <w:b/>
          <w:sz w:val="22"/>
          <w:szCs w:val="22"/>
        </w:rPr>
        <w:t xml:space="preserve"> </w:t>
      </w:r>
      <w:r w:rsidR="00446F4A" w:rsidRPr="003E0ADF">
        <w:rPr>
          <w:rFonts w:ascii="Arial" w:hAnsi="Arial" w:cs="Arial"/>
          <w:sz w:val="22"/>
          <w:szCs w:val="22"/>
        </w:rPr>
        <w:t>sadašnjem zakupniku poslovnog prostora</w:t>
      </w:r>
      <w:r>
        <w:rPr>
          <w:rFonts w:ascii="Arial" w:hAnsi="Arial" w:cs="Arial"/>
          <w:sz w:val="22"/>
          <w:szCs w:val="22"/>
        </w:rPr>
        <w:t xml:space="preserve"> pisanu ponudu za sklapanje novog ugovora o zaku</w:t>
      </w:r>
      <w:r w:rsidR="00680436">
        <w:rPr>
          <w:rFonts w:ascii="Arial" w:hAnsi="Arial" w:cs="Arial"/>
          <w:sz w:val="22"/>
          <w:szCs w:val="22"/>
        </w:rPr>
        <w:t>pu na određeno vrijeme do</w:t>
      </w:r>
      <w:r>
        <w:rPr>
          <w:rFonts w:ascii="Arial" w:hAnsi="Arial" w:cs="Arial"/>
          <w:sz w:val="22"/>
          <w:szCs w:val="22"/>
        </w:rPr>
        <w:t xml:space="preserve"> pet godina</w:t>
      </w:r>
      <w:r w:rsidR="00DD334B">
        <w:rPr>
          <w:rFonts w:ascii="Arial" w:hAnsi="Arial" w:cs="Arial"/>
          <w:sz w:val="22"/>
          <w:szCs w:val="22"/>
        </w:rPr>
        <w:t xml:space="preserve"> </w:t>
      </w:r>
      <w:r w:rsidR="00DB7EF3" w:rsidRPr="00D41176">
        <w:rPr>
          <w:rFonts w:ascii="Arial" w:hAnsi="Arial" w:cs="Arial"/>
          <w:sz w:val="22"/>
          <w:szCs w:val="22"/>
        </w:rPr>
        <w:t xml:space="preserve">bez javnog natječaja, </w:t>
      </w:r>
      <w:r w:rsidR="00D41176" w:rsidRPr="00D41176">
        <w:rPr>
          <w:rFonts w:ascii="Arial" w:hAnsi="Arial" w:cs="Arial"/>
          <w:sz w:val="22"/>
          <w:szCs w:val="22"/>
        </w:rPr>
        <w:t xml:space="preserve">pod uvjetima </w:t>
      </w:r>
      <w:r w:rsidR="00D41176">
        <w:rPr>
          <w:rFonts w:ascii="Arial" w:hAnsi="Arial" w:cs="Arial"/>
          <w:sz w:val="22"/>
          <w:szCs w:val="22"/>
        </w:rPr>
        <w:t>propisanim zakonom, na njegov pisani zahtjev.</w:t>
      </w:r>
    </w:p>
    <w:p w:rsidR="00A41F37" w:rsidRDefault="00A41F37" w:rsidP="00927DA5">
      <w:pPr>
        <w:rPr>
          <w:rFonts w:ascii="Arial" w:hAnsi="Arial" w:cs="Arial"/>
          <w:sz w:val="22"/>
          <w:szCs w:val="22"/>
        </w:rPr>
      </w:pPr>
    </w:p>
    <w:p w:rsidR="00927DA5" w:rsidRDefault="00A41F37" w:rsidP="00927DA5">
      <w:pPr>
        <w:rPr>
          <w:rFonts w:ascii="Arial" w:hAnsi="Arial" w:cs="Arial"/>
          <w:sz w:val="22"/>
          <w:szCs w:val="22"/>
        </w:rPr>
      </w:pPr>
      <w:r>
        <w:rPr>
          <w:rFonts w:ascii="Arial" w:hAnsi="Arial" w:cs="Arial"/>
          <w:sz w:val="22"/>
          <w:szCs w:val="22"/>
        </w:rPr>
        <w:t xml:space="preserve">Zakupnik iz stavka 1. ovog članka dužan je pisani zahtjev podnijeti zakupodavcu </w:t>
      </w:r>
      <w:r w:rsidR="00927DA5">
        <w:rPr>
          <w:rFonts w:ascii="Arial" w:hAnsi="Arial" w:cs="Arial"/>
          <w:sz w:val="22"/>
          <w:szCs w:val="22"/>
        </w:rPr>
        <w:t xml:space="preserve"> </w:t>
      </w:r>
      <w:r w:rsidR="0036444A">
        <w:rPr>
          <w:rFonts w:ascii="Arial" w:hAnsi="Arial" w:cs="Arial"/>
          <w:sz w:val="22"/>
          <w:szCs w:val="22"/>
        </w:rPr>
        <w:t>najkasnije 120 dana prije isteka roka na koji je ugovor sklopljen, a zakupodavac je dužan najkasnije 90 dana prije isteka roka na koji je ugovor sklopljen zakupniku dati pisanu ponudu za sklapanje novog ugovora ili ga pisanim putem obavijestiti da mu neće ponuditi sklapanje novog ugovora.</w:t>
      </w:r>
    </w:p>
    <w:p w:rsidR="00471B56" w:rsidRDefault="00471B56" w:rsidP="00927DA5">
      <w:pPr>
        <w:rPr>
          <w:rFonts w:ascii="Arial" w:hAnsi="Arial" w:cs="Arial"/>
          <w:sz w:val="22"/>
          <w:szCs w:val="22"/>
        </w:rPr>
      </w:pPr>
    </w:p>
    <w:p w:rsidR="00471B56" w:rsidRDefault="00471B56" w:rsidP="00927DA5">
      <w:pPr>
        <w:rPr>
          <w:rFonts w:ascii="Arial" w:hAnsi="Arial" w:cs="Arial"/>
          <w:sz w:val="22"/>
          <w:szCs w:val="22"/>
        </w:rPr>
      </w:pPr>
      <w:r>
        <w:rPr>
          <w:rFonts w:ascii="Arial" w:hAnsi="Arial" w:cs="Arial"/>
          <w:sz w:val="22"/>
          <w:szCs w:val="22"/>
        </w:rPr>
        <w:t>Ako zakupnik ne podnese pisani zahtjev u roku iz stavka 2. ovog članka, zakupodavac će pisanim putem obavijestiti zakupnika da mu neće ponuditi sklapanje novog ugovora o zakupu, a za navedeni prostor objavit će se natječaj za davanje u zakup.</w:t>
      </w:r>
    </w:p>
    <w:p w:rsidR="00471B56" w:rsidRDefault="00471B56" w:rsidP="00927DA5">
      <w:pPr>
        <w:rPr>
          <w:rFonts w:ascii="Arial" w:hAnsi="Arial" w:cs="Arial"/>
          <w:sz w:val="22"/>
          <w:szCs w:val="22"/>
        </w:rPr>
      </w:pPr>
    </w:p>
    <w:p w:rsidR="00E11B3A" w:rsidRDefault="00471B56" w:rsidP="00927DA5">
      <w:pPr>
        <w:rPr>
          <w:rFonts w:ascii="Arial" w:hAnsi="Arial" w:cs="Arial"/>
          <w:sz w:val="22"/>
          <w:szCs w:val="22"/>
        </w:rPr>
      </w:pPr>
      <w:r>
        <w:rPr>
          <w:rFonts w:ascii="Arial" w:hAnsi="Arial" w:cs="Arial"/>
          <w:sz w:val="22"/>
          <w:szCs w:val="22"/>
        </w:rPr>
        <w:t xml:space="preserve">Ako sadašnji zakupnik ne prihvati ponudu iz stavka 2. ovog članka najkasnije 30 dana prije isteka roka na koji je ugovor sklopljen, zakupni odnos prestaje istekom roka na koji je ugovor sklopljen, a zakupodavac </w:t>
      </w:r>
      <w:r w:rsidR="00E11B3A">
        <w:rPr>
          <w:rFonts w:ascii="Arial" w:hAnsi="Arial" w:cs="Arial"/>
          <w:sz w:val="22"/>
          <w:szCs w:val="22"/>
        </w:rPr>
        <w:t>će nakon stupanja u posjed tog poslovnog prostora raspisati javni natječaj za davanje u zakup poslovnog prostora.</w:t>
      </w:r>
    </w:p>
    <w:p w:rsidR="00E11B3A" w:rsidRDefault="00E11B3A" w:rsidP="00927DA5">
      <w:pPr>
        <w:rPr>
          <w:rFonts w:ascii="Arial" w:hAnsi="Arial" w:cs="Arial"/>
          <w:sz w:val="22"/>
          <w:szCs w:val="22"/>
        </w:rPr>
      </w:pPr>
    </w:p>
    <w:p w:rsidR="00471B56" w:rsidRDefault="00E11B3A" w:rsidP="00927DA5">
      <w:pPr>
        <w:rPr>
          <w:rFonts w:ascii="Arial" w:hAnsi="Arial" w:cs="Arial"/>
          <w:sz w:val="22"/>
          <w:szCs w:val="22"/>
        </w:rPr>
      </w:pPr>
      <w:r>
        <w:rPr>
          <w:rFonts w:ascii="Arial" w:hAnsi="Arial" w:cs="Arial"/>
          <w:sz w:val="22"/>
          <w:szCs w:val="22"/>
        </w:rPr>
        <w:t>Odredbe ovog članka odnose se i na poslovni prostor koji je još uvijek upisan u zemljišnim knjigama kao društveno vlasništvo na koje zakupodavac ima pravo raspolaganja ili korištenja.</w:t>
      </w:r>
      <w:r w:rsidR="00471B56">
        <w:rPr>
          <w:rFonts w:ascii="Arial" w:hAnsi="Arial" w:cs="Arial"/>
          <w:sz w:val="22"/>
          <w:szCs w:val="22"/>
        </w:rPr>
        <w:t xml:space="preserve"> </w:t>
      </w:r>
    </w:p>
    <w:p w:rsidR="00927DA5" w:rsidRDefault="00927DA5" w:rsidP="00927DA5">
      <w:pPr>
        <w:rPr>
          <w:rFonts w:ascii="Arial" w:hAnsi="Arial" w:cs="Arial"/>
          <w:sz w:val="22"/>
          <w:szCs w:val="22"/>
        </w:rPr>
      </w:pPr>
    </w:p>
    <w:p w:rsidR="007B6FEE" w:rsidRDefault="007B6FEE" w:rsidP="007B6FEE">
      <w:pPr>
        <w:jc w:val="center"/>
        <w:rPr>
          <w:rFonts w:ascii="Arial" w:hAnsi="Arial" w:cs="Arial"/>
          <w:sz w:val="22"/>
          <w:szCs w:val="22"/>
        </w:rPr>
      </w:pPr>
      <w:r>
        <w:rPr>
          <w:rFonts w:ascii="Arial" w:hAnsi="Arial" w:cs="Arial"/>
          <w:sz w:val="22"/>
          <w:szCs w:val="22"/>
        </w:rPr>
        <w:t xml:space="preserve">Članak </w:t>
      </w:r>
      <w:r w:rsidR="00917288">
        <w:rPr>
          <w:rFonts w:ascii="Arial" w:hAnsi="Arial" w:cs="Arial"/>
          <w:sz w:val="22"/>
          <w:szCs w:val="22"/>
        </w:rPr>
        <w:t>4</w:t>
      </w:r>
      <w:r>
        <w:rPr>
          <w:rFonts w:ascii="Arial" w:hAnsi="Arial" w:cs="Arial"/>
          <w:sz w:val="22"/>
          <w:szCs w:val="22"/>
        </w:rPr>
        <w:t>.</w:t>
      </w:r>
    </w:p>
    <w:p w:rsidR="007B6FEE" w:rsidRDefault="007B6FEE" w:rsidP="003219A1">
      <w:pPr>
        <w:rPr>
          <w:rFonts w:ascii="Arial" w:hAnsi="Arial" w:cs="Arial"/>
          <w:sz w:val="22"/>
          <w:szCs w:val="22"/>
        </w:rPr>
      </w:pPr>
    </w:p>
    <w:p w:rsidR="007A5786" w:rsidRDefault="007A5786" w:rsidP="003219A1">
      <w:pPr>
        <w:rPr>
          <w:rFonts w:ascii="Arial" w:hAnsi="Arial" w:cs="Arial"/>
          <w:sz w:val="22"/>
          <w:szCs w:val="22"/>
        </w:rPr>
      </w:pPr>
      <w:r>
        <w:rPr>
          <w:rFonts w:ascii="Arial" w:hAnsi="Arial" w:cs="Arial"/>
          <w:sz w:val="22"/>
          <w:szCs w:val="22"/>
        </w:rPr>
        <w:t>U Član</w:t>
      </w:r>
      <w:r w:rsidR="007B6FEE">
        <w:rPr>
          <w:rFonts w:ascii="Arial" w:hAnsi="Arial" w:cs="Arial"/>
          <w:sz w:val="22"/>
          <w:szCs w:val="22"/>
        </w:rPr>
        <w:t>k</w:t>
      </w:r>
      <w:r>
        <w:rPr>
          <w:rFonts w:ascii="Arial" w:hAnsi="Arial" w:cs="Arial"/>
          <w:sz w:val="22"/>
          <w:szCs w:val="22"/>
        </w:rPr>
        <w:t>u 19. Odluke stavak 2. mijenja se ili dodaje slijedeći tekst:</w:t>
      </w:r>
    </w:p>
    <w:p w:rsidR="007A5786" w:rsidRDefault="007A5786" w:rsidP="003219A1">
      <w:pPr>
        <w:rPr>
          <w:rFonts w:ascii="Arial" w:hAnsi="Arial" w:cs="Arial"/>
          <w:sz w:val="22"/>
          <w:szCs w:val="22"/>
        </w:rPr>
      </w:pPr>
    </w:p>
    <w:p w:rsidR="007A5786" w:rsidRDefault="007A5786" w:rsidP="007A5786">
      <w:pPr>
        <w:rPr>
          <w:rFonts w:ascii="Arial" w:hAnsi="Arial" w:cs="Arial"/>
          <w:sz w:val="22"/>
          <w:szCs w:val="22"/>
        </w:rPr>
      </w:pPr>
      <w:r>
        <w:rPr>
          <w:rFonts w:ascii="Arial" w:hAnsi="Arial" w:cs="Arial"/>
          <w:sz w:val="22"/>
          <w:szCs w:val="22"/>
        </w:rPr>
        <w:t>-</w:t>
      </w:r>
      <w:r w:rsidRPr="007A5786">
        <w:rPr>
          <w:rFonts w:ascii="Arial" w:hAnsi="Arial" w:cs="Arial"/>
          <w:sz w:val="22"/>
          <w:szCs w:val="22"/>
        </w:rPr>
        <w:t xml:space="preserve"> </w:t>
      </w:r>
      <w:r>
        <w:rPr>
          <w:rFonts w:ascii="Arial" w:hAnsi="Arial" w:cs="Arial"/>
          <w:sz w:val="22"/>
          <w:szCs w:val="22"/>
        </w:rPr>
        <w:t>prva</w:t>
      </w:r>
      <w:r w:rsidRPr="007A5786">
        <w:rPr>
          <w:rFonts w:ascii="Arial" w:hAnsi="Arial" w:cs="Arial"/>
          <w:sz w:val="22"/>
          <w:szCs w:val="22"/>
        </w:rPr>
        <w:t xml:space="preserve"> </w:t>
      </w:r>
      <w:r>
        <w:rPr>
          <w:rFonts w:ascii="Arial" w:hAnsi="Arial" w:cs="Arial"/>
          <w:sz w:val="22"/>
          <w:szCs w:val="22"/>
        </w:rPr>
        <w:t>alineja mijenja se i glasi: ime i prezime ili naziv, adresu prebivališta ili sjedišta te osobni identifikacijski broj ugovornih strana;</w:t>
      </w:r>
    </w:p>
    <w:p w:rsidR="008E2719" w:rsidRDefault="007A5786" w:rsidP="007A5786">
      <w:pPr>
        <w:rPr>
          <w:rFonts w:ascii="Arial" w:hAnsi="Arial" w:cs="Arial"/>
          <w:sz w:val="22"/>
          <w:szCs w:val="22"/>
        </w:rPr>
      </w:pPr>
      <w:r>
        <w:rPr>
          <w:rFonts w:ascii="Arial" w:hAnsi="Arial" w:cs="Arial"/>
          <w:sz w:val="22"/>
          <w:szCs w:val="22"/>
        </w:rPr>
        <w:t>-</w:t>
      </w:r>
      <w:r w:rsidRPr="007A5786">
        <w:rPr>
          <w:rFonts w:ascii="Arial" w:hAnsi="Arial" w:cs="Arial"/>
          <w:sz w:val="22"/>
          <w:szCs w:val="22"/>
        </w:rPr>
        <w:t xml:space="preserve"> </w:t>
      </w:r>
      <w:r>
        <w:rPr>
          <w:rFonts w:ascii="Arial" w:hAnsi="Arial" w:cs="Arial"/>
          <w:sz w:val="22"/>
          <w:szCs w:val="22"/>
        </w:rPr>
        <w:t>druga alineja mijenja se i glasi: podatke za identifikaciju poslovnog prostora koji se mogu nedvojbeno utvrditi (broj zemljišnoknjižne čestice i zemljišnoknjižnog uloška u koji je poslovni prostor upisan, površina posl</w:t>
      </w:r>
      <w:r w:rsidR="008E2719">
        <w:rPr>
          <w:rFonts w:ascii="Arial" w:hAnsi="Arial" w:cs="Arial"/>
          <w:sz w:val="22"/>
          <w:szCs w:val="22"/>
        </w:rPr>
        <w:t>ovnog prostora, etaža na kojoj s</w:t>
      </w:r>
      <w:r>
        <w:rPr>
          <w:rFonts w:ascii="Arial" w:hAnsi="Arial" w:cs="Arial"/>
          <w:sz w:val="22"/>
          <w:szCs w:val="22"/>
        </w:rPr>
        <w:t>e poslovni prostor</w:t>
      </w:r>
      <w:r w:rsidR="008E2719">
        <w:rPr>
          <w:rFonts w:ascii="Arial" w:hAnsi="Arial" w:cs="Arial"/>
          <w:sz w:val="22"/>
          <w:szCs w:val="22"/>
        </w:rPr>
        <w:t xml:space="preserve"> nalazi</w:t>
      </w:r>
      <w:r>
        <w:rPr>
          <w:rFonts w:ascii="Arial" w:hAnsi="Arial" w:cs="Arial"/>
          <w:sz w:val="22"/>
          <w:szCs w:val="22"/>
        </w:rPr>
        <w:t>,</w:t>
      </w:r>
      <w:r w:rsidR="008E2719">
        <w:rPr>
          <w:rFonts w:ascii="Arial" w:hAnsi="Arial" w:cs="Arial"/>
          <w:sz w:val="22"/>
          <w:szCs w:val="22"/>
        </w:rPr>
        <w:t xml:space="preserve"> pozicija na etaži, tlocrtni opis poslovnog prostora, kao i svi drugi potrebni podaci za nedvojbenu identifikaciju poslovnog prostora;</w:t>
      </w:r>
    </w:p>
    <w:p w:rsidR="007B6FEE" w:rsidRDefault="008E2719" w:rsidP="007A5786">
      <w:pPr>
        <w:rPr>
          <w:rFonts w:ascii="Arial" w:hAnsi="Arial" w:cs="Arial"/>
          <w:sz w:val="22"/>
          <w:szCs w:val="22"/>
        </w:rPr>
      </w:pPr>
      <w:r>
        <w:rPr>
          <w:rFonts w:ascii="Arial" w:hAnsi="Arial" w:cs="Arial"/>
          <w:sz w:val="22"/>
          <w:szCs w:val="22"/>
        </w:rPr>
        <w:t xml:space="preserve">- </w:t>
      </w:r>
      <w:r w:rsidR="007A5786">
        <w:rPr>
          <w:rFonts w:ascii="Arial" w:hAnsi="Arial" w:cs="Arial"/>
          <w:sz w:val="22"/>
          <w:szCs w:val="22"/>
        </w:rPr>
        <w:t xml:space="preserve"> </w:t>
      </w:r>
      <w:r>
        <w:rPr>
          <w:rFonts w:ascii="Arial" w:hAnsi="Arial" w:cs="Arial"/>
          <w:sz w:val="22"/>
          <w:szCs w:val="22"/>
        </w:rPr>
        <w:t xml:space="preserve">u </w:t>
      </w:r>
      <w:r w:rsidR="0056467F">
        <w:rPr>
          <w:rFonts w:ascii="Arial" w:hAnsi="Arial" w:cs="Arial"/>
          <w:sz w:val="22"/>
          <w:szCs w:val="22"/>
        </w:rPr>
        <w:t xml:space="preserve">petoj </w:t>
      </w:r>
      <w:r>
        <w:rPr>
          <w:rFonts w:ascii="Arial" w:hAnsi="Arial" w:cs="Arial"/>
          <w:sz w:val="22"/>
          <w:szCs w:val="22"/>
        </w:rPr>
        <w:t xml:space="preserve">alineji </w:t>
      </w:r>
      <w:r w:rsidR="0056467F">
        <w:rPr>
          <w:rFonts w:ascii="Arial" w:hAnsi="Arial" w:cs="Arial"/>
          <w:sz w:val="22"/>
          <w:szCs w:val="22"/>
        </w:rPr>
        <w:t>briše se tekst „u zgradi“;</w:t>
      </w:r>
    </w:p>
    <w:p w:rsidR="0056467F" w:rsidRDefault="0056467F" w:rsidP="007A5786">
      <w:pPr>
        <w:rPr>
          <w:rFonts w:ascii="Arial" w:hAnsi="Arial" w:cs="Arial"/>
          <w:sz w:val="22"/>
          <w:szCs w:val="22"/>
        </w:rPr>
      </w:pPr>
      <w:r>
        <w:rPr>
          <w:rFonts w:ascii="Arial" w:hAnsi="Arial" w:cs="Arial"/>
          <w:sz w:val="22"/>
          <w:szCs w:val="22"/>
        </w:rPr>
        <w:t>- u šestoj alineji iza riječi iznos dodaje se riječ „mjesečne“, a briše se tekst „u zgradi“.</w:t>
      </w:r>
    </w:p>
    <w:p w:rsidR="0056467F" w:rsidRDefault="0056467F" w:rsidP="007A5786">
      <w:pPr>
        <w:rPr>
          <w:rFonts w:ascii="Arial" w:hAnsi="Arial" w:cs="Arial"/>
          <w:sz w:val="22"/>
          <w:szCs w:val="22"/>
        </w:rPr>
      </w:pPr>
    </w:p>
    <w:p w:rsidR="0056467F" w:rsidRDefault="0056467F" w:rsidP="007A5786">
      <w:pPr>
        <w:rPr>
          <w:rFonts w:ascii="Arial" w:hAnsi="Arial" w:cs="Arial"/>
          <w:sz w:val="22"/>
          <w:szCs w:val="22"/>
        </w:rPr>
      </w:pPr>
      <w:r>
        <w:rPr>
          <w:rFonts w:ascii="Arial" w:hAnsi="Arial" w:cs="Arial"/>
          <w:sz w:val="22"/>
          <w:szCs w:val="22"/>
        </w:rPr>
        <w:t>Dodaje se stavak 3. i glasi:</w:t>
      </w:r>
    </w:p>
    <w:p w:rsidR="0056467F" w:rsidRPr="007A5786" w:rsidRDefault="0056467F" w:rsidP="007A5786">
      <w:pPr>
        <w:rPr>
          <w:rFonts w:ascii="Arial" w:hAnsi="Arial" w:cs="Arial"/>
          <w:sz w:val="22"/>
          <w:szCs w:val="22"/>
        </w:rPr>
      </w:pPr>
      <w:r>
        <w:rPr>
          <w:rFonts w:ascii="Arial" w:hAnsi="Arial" w:cs="Arial"/>
          <w:sz w:val="22"/>
          <w:szCs w:val="22"/>
        </w:rPr>
        <w:t xml:space="preserve"> Kad na ugovoru o zakupu nije javnobilježnički ovjereni potpis ili kad ugovor o zakupu nije potvrdio (</w:t>
      </w:r>
      <w:proofErr w:type="spellStart"/>
      <w:r>
        <w:rPr>
          <w:rFonts w:ascii="Arial" w:hAnsi="Arial" w:cs="Arial"/>
          <w:sz w:val="22"/>
          <w:szCs w:val="22"/>
        </w:rPr>
        <w:t>solemnizirao</w:t>
      </w:r>
      <w:proofErr w:type="spellEnd"/>
      <w:r>
        <w:rPr>
          <w:rFonts w:ascii="Arial" w:hAnsi="Arial" w:cs="Arial"/>
          <w:sz w:val="22"/>
          <w:szCs w:val="22"/>
        </w:rPr>
        <w:t xml:space="preserve">) javni bilježnik, zakupodavac je dužan primjerak ugovora dostaviti nadležnoj poreznoj upravi. </w:t>
      </w:r>
    </w:p>
    <w:p w:rsidR="0095565F" w:rsidRDefault="0095565F" w:rsidP="0095565F">
      <w:pPr>
        <w:rPr>
          <w:rFonts w:ascii="Arial" w:hAnsi="Arial" w:cs="Arial"/>
          <w:sz w:val="22"/>
          <w:szCs w:val="22"/>
        </w:rPr>
      </w:pPr>
    </w:p>
    <w:p w:rsidR="001A15D8" w:rsidRDefault="00917288" w:rsidP="001A15D8">
      <w:pPr>
        <w:jc w:val="center"/>
        <w:rPr>
          <w:rFonts w:ascii="Arial" w:hAnsi="Arial" w:cs="Arial"/>
          <w:sz w:val="22"/>
          <w:szCs w:val="22"/>
        </w:rPr>
      </w:pPr>
      <w:r>
        <w:rPr>
          <w:rFonts w:ascii="Arial" w:hAnsi="Arial" w:cs="Arial"/>
          <w:sz w:val="22"/>
          <w:szCs w:val="22"/>
        </w:rPr>
        <w:t>Članak 5</w:t>
      </w:r>
      <w:r w:rsidR="001A15D8">
        <w:rPr>
          <w:rFonts w:ascii="Arial" w:hAnsi="Arial" w:cs="Arial"/>
          <w:sz w:val="22"/>
          <w:szCs w:val="22"/>
        </w:rPr>
        <w:t>.</w:t>
      </w:r>
    </w:p>
    <w:p w:rsidR="001A15D8" w:rsidRDefault="001A15D8" w:rsidP="001A15D8">
      <w:pPr>
        <w:jc w:val="center"/>
        <w:rPr>
          <w:rFonts w:ascii="Arial" w:hAnsi="Arial" w:cs="Arial"/>
          <w:sz w:val="22"/>
          <w:szCs w:val="22"/>
        </w:rPr>
      </w:pPr>
    </w:p>
    <w:p w:rsidR="000E769C" w:rsidRDefault="001A15D8" w:rsidP="001A15D8">
      <w:pPr>
        <w:jc w:val="both"/>
        <w:rPr>
          <w:rFonts w:ascii="Arial" w:hAnsi="Arial" w:cs="Arial"/>
          <w:sz w:val="22"/>
          <w:szCs w:val="22"/>
        </w:rPr>
      </w:pPr>
      <w:r>
        <w:rPr>
          <w:rFonts w:ascii="Arial" w:hAnsi="Arial" w:cs="Arial"/>
          <w:sz w:val="22"/>
          <w:szCs w:val="22"/>
        </w:rPr>
        <w:t>U članku 23.</w:t>
      </w:r>
      <w:r w:rsidR="000E769C">
        <w:rPr>
          <w:rFonts w:ascii="Arial" w:hAnsi="Arial" w:cs="Arial"/>
          <w:sz w:val="22"/>
          <w:szCs w:val="22"/>
        </w:rPr>
        <w:t xml:space="preserve"> mijenja se stavak 1. i glasi:</w:t>
      </w:r>
    </w:p>
    <w:p w:rsidR="000E769C" w:rsidRDefault="000E769C" w:rsidP="001A15D8">
      <w:pPr>
        <w:jc w:val="both"/>
        <w:rPr>
          <w:rFonts w:ascii="Arial" w:hAnsi="Arial" w:cs="Arial"/>
          <w:sz w:val="22"/>
          <w:szCs w:val="22"/>
        </w:rPr>
      </w:pPr>
    </w:p>
    <w:p w:rsidR="000E769C" w:rsidRDefault="000E769C" w:rsidP="001A15D8">
      <w:pPr>
        <w:jc w:val="both"/>
        <w:rPr>
          <w:rFonts w:ascii="Arial" w:hAnsi="Arial" w:cs="Arial"/>
          <w:sz w:val="22"/>
          <w:szCs w:val="22"/>
        </w:rPr>
      </w:pPr>
      <w:r>
        <w:rPr>
          <w:rFonts w:ascii="Arial" w:hAnsi="Arial" w:cs="Arial"/>
          <w:sz w:val="22"/>
          <w:szCs w:val="22"/>
        </w:rPr>
        <w:t xml:space="preserve">Zakupnik nema pravo poslovni prostor ili dio poslovnog prostora dati u podzakup, </w:t>
      </w:r>
      <w:r w:rsidR="00300C32">
        <w:rPr>
          <w:rFonts w:ascii="Arial" w:hAnsi="Arial" w:cs="Arial"/>
          <w:sz w:val="22"/>
          <w:szCs w:val="22"/>
        </w:rPr>
        <w:t>osim ako nije drugačije ugovoreno</w:t>
      </w:r>
      <w:r>
        <w:rPr>
          <w:rFonts w:ascii="Arial" w:hAnsi="Arial" w:cs="Arial"/>
          <w:sz w:val="22"/>
          <w:szCs w:val="22"/>
        </w:rPr>
        <w:t>.</w:t>
      </w:r>
      <w:r w:rsidR="001A15D8">
        <w:rPr>
          <w:rFonts w:ascii="Arial" w:hAnsi="Arial" w:cs="Arial"/>
          <w:sz w:val="22"/>
          <w:szCs w:val="22"/>
        </w:rPr>
        <w:t xml:space="preserve"> </w:t>
      </w:r>
    </w:p>
    <w:p w:rsidR="000E769C" w:rsidRDefault="000E769C" w:rsidP="001A15D8">
      <w:pPr>
        <w:jc w:val="both"/>
        <w:rPr>
          <w:rFonts w:ascii="Arial" w:hAnsi="Arial" w:cs="Arial"/>
          <w:sz w:val="22"/>
          <w:szCs w:val="22"/>
        </w:rPr>
      </w:pPr>
    </w:p>
    <w:p w:rsidR="00353625" w:rsidRDefault="00353625" w:rsidP="001A15D8">
      <w:pPr>
        <w:jc w:val="both"/>
        <w:rPr>
          <w:rFonts w:ascii="Arial" w:hAnsi="Arial" w:cs="Arial"/>
          <w:sz w:val="22"/>
          <w:szCs w:val="22"/>
        </w:rPr>
      </w:pPr>
      <w:r>
        <w:rPr>
          <w:rFonts w:ascii="Arial" w:hAnsi="Arial" w:cs="Arial"/>
          <w:sz w:val="22"/>
          <w:szCs w:val="22"/>
        </w:rPr>
        <w:t>Stavak 2. postaje stavak 4.</w:t>
      </w:r>
    </w:p>
    <w:p w:rsidR="00353625" w:rsidRDefault="00353625" w:rsidP="001A15D8">
      <w:pPr>
        <w:jc w:val="both"/>
        <w:rPr>
          <w:rFonts w:ascii="Arial" w:hAnsi="Arial" w:cs="Arial"/>
          <w:sz w:val="22"/>
          <w:szCs w:val="22"/>
        </w:rPr>
      </w:pPr>
    </w:p>
    <w:p w:rsidR="001A15D8" w:rsidRDefault="00353625" w:rsidP="001A15D8">
      <w:pPr>
        <w:jc w:val="both"/>
        <w:rPr>
          <w:rFonts w:ascii="Arial" w:hAnsi="Arial" w:cs="Arial"/>
          <w:sz w:val="22"/>
          <w:szCs w:val="22"/>
        </w:rPr>
      </w:pPr>
      <w:r>
        <w:rPr>
          <w:rFonts w:ascii="Arial" w:hAnsi="Arial" w:cs="Arial"/>
          <w:sz w:val="22"/>
          <w:szCs w:val="22"/>
        </w:rPr>
        <w:t xml:space="preserve">Dodaje se novi </w:t>
      </w:r>
      <w:r w:rsidR="00A1508D">
        <w:rPr>
          <w:rFonts w:ascii="Arial" w:hAnsi="Arial" w:cs="Arial"/>
          <w:sz w:val="22"/>
          <w:szCs w:val="22"/>
        </w:rPr>
        <w:t xml:space="preserve">stavak </w:t>
      </w:r>
      <w:r w:rsidR="00300C32">
        <w:rPr>
          <w:rFonts w:ascii="Arial" w:hAnsi="Arial" w:cs="Arial"/>
          <w:sz w:val="22"/>
          <w:szCs w:val="22"/>
        </w:rPr>
        <w:t>2. i glasi</w:t>
      </w:r>
      <w:r w:rsidR="007E2764">
        <w:rPr>
          <w:rFonts w:ascii="Arial" w:hAnsi="Arial" w:cs="Arial"/>
          <w:sz w:val="22"/>
          <w:szCs w:val="22"/>
        </w:rPr>
        <w:t>:</w:t>
      </w:r>
    </w:p>
    <w:p w:rsidR="007E2764" w:rsidRDefault="007E2764" w:rsidP="001A15D8">
      <w:pPr>
        <w:jc w:val="both"/>
        <w:rPr>
          <w:rFonts w:ascii="Arial" w:hAnsi="Arial" w:cs="Arial"/>
          <w:sz w:val="22"/>
          <w:szCs w:val="22"/>
        </w:rPr>
      </w:pPr>
    </w:p>
    <w:p w:rsidR="000E769C" w:rsidRDefault="000E769C" w:rsidP="001A15D8">
      <w:pPr>
        <w:jc w:val="both"/>
        <w:rPr>
          <w:rFonts w:ascii="Arial" w:hAnsi="Arial" w:cs="Arial"/>
          <w:sz w:val="22"/>
          <w:szCs w:val="22"/>
        </w:rPr>
      </w:pPr>
      <w:r>
        <w:rPr>
          <w:rFonts w:ascii="Arial" w:hAnsi="Arial" w:cs="Arial"/>
          <w:sz w:val="22"/>
          <w:szCs w:val="22"/>
        </w:rPr>
        <w:lastRenderedPageBreak/>
        <w:t xml:space="preserve">Iznimno, </w:t>
      </w:r>
      <w:r w:rsidR="00300C32">
        <w:rPr>
          <w:rFonts w:ascii="Arial" w:hAnsi="Arial" w:cs="Arial"/>
          <w:sz w:val="22"/>
          <w:szCs w:val="22"/>
        </w:rPr>
        <w:t xml:space="preserve">dopušteno je dati </w:t>
      </w:r>
      <w:r>
        <w:rPr>
          <w:rFonts w:ascii="Arial" w:hAnsi="Arial" w:cs="Arial"/>
          <w:sz w:val="22"/>
          <w:szCs w:val="22"/>
        </w:rPr>
        <w:t>poslovni prostor</w:t>
      </w:r>
      <w:r w:rsidR="00300C32">
        <w:rPr>
          <w:rFonts w:ascii="Arial" w:hAnsi="Arial" w:cs="Arial"/>
          <w:sz w:val="22"/>
          <w:szCs w:val="22"/>
        </w:rPr>
        <w:t xml:space="preserve"> u podzakup ili je zakupniku dopušteno po bilo kojoj pravnoj osnovi dati trećoj osobi na korištenje ili </w:t>
      </w:r>
      <w:proofErr w:type="spellStart"/>
      <w:r w:rsidR="00300C32">
        <w:rPr>
          <w:rFonts w:ascii="Arial" w:hAnsi="Arial" w:cs="Arial"/>
          <w:sz w:val="22"/>
          <w:szCs w:val="22"/>
        </w:rPr>
        <w:t>sukorištenje</w:t>
      </w:r>
      <w:proofErr w:type="spellEnd"/>
      <w:r w:rsidR="00300C32">
        <w:rPr>
          <w:rFonts w:ascii="Arial" w:hAnsi="Arial" w:cs="Arial"/>
          <w:sz w:val="22"/>
          <w:szCs w:val="22"/>
        </w:rPr>
        <w:t xml:space="preserve"> poslovni prostor (primjerice, ugovorom o poslovno-tehničkoj suradnji, ugovorom o trgovačkom zastupanju ili slič</w:t>
      </w:r>
      <w:r w:rsidR="004601A7">
        <w:rPr>
          <w:rFonts w:ascii="Arial" w:hAnsi="Arial" w:cs="Arial"/>
          <w:sz w:val="22"/>
          <w:szCs w:val="22"/>
        </w:rPr>
        <w:t>no) samo ako je tako ugovoreno. Pristupanje u zajednički obrt ne smatra se podzakupom.</w:t>
      </w:r>
    </w:p>
    <w:p w:rsidR="00475207" w:rsidRDefault="00475207" w:rsidP="001A15D8">
      <w:pPr>
        <w:jc w:val="both"/>
        <w:rPr>
          <w:rFonts w:ascii="Arial" w:hAnsi="Arial" w:cs="Arial"/>
          <w:sz w:val="22"/>
          <w:szCs w:val="22"/>
        </w:rPr>
      </w:pPr>
    </w:p>
    <w:p w:rsidR="00300C32" w:rsidRDefault="00300C32" w:rsidP="00300C32">
      <w:pPr>
        <w:jc w:val="both"/>
        <w:rPr>
          <w:rFonts w:ascii="Arial" w:hAnsi="Arial" w:cs="Arial"/>
          <w:sz w:val="22"/>
          <w:szCs w:val="22"/>
        </w:rPr>
      </w:pPr>
      <w:r>
        <w:rPr>
          <w:rFonts w:ascii="Arial" w:hAnsi="Arial" w:cs="Arial"/>
          <w:sz w:val="22"/>
          <w:szCs w:val="22"/>
        </w:rPr>
        <w:t xml:space="preserve">Dodaje </w:t>
      </w:r>
      <w:r w:rsidR="00A1508D">
        <w:rPr>
          <w:rFonts w:ascii="Arial" w:hAnsi="Arial" w:cs="Arial"/>
          <w:sz w:val="22"/>
          <w:szCs w:val="22"/>
        </w:rPr>
        <w:t xml:space="preserve">se </w:t>
      </w:r>
      <w:r>
        <w:rPr>
          <w:rFonts w:ascii="Arial" w:hAnsi="Arial" w:cs="Arial"/>
          <w:sz w:val="22"/>
          <w:szCs w:val="22"/>
        </w:rPr>
        <w:t>novi stavak  3. i glasi:</w:t>
      </w:r>
    </w:p>
    <w:p w:rsidR="003A451A" w:rsidRDefault="003A451A" w:rsidP="00300C32">
      <w:pPr>
        <w:jc w:val="both"/>
        <w:rPr>
          <w:rFonts w:ascii="Arial" w:hAnsi="Arial" w:cs="Arial"/>
          <w:sz w:val="22"/>
          <w:szCs w:val="22"/>
        </w:rPr>
      </w:pPr>
    </w:p>
    <w:p w:rsidR="003A451A" w:rsidRPr="00353625" w:rsidRDefault="003A451A" w:rsidP="003A451A">
      <w:pPr>
        <w:jc w:val="both"/>
        <w:rPr>
          <w:rFonts w:ascii="Arial" w:hAnsi="Arial" w:cs="Arial"/>
          <w:sz w:val="22"/>
          <w:szCs w:val="22"/>
        </w:rPr>
      </w:pPr>
      <w:r>
        <w:rPr>
          <w:rFonts w:ascii="Arial" w:hAnsi="Arial" w:cs="Arial"/>
          <w:sz w:val="22"/>
          <w:szCs w:val="22"/>
        </w:rPr>
        <w:t>G</w:t>
      </w:r>
      <w:r w:rsidRPr="00353625">
        <w:rPr>
          <w:rFonts w:ascii="Arial" w:hAnsi="Arial" w:cs="Arial"/>
          <w:sz w:val="22"/>
          <w:szCs w:val="22"/>
        </w:rPr>
        <w:t>radonačelnik može</w:t>
      </w:r>
      <w:r>
        <w:rPr>
          <w:rFonts w:ascii="Arial" w:hAnsi="Arial" w:cs="Arial"/>
          <w:sz w:val="22"/>
          <w:szCs w:val="22"/>
        </w:rPr>
        <w:t>, na pisani zahtjev zakupnika,</w:t>
      </w:r>
      <w:r w:rsidRPr="00353625">
        <w:rPr>
          <w:rFonts w:ascii="Arial" w:hAnsi="Arial" w:cs="Arial"/>
          <w:sz w:val="22"/>
          <w:szCs w:val="22"/>
        </w:rPr>
        <w:t xml:space="preserve"> odobriti davanje dijela prostora u podzakup za postavljanje bankomata ili automata za igre na sreću</w:t>
      </w:r>
      <w:r>
        <w:rPr>
          <w:rFonts w:ascii="Arial" w:hAnsi="Arial" w:cs="Arial"/>
          <w:sz w:val="22"/>
          <w:szCs w:val="22"/>
        </w:rPr>
        <w:t xml:space="preserve"> posebnim aktom</w:t>
      </w:r>
      <w:r w:rsidRPr="00353625">
        <w:rPr>
          <w:rFonts w:ascii="Arial" w:hAnsi="Arial" w:cs="Arial"/>
          <w:sz w:val="22"/>
          <w:szCs w:val="22"/>
        </w:rPr>
        <w:t xml:space="preserve">, pod uvjetom da zakupnik </w:t>
      </w:r>
      <w:r w:rsidR="009A7561">
        <w:rPr>
          <w:rFonts w:ascii="Arial" w:hAnsi="Arial" w:cs="Arial"/>
          <w:sz w:val="22"/>
          <w:szCs w:val="22"/>
        </w:rPr>
        <w:t xml:space="preserve">ishodi </w:t>
      </w:r>
      <w:r w:rsidR="009A7561" w:rsidRPr="009A7561">
        <w:rPr>
          <w:rFonts w:ascii="Arial" w:hAnsi="Arial" w:cs="Arial"/>
          <w:sz w:val="22"/>
          <w:szCs w:val="22"/>
        </w:rPr>
        <w:t>odobrenje Konzervatorskog odjela Ministarstva kulture</w:t>
      </w:r>
      <w:r w:rsidR="009A7561" w:rsidRPr="00353625">
        <w:rPr>
          <w:rFonts w:ascii="Arial" w:hAnsi="Arial" w:cs="Arial"/>
          <w:sz w:val="22"/>
          <w:szCs w:val="22"/>
        </w:rPr>
        <w:t xml:space="preserve"> </w:t>
      </w:r>
      <w:r w:rsidR="009A7561">
        <w:rPr>
          <w:rFonts w:ascii="Arial" w:hAnsi="Arial" w:cs="Arial"/>
          <w:sz w:val="22"/>
          <w:szCs w:val="22"/>
        </w:rPr>
        <w:t xml:space="preserve">i </w:t>
      </w:r>
      <w:r w:rsidRPr="00353625">
        <w:rPr>
          <w:rFonts w:ascii="Arial" w:hAnsi="Arial" w:cs="Arial"/>
          <w:sz w:val="22"/>
          <w:szCs w:val="22"/>
        </w:rPr>
        <w:t>prihvati dodatni iznos zakupnine za postavlj</w:t>
      </w:r>
      <w:r>
        <w:rPr>
          <w:rFonts w:ascii="Arial" w:hAnsi="Arial" w:cs="Arial"/>
          <w:sz w:val="22"/>
          <w:szCs w:val="22"/>
        </w:rPr>
        <w:t>anje takovog bankomata/automata koji će odrediti</w:t>
      </w:r>
      <w:r w:rsidRPr="00353625">
        <w:rPr>
          <w:rFonts w:ascii="Arial" w:hAnsi="Arial" w:cs="Arial"/>
          <w:sz w:val="22"/>
          <w:szCs w:val="22"/>
        </w:rPr>
        <w:t xml:space="preserve"> g</w:t>
      </w:r>
      <w:r>
        <w:rPr>
          <w:rFonts w:ascii="Arial" w:hAnsi="Arial" w:cs="Arial"/>
          <w:sz w:val="22"/>
          <w:szCs w:val="22"/>
        </w:rPr>
        <w:t>radonačelnik</w:t>
      </w:r>
      <w:r w:rsidRPr="00353625">
        <w:rPr>
          <w:rFonts w:ascii="Arial" w:hAnsi="Arial" w:cs="Arial"/>
          <w:sz w:val="22"/>
          <w:szCs w:val="22"/>
        </w:rPr>
        <w:t>.</w:t>
      </w:r>
    </w:p>
    <w:p w:rsidR="00353625" w:rsidRDefault="00353625" w:rsidP="00300C32">
      <w:pPr>
        <w:jc w:val="both"/>
        <w:rPr>
          <w:rFonts w:ascii="Arial" w:hAnsi="Arial" w:cs="Arial"/>
          <w:sz w:val="22"/>
          <w:szCs w:val="22"/>
        </w:rPr>
      </w:pPr>
    </w:p>
    <w:p w:rsidR="003A451A" w:rsidRDefault="003A451A" w:rsidP="003A451A">
      <w:pPr>
        <w:jc w:val="both"/>
        <w:rPr>
          <w:rFonts w:ascii="Arial" w:hAnsi="Arial" w:cs="Arial"/>
          <w:sz w:val="22"/>
          <w:szCs w:val="22"/>
        </w:rPr>
      </w:pPr>
      <w:r>
        <w:rPr>
          <w:rFonts w:ascii="Arial" w:hAnsi="Arial" w:cs="Arial"/>
          <w:sz w:val="22"/>
          <w:szCs w:val="22"/>
        </w:rPr>
        <w:t>Dodaje se stavak 5. i glasi:</w:t>
      </w:r>
    </w:p>
    <w:p w:rsidR="003A451A" w:rsidRDefault="003A451A" w:rsidP="001A15D8">
      <w:pPr>
        <w:jc w:val="both"/>
        <w:rPr>
          <w:rFonts w:ascii="Arial" w:hAnsi="Arial" w:cs="Arial"/>
          <w:sz w:val="22"/>
          <w:szCs w:val="22"/>
        </w:rPr>
      </w:pPr>
    </w:p>
    <w:p w:rsidR="007E2764" w:rsidRDefault="00A837CE" w:rsidP="001A15D8">
      <w:pPr>
        <w:jc w:val="both"/>
        <w:rPr>
          <w:rFonts w:ascii="Arial" w:hAnsi="Arial" w:cs="Arial"/>
          <w:sz w:val="22"/>
          <w:szCs w:val="22"/>
        </w:rPr>
      </w:pPr>
      <w:r>
        <w:rPr>
          <w:rFonts w:ascii="Arial" w:hAnsi="Arial" w:cs="Arial"/>
          <w:sz w:val="22"/>
          <w:szCs w:val="22"/>
        </w:rPr>
        <w:t>Z</w:t>
      </w:r>
      <w:r w:rsidR="007E2764">
        <w:rPr>
          <w:rFonts w:ascii="Arial" w:hAnsi="Arial" w:cs="Arial"/>
          <w:sz w:val="22"/>
          <w:szCs w:val="22"/>
        </w:rPr>
        <w:t>akupniku koji je poslovni prostor ili dio poslovnog prostora dao u podzakup, odnosno koji je po bi</w:t>
      </w:r>
      <w:r w:rsidR="009976FA">
        <w:rPr>
          <w:rFonts w:ascii="Arial" w:hAnsi="Arial" w:cs="Arial"/>
          <w:sz w:val="22"/>
          <w:szCs w:val="22"/>
        </w:rPr>
        <w:t>lo kojoj pravnoj osnovi dao treć</w:t>
      </w:r>
      <w:r w:rsidR="007E2764">
        <w:rPr>
          <w:rFonts w:ascii="Arial" w:hAnsi="Arial" w:cs="Arial"/>
          <w:sz w:val="22"/>
          <w:szCs w:val="22"/>
        </w:rPr>
        <w:t>oj osobi na korištenje ili su</w:t>
      </w:r>
      <w:r w:rsidR="001B4957">
        <w:rPr>
          <w:rFonts w:ascii="Arial" w:hAnsi="Arial" w:cs="Arial"/>
          <w:sz w:val="22"/>
          <w:szCs w:val="22"/>
        </w:rPr>
        <w:t>-</w:t>
      </w:r>
      <w:r w:rsidR="007E2764">
        <w:rPr>
          <w:rFonts w:ascii="Arial" w:hAnsi="Arial" w:cs="Arial"/>
          <w:sz w:val="22"/>
          <w:szCs w:val="22"/>
        </w:rPr>
        <w:t>korištenje poslovni prostor sup</w:t>
      </w:r>
      <w:r w:rsidR="00E42D57">
        <w:rPr>
          <w:rFonts w:ascii="Arial" w:hAnsi="Arial" w:cs="Arial"/>
          <w:sz w:val="22"/>
          <w:szCs w:val="22"/>
        </w:rPr>
        <w:t>ro</w:t>
      </w:r>
      <w:r w:rsidR="003A451A">
        <w:rPr>
          <w:rFonts w:ascii="Arial" w:hAnsi="Arial" w:cs="Arial"/>
          <w:sz w:val="22"/>
          <w:szCs w:val="22"/>
        </w:rPr>
        <w:t>tno odredbama stavaka 1., 2. ,3</w:t>
      </w:r>
      <w:r w:rsidR="00E42D57">
        <w:rPr>
          <w:rFonts w:ascii="Arial" w:hAnsi="Arial" w:cs="Arial"/>
          <w:sz w:val="22"/>
          <w:szCs w:val="22"/>
        </w:rPr>
        <w:t>.</w:t>
      </w:r>
      <w:r w:rsidR="003A451A">
        <w:rPr>
          <w:rFonts w:ascii="Arial" w:hAnsi="Arial" w:cs="Arial"/>
          <w:sz w:val="22"/>
          <w:szCs w:val="22"/>
        </w:rPr>
        <w:t xml:space="preserve"> i 4.</w:t>
      </w:r>
      <w:r w:rsidR="00E42D57">
        <w:rPr>
          <w:rFonts w:ascii="Arial" w:hAnsi="Arial" w:cs="Arial"/>
          <w:sz w:val="22"/>
          <w:szCs w:val="22"/>
        </w:rPr>
        <w:t xml:space="preserve"> ovog članka</w:t>
      </w:r>
      <w:r w:rsidR="007E2764">
        <w:rPr>
          <w:rFonts w:ascii="Arial" w:hAnsi="Arial" w:cs="Arial"/>
          <w:sz w:val="22"/>
          <w:szCs w:val="22"/>
        </w:rPr>
        <w:t xml:space="preserve">, ugovor o zakupu raskida se po sili zakona. </w:t>
      </w:r>
    </w:p>
    <w:p w:rsidR="00353625" w:rsidRDefault="00353625" w:rsidP="001A15D8">
      <w:pPr>
        <w:jc w:val="both"/>
        <w:rPr>
          <w:rFonts w:ascii="Arial" w:hAnsi="Arial" w:cs="Arial"/>
          <w:sz w:val="22"/>
          <w:szCs w:val="22"/>
        </w:rPr>
      </w:pPr>
    </w:p>
    <w:p w:rsidR="001B4957" w:rsidRDefault="001B4957" w:rsidP="001A15D8">
      <w:pPr>
        <w:jc w:val="both"/>
        <w:rPr>
          <w:rFonts w:ascii="Arial" w:hAnsi="Arial" w:cs="Arial"/>
          <w:sz w:val="22"/>
          <w:szCs w:val="22"/>
        </w:rPr>
      </w:pPr>
    </w:p>
    <w:p w:rsidR="001B4957" w:rsidRDefault="00917288" w:rsidP="00033A97">
      <w:pPr>
        <w:jc w:val="center"/>
        <w:rPr>
          <w:rFonts w:ascii="Arial" w:hAnsi="Arial" w:cs="Arial"/>
          <w:sz w:val="22"/>
          <w:szCs w:val="22"/>
        </w:rPr>
      </w:pPr>
      <w:r>
        <w:rPr>
          <w:rFonts w:ascii="Arial" w:hAnsi="Arial" w:cs="Arial"/>
          <w:sz w:val="22"/>
          <w:szCs w:val="22"/>
        </w:rPr>
        <w:t>Članak 6</w:t>
      </w:r>
      <w:r w:rsidR="001B4957">
        <w:rPr>
          <w:rFonts w:ascii="Arial" w:hAnsi="Arial" w:cs="Arial"/>
          <w:sz w:val="22"/>
          <w:szCs w:val="22"/>
        </w:rPr>
        <w:t>.</w:t>
      </w:r>
    </w:p>
    <w:p w:rsidR="001B4957" w:rsidRDefault="001B4957" w:rsidP="001A15D8">
      <w:pPr>
        <w:jc w:val="both"/>
        <w:rPr>
          <w:rFonts w:ascii="Arial" w:hAnsi="Arial" w:cs="Arial"/>
          <w:sz w:val="22"/>
          <w:szCs w:val="22"/>
        </w:rPr>
      </w:pPr>
    </w:p>
    <w:p w:rsidR="001B4957" w:rsidRDefault="001B4957" w:rsidP="001A15D8">
      <w:pPr>
        <w:jc w:val="both"/>
        <w:rPr>
          <w:rFonts w:ascii="Arial" w:hAnsi="Arial" w:cs="Arial"/>
          <w:sz w:val="22"/>
          <w:szCs w:val="22"/>
        </w:rPr>
      </w:pPr>
      <w:r>
        <w:rPr>
          <w:rFonts w:ascii="Arial" w:hAnsi="Arial" w:cs="Arial"/>
          <w:sz w:val="22"/>
          <w:szCs w:val="22"/>
        </w:rPr>
        <w:t>Članak 30. Odluke mijenja se i glasi:</w:t>
      </w:r>
    </w:p>
    <w:p w:rsidR="001B4957" w:rsidRDefault="001B4957" w:rsidP="001A15D8">
      <w:pPr>
        <w:jc w:val="both"/>
        <w:rPr>
          <w:rFonts w:ascii="Arial" w:hAnsi="Arial" w:cs="Arial"/>
          <w:sz w:val="22"/>
          <w:szCs w:val="22"/>
        </w:rPr>
      </w:pPr>
    </w:p>
    <w:p w:rsidR="001B4957" w:rsidRDefault="004601A7" w:rsidP="001A15D8">
      <w:pPr>
        <w:jc w:val="both"/>
        <w:rPr>
          <w:rFonts w:ascii="Arial" w:hAnsi="Arial" w:cs="Arial"/>
          <w:sz w:val="22"/>
          <w:szCs w:val="22"/>
        </w:rPr>
      </w:pPr>
      <w:r>
        <w:rPr>
          <w:rFonts w:ascii="Arial" w:hAnsi="Arial" w:cs="Arial"/>
          <w:sz w:val="22"/>
          <w:szCs w:val="22"/>
        </w:rPr>
        <w:t>Gradonačelnik na prijedlog P</w:t>
      </w:r>
      <w:r w:rsidR="001B4957">
        <w:rPr>
          <w:rFonts w:ascii="Arial" w:hAnsi="Arial" w:cs="Arial"/>
          <w:sz w:val="22"/>
          <w:szCs w:val="22"/>
        </w:rPr>
        <w:t xml:space="preserve">ovjerenstva iz članka 2. stavak 3. ove Odluke </w:t>
      </w:r>
      <w:r w:rsidR="00122CBF">
        <w:rPr>
          <w:rFonts w:ascii="Arial" w:hAnsi="Arial" w:cs="Arial"/>
          <w:sz w:val="22"/>
          <w:szCs w:val="22"/>
        </w:rPr>
        <w:t xml:space="preserve">donosi Pravilnik o utvrđivanju </w:t>
      </w:r>
      <w:r w:rsidR="001B4957">
        <w:rPr>
          <w:rFonts w:ascii="Arial" w:hAnsi="Arial" w:cs="Arial"/>
          <w:sz w:val="22"/>
          <w:szCs w:val="22"/>
        </w:rPr>
        <w:t xml:space="preserve">zakupnine </w:t>
      </w:r>
      <w:r w:rsidR="00122CBF">
        <w:rPr>
          <w:rFonts w:ascii="Arial" w:hAnsi="Arial" w:cs="Arial"/>
          <w:sz w:val="22"/>
          <w:szCs w:val="22"/>
        </w:rPr>
        <w:t xml:space="preserve">i djelatnosti </w:t>
      </w:r>
      <w:r w:rsidR="001B4957">
        <w:rPr>
          <w:rFonts w:ascii="Arial" w:hAnsi="Arial" w:cs="Arial"/>
          <w:sz w:val="22"/>
          <w:szCs w:val="22"/>
        </w:rPr>
        <w:t xml:space="preserve">za </w:t>
      </w:r>
      <w:r w:rsidR="00122CBF">
        <w:rPr>
          <w:rFonts w:ascii="Arial" w:hAnsi="Arial" w:cs="Arial"/>
          <w:sz w:val="22"/>
          <w:szCs w:val="22"/>
        </w:rPr>
        <w:t>poslovne prostore u vlasništvu i suvlasništvu Grada Dubrovnika</w:t>
      </w:r>
      <w:r w:rsidR="001B4957">
        <w:rPr>
          <w:rFonts w:ascii="Arial" w:hAnsi="Arial" w:cs="Arial"/>
          <w:sz w:val="22"/>
          <w:szCs w:val="22"/>
        </w:rPr>
        <w:t xml:space="preserve">. </w:t>
      </w:r>
    </w:p>
    <w:p w:rsidR="00033A97" w:rsidRDefault="00033A97" w:rsidP="001A15D8">
      <w:pPr>
        <w:jc w:val="both"/>
        <w:rPr>
          <w:rFonts w:ascii="Arial" w:hAnsi="Arial" w:cs="Arial"/>
          <w:sz w:val="22"/>
          <w:szCs w:val="22"/>
        </w:rPr>
      </w:pPr>
    </w:p>
    <w:p w:rsidR="0058040B" w:rsidRDefault="0058040B" w:rsidP="001A15D8">
      <w:pPr>
        <w:jc w:val="both"/>
        <w:rPr>
          <w:rFonts w:ascii="Arial" w:hAnsi="Arial" w:cs="Arial"/>
          <w:sz w:val="22"/>
          <w:szCs w:val="22"/>
        </w:rPr>
      </w:pPr>
    </w:p>
    <w:p w:rsidR="0058040B" w:rsidRDefault="00917288" w:rsidP="0058040B">
      <w:pPr>
        <w:jc w:val="center"/>
        <w:rPr>
          <w:rFonts w:ascii="Arial" w:hAnsi="Arial" w:cs="Arial"/>
          <w:sz w:val="22"/>
          <w:szCs w:val="22"/>
        </w:rPr>
      </w:pPr>
      <w:r>
        <w:rPr>
          <w:rFonts w:ascii="Arial" w:hAnsi="Arial" w:cs="Arial"/>
          <w:sz w:val="22"/>
          <w:szCs w:val="22"/>
        </w:rPr>
        <w:t>Članak 7</w:t>
      </w:r>
      <w:r w:rsidR="0058040B">
        <w:rPr>
          <w:rFonts w:ascii="Arial" w:hAnsi="Arial" w:cs="Arial"/>
          <w:sz w:val="22"/>
          <w:szCs w:val="22"/>
        </w:rPr>
        <w:t>.</w:t>
      </w:r>
    </w:p>
    <w:p w:rsidR="0058040B" w:rsidRDefault="0058040B" w:rsidP="0058040B">
      <w:pPr>
        <w:jc w:val="center"/>
        <w:rPr>
          <w:rFonts w:ascii="Arial" w:hAnsi="Arial" w:cs="Arial"/>
          <w:sz w:val="22"/>
          <w:szCs w:val="22"/>
        </w:rPr>
      </w:pPr>
    </w:p>
    <w:p w:rsidR="0058040B" w:rsidRDefault="0058040B" w:rsidP="0058040B">
      <w:pPr>
        <w:jc w:val="both"/>
        <w:rPr>
          <w:rFonts w:ascii="Arial" w:hAnsi="Arial" w:cs="Arial"/>
          <w:sz w:val="22"/>
          <w:szCs w:val="22"/>
        </w:rPr>
      </w:pPr>
      <w:r>
        <w:rPr>
          <w:rFonts w:ascii="Arial" w:hAnsi="Arial" w:cs="Arial"/>
          <w:sz w:val="22"/>
          <w:szCs w:val="22"/>
        </w:rPr>
        <w:t>U članku 42. stavak 1. brišu se riječi 2/3 većinom.</w:t>
      </w:r>
    </w:p>
    <w:p w:rsidR="0058040B" w:rsidRDefault="0058040B" w:rsidP="0058040B">
      <w:pPr>
        <w:jc w:val="both"/>
        <w:rPr>
          <w:rFonts w:ascii="Arial" w:hAnsi="Arial" w:cs="Arial"/>
          <w:sz w:val="22"/>
          <w:szCs w:val="22"/>
        </w:rPr>
      </w:pPr>
    </w:p>
    <w:p w:rsidR="0058040B" w:rsidRDefault="0058040B" w:rsidP="0058040B">
      <w:pPr>
        <w:jc w:val="both"/>
        <w:rPr>
          <w:rFonts w:ascii="Arial" w:hAnsi="Arial" w:cs="Arial"/>
          <w:sz w:val="22"/>
          <w:szCs w:val="22"/>
        </w:rPr>
      </w:pPr>
      <w:r>
        <w:rPr>
          <w:rFonts w:ascii="Arial" w:hAnsi="Arial" w:cs="Arial"/>
          <w:sz w:val="22"/>
          <w:szCs w:val="22"/>
        </w:rPr>
        <w:t>Stavak 2. mijenja se i glasi:</w:t>
      </w:r>
    </w:p>
    <w:p w:rsidR="0058040B" w:rsidRDefault="0058040B" w:rsidP="0058040B">
      <w:pPr>
        <w:jc w:val="both"/>
        <w:rPr>
          <w:rFonts w:ascii="Arial" w:hAnsi="Arial" w:cs="Arial"/>
          <w:sz w:val="22"/>
          <w:szCs w:val="22"/>
        </w:rPr>
      </w:pPr>
    </w:p>
    <w:p w:rsidR="0058040B" w:rsidRDefault="0058040B" w:rsidP="0058040B">
      <w:pPr>
        <w:jc w:val="both"/>
        <w:rPr>
          <w:rFonts w:ascii="Arial" w:hAnsi="Arial" w:cs="Arial"/>
          <w:sz w:val="22"/>
          <w:szCs w:val="22"/>
        </w:rPr>
      </w:pPr>
      <w:r>
        <w:rPr>
          <w:rFonts w:ascii="Arial" w:hAnsi="Arial" w:cs="Arial"/>
          <w:sz w:val="22"/>
          <w:szCs w:val="22"/>
        </w:rPr>
        <w:t>Na popis iz stavka 1. ovog članka Grad Dubrovnik neće uvrstiti poslovne prostore koji kumulativno ispunjaju slijedeće uvjete:</w:t>
      </w:r>
    </w:p>
    <w:p w:rsidR="0058040B" w:rsidRDefault="0058040B" w:rsidP="0058040B">
      <w:pPr>
        <w:jc w:val="both"/>
        <w:rPr>
          <w:rFonts w:ascii="Arial" w:hAnsi="Arial" w:cs="Arial"/>
          <w:sz w:val="22"/>
          <w:szCs w:val="22"/>
        </w:rPr>
      </w:pPr>
    </w:p>
    <w:p w:rsidR="0058040B" w:rsidRDefault="0058040B" w:rsidP="0058040B">
      <w:pPr>
        <w:pStyle w:val="ListParagraph"/>
        <w:numPr>
          <w:ilvl w:val="0"/>
          <w:numId w:val="6"/>
        </w:numPr>
        <w:jc w:val="both"/>
        <w:rPr>
          <w:rFonts w:ascii="Arial" w:hAnsi="Arial" w:cs="Arial"/>
          <w:sz w:val="22"/>
          <w:szCs w:val="22"/>
        </w:rPr>
      </w:pPr>
      <w:r>
        <w:rPr>
          <w:rFonts w:ascii="Arial" w:hAnsi="Arial" w:cs="Arial"/>
          <w:sz w:val="22"/>
          <w:szCs w:val="22"/>
        </w:rPr>
        <w:t>nalaze se u nultoj ili prvoj zoni,</w:t>
      </w:r>
    </w:p>
    <w:p w:rsidR="0058040B" w:rsidRDefault="0058040B" w:rsidP="0058040B">
      <w:pPr>
        <w:pStyle w:val="ListParagraph"/>
        <w:numPr>
          <w:ilvl w:val="0"/>
          <w:numId w:val="6"/>
        </w:numPr>
        <w:jc w:val="both"/>
        <w:rPr>
          <w:rFonts w:ascii="Arial" w:hAnsi="Arial" w:cs="Arial"/>
          <w:sz w:val="22"/>
          <w:szCs w:val="22"/>
        </w:rPr>
      </w:pPr>
      <w:r>
        <w:rPr>
          <w:rFonts w:ascii="Arial" w:hAnsi="Arial" w:cs="Arial"/>
          <w:sz w:val="22"/>
          <w:szCs w:val="22"/>
        </w:rPr>
        <w:t>ulični su poslovni prostori s izlogom koji gleda na uličnu stranu,</w:t>
      </w:r>
    </w:p>
    <w:p w:rsidR="0058040B" w:rsidRDefault="0058040B" w:rsidP="0058040B">
      <w:pPr>
        <w:pStyle w:val="ListParagraph"/>
        <w:numPr>
          <w:ilvl w:val="0"/>
          <w:numId w:val="6"/>
        </w:numPr>
        <w:jc w:val="both"/>
        <w:rPr>
          <w:rFonts w:ascii="Arial" w:hAnsi="Arial" w:cs="Arial"/>
          <w:sz w:val="22"/>
          <w:szCs w:val="22"/>
        </w:rPr>
      </w:pPr>
      <w:r>
        <w:rPr>
          <w:rFonts w:ascii="Arial" w:hAnsi="Arial" w:cs="Arial"/>
          <w:sz w:val="22"/>
          <w:szCs w:val="22"/>
        </w:rPr>
        <w:t>nalaze se u razizemlju,</w:t>
      </w:r>
    </w:p>
    <w:p w:rsidR="0058040B" w:rsidRPr="0058040B" w:rsidRDefault="0058040B" w:rsidP="0058040B">
      <w:pPr>
        <w:pStyle w:val="ListParagraph"/>
        <w:numPr>
          <w:ilvl w:val="0"/>
          <w:numId w:val="6"/>
        </w:numPr>
        <w:jc w:val="both"/>
        <w:rPr>
          <w:rFonts w:ascii="Arial" w:hAnsi="Arial" w:cs="Arial"/>
          <w:sz w:val="22"/>
          <w:szCs w:val="22"/>
        </w:rPr>
      </w:pPr>
      <w:r>
        <w:rPr>
          <w:rFonts w:ascii="Arial" w:hAnsi="Arial" w:cs="Arial"/>
          <w:sz w:val="22"/>
          <w:szCs w:val="22"/>
        </w:rPr>
        <w:t xml:space="preserve">čija je vrijednost zakupnine za 15 godina jednaka procijenjenoj vrijednosti nekretnine ili veća od procijenjene vrijednosti nekretnine. </w:t>
      </w:r>
    </w:p>
    <w:p w:rsidR="0058040B" w:rsidRDefault="0058040B" w:rsidP="0058040B">
      <w:pPr>
        <w:jc w:val="both"/>
        <w:rPr>
          <w:rFonts w:ascii="Arial" w:hAnsi="Arial" w:cs="Arial"/>
          <w:sz w:val="22"/>
          <w:szCs w:val="22"/>
        </w:rPr>
      </w:pPr>
      <w:r>
        <w:rPr>
          <w:rFonts w:ascii="Arial" w:hAnsi="Arial" w:cs="Arial"/>
          <w:sz w:val="22"/>
          <w:szCs w:val="22"/>
        </w:rPr>
        <w:t xml:space="preserve"> </w:t>
      </w:r>
    </w:p>
    <w:p w:rsidR="0058040B" w:rsidRDefault="00917288" w:rsidP="0058040B">
      <w:pPr>
        <w:jc w:val="center"/>
        <w:rPr>
          <w:rFonts w:ascii="Arial" w:hAnsi="Arial" w:cs="Arial"/>
          <w:sz w:val="22"/>
          <w:szCs w:val="22"/>
        </w:rPr>
      </w:pPr>
      <w:r>
        <w:rPr>
          <w:rFonts w:ascii="Arial" w:hAnsi="Arial" w:cs="Arial"/>
          <w:sz w:val="22"/>
          <w:szCs w:val="22"/>
        </w:rPr>
        <w:t>Članak 8</w:t>
      </w:r>
      <w:r w:rsidR="0058040B">
        <w:rPr>
          <w:rFonts w:ascii="Arial" w:hAnsi="Arial" w:cs="Arial"/>
          <w:sz w:val="22"/>
          <w:szCs w:val="22"/>
        </w:rPr>
        <w:t>.</w:t>
      </w:r>
    </w:p>
    <w:p w:rsidR="007C5951" w:rsidRDefault="007C5951" w:rsidP="0058040B">
      <w:pPr>
        <w:jc w:val="center"/>
        <w:rPr>
          <w:rFonts w:ascii="Arial" w:hAnsi="Arial" w:cs="Arial"/>
          <w:sz w:val="22"/>
          <w:szCs w:val="22"/>
        </w:rPr>
      </w:pPr>
    </w:p>
    <w:p w:rsidR="007C5951" w:rsidRDefault="007C5951" w:rsidP="00264762">
      <w:pPr>
        <w:jc w:val="both"/>
        <w:rPr>
          <w:rFonts w:ascii="Arial" w:hAnsi="Arial" w:cs="Arial"/>
          <w:sz w:val="22"/>
          <w:szCs w:val="22"/>
        </w:rPr>
      </w:pPr>
      <w:r>
        <w:rPr>
          <w:rFonts w:ascii="Arial" w:hAnsi="Arial" w:cs="Arial"/>
          <w:sz w:val="22"/>
          <w:szCs w:val="22"/>
        </w:rPr>
        <w:t xml:space="preserve">U članku 44. Odluke u stavku 1. brišu se riječi „po tržišnoj cijeni“, a dodaju se riječi </w:t>
      </w:r>
      <w:r w:rsidR="00264762">
        <w:rPr>
          <w:rFonts w:ascii="Arial" w:hAnsi="Arial" w:cs="Arial"/>
          <w:sz w:val="22"/>
          <w:szCs w:val="22"/>
        </w:rPr>
        <w:t>„po procijenjenoj vrijednosti koju određuje sudski vještak iz stavka 4. ovog članka.</w:t>
      </w:r>
    </w:p>
    <w:p w:rsidR="00264762" w:rsidRDefault="00264762" w:rsidP="00264762">
      <w:pPr>
        <w:jc w:val="both"/>
        <w:rPr>
          <w:rFonts w:ascii="Arial" w:hAnsi="Arial" w:cs="Arial"/>
          <w:sz w:val="22"/>
          <w:szCs w:val="22"/>
        </w:rPr>
      </w:pPr>
    </w:p>
    <w:p w:rsidR="00264762" w:rsidRDefault="00264762" w:rsidP="00264762">
      <w:pPr>
        <w:jc w:val="both"/>
        <w:rPr>
          <w:rFonts w:ascii="Arial" w:hAnsi="Arial" w:cs="Arial"/>
          <w:sz w:val="22"/>
          <w:szCs w:val="22"/>
        </w:rPr>
      </w:pPr>
      <w:r>
        <w:rPr>
          <w:rFonts w:ascii="Arial" w:hAnsi="Arial" w:cs="Arial"/>
          <w:sz w:val="22"/>
          <w:szCs w:val="22"/>
        </w:rPr>
        <w:t>Stavak 4. istog članka mijenja se i glasi:</w:t>
      </w:r>
    </w:p>
    <w:p w:rsidR="00264762" w:rsidRDefault="00264762" w:rsidP="00264762">
      <w:pPr>
        <w:jc w:val="both"/>
        <w:rPr>
          <w:rFonts w:ascii="Arial" w:hAnsi="Arial" w:cs="Arial"/>
          <w:sz w:val="22"/>
          <w:szCs w:val="22"/>
        </w:rPr>
      </w:pPr>
      <w:r>
        <w:rPr>
          <w:rFonts w:ascii="Arial" w:hAnsi="Arial" w:cs="Arial"/>
          <w:sz w:val="22"/>
          <w:szCs w:val="22"/>
        </w:rPr>
        <w:t>Procijenjenu vrijednost i vrijednost neamortiziranih ulaganja sadašnjeg zakupnika utvrđuje procjenitelj koji je tako određen odredbama propisa kojim se uređuje procjena vrijednosti nekretnina, a po odabiru vlasnika poslovnog prostora.</w:t>
      </w:r>
    </w:p>
    <w:p w:rsidR="00C4741F" w:rsidRDefault="00C4741F" w:rsidP="00264762">
      <w:pPr>
        <w:jc w:val="both"/>
        <w:rPr>
          <w:rFonts w:ascii="Arial" w:hAnsi="Arial" w:cs="Arial"/>
          <w:sz w:val="22"/>
          <w:szCs w:val="22"/>
        </w:rPr>
      </w:pPr>
    </w:p>
    <w:p w:rsidR="00C4741F" w:rsidRDefault="00917288" w:rsidP="00530D58">
      <w:pPr>
        <w:jc w:val="center"/>
        <w:rPr>
          <w:rFonts w:ascii="Arial" w:hAnsi="Arial" w:cs="Arial"/>
          <w:sz w:val="22"/>
          <w:szCs w:val="22"/>
        </w:rPr>
      </w:pPr>
      <w:r>
        <w:rPr>
          <w:rFonts w:ascii="Arial" w:hAnsi="Arial" w:cs="Arial"/>
          <w:sz w:val="22"/>
          <w:szCs w:val="22"/>
        </w:rPr>
        <w:t>Članak 9</w:t>
      </w:r>
      <w:r w:rsidR="00C4741F">
        <w:rPr>
          <w:rFonts w:ascii="Arial" w:hAnsi="Arial" w:cs="Arial"/>
          <w:sz w:val="22"/>
          <w:szCs w:val="22"/>
        </w:rPr>
        <w:t>.</w:t>
      </w:r>
    </w:p>
    <w:p w:rsidR="00C4741F" w:rsidRDefault="00C4741F" w:rsidP="00264762">
      <w:pPr>
        <w:jc w:val="both"/>
        <w:rPr>
          <w:rFonts w:ascii="Arial" w:hAnsi="Arial" w:cs="Arial"/>
          <w:sz w:val="22"/>
          <w:szCs w:val="22"/>
        </w:rPr>
      </w:pPr>
    </w:p>
    <w:p w:rsidR="00C4741F" w:rsidRDefault="00C4741F" w:rsidP="00264762">
      <w:pPr>
        <w:jc w:val="both"/>
        <w:rPr>
          <w:rFonts w:ascii="Arial" w:hAnsi="Arial" w:cs="Arial"/>
          <w:sz w:val="22"/>
          <w:szCs w:val="22"/>
        </w:rPr>
      </w:pPr>
      <w:r>
        <w:rPr>
          <w:rFonts w:ascii="Arial" w:hAnsi="Arial" w:cs="Arial"/>
          <w:sz w:val="22"/>
          <w:szCs w:val="22"/>
        </w:rPr>
        <w:t>Članak 45. Odluke mijenja se i glasi:</w:t>
      </w:r>
    </w:p>
    <w:p w:rsidR="00C4741F" w:rsidRDefault="00C4741F" w:rsidP="00264762">
      <w:pPr>
        <w:jc w:val="both"/>
        <w:rPr>
          <w:rFonts w:ascii="Arial" w:hAnsi="Arial" w:cs="Arial"/>
          <w:sz w:val="22"/>
          <w:szCs w:val="22"/>
        </w:rPr>
      </w:pPr>
    </w:p>
    <w:p w:rsidR="00C4741F" w:rsidRDefault="00C4741F" w:rsidP="00264762">
      <w:pPr>
        <w:jc w:val="both"/>
        <w:rPr>
          <w:rFonts w:ascii="Arial" w:hAnsi="Arial" w:cs="Arial"/>
          <w:sz w:val="22"/>
          <w:szCs w:val="22"/>
        </w:rPr>
      </w:pPr>
      <w:r>
        <w:rPr>
          <w:rFonts w:ascii="Arial" w:hAnsi="Arial" w:cs="Arial"/>
          <w:sz w:val="22"/>
          <w:szCs w:val="22"/>
        </w:rPr>
        <w:t>Plaćanje kupoprodajne cijene poslovnog prostora u vlasništvu Grada Dubrovnika obavlja se isključivo jednokratnom uplatom.</w:t>
      </w:r>
    </w:p>
    <w:p w:rsidR="00C4741F" w:rsidRDefault="00C4741F" w:rsidP="00264762">
      <w:pPr>
        <w:jc w:val="both"/>
        <w:rPr>
          <w:rFonts w:ascii="Arial" w:hAnsi="Arial" w:cs="Arial"/>
          <w:sz w:val="22"/>
          <w:szCs w:val="22"/>
        </w:rPr>
      </w:pPr>
    </w:p>
    <w:p w:rsidR="00C4741F" w:rsidRDefault="00C4741F" w:rsidP="00264762">
      <w:pPr>
        <w:jc w:val="both"/>
        <w:rPr>
          <w:rFonts w:ascii="Arial" w:hAnsi="Arial" w:cs="Arial"/>
          <w:sz w:val="22"/>
          <w:szCs w:val="22"/>
        </w:rPr>
      </w:pPr>
      <w:r>
        <w:rPr>
          <w:rFonts w:ascii="Arial" w:hAnsi="Arial" w:cs="Arial"/>
          <w:sz w:val="22"/>
          <w:szCs w:val="22"/>
        </w:rPr>
        <w:t xml:space="preserve">Rok isplate cijene iz stavka 1. ovog članka ne može biti duži od 30 dana od dana sklapanja ugovora. </w:t>
      </w:r>
    </w:p>
    <w:p w:rsidR="00C4741F" w:rsidRDefault="00C4741F" w:rsidP="00264762">
      <w:pPr>
        <w:jc w:val="both"/>
        <w:rPr>
          <w:rFonts w:ascii="Arial" w:hAnsi="Arial" w:cs="Arial"/>
          <w:sz w:val="22"/>
          <w:szCs w:val="22"/>
        </w:rPr>
      </w:pPr>
    </w:p>
    <w:p w:rsidR="00C4741F" w:rsidRDefault="00C4741F" w:rsidP="00264762">
      <w:pPr>
        <w:jc w:val="both"/>
        <w:rPr>
          <w:rFonts w:ascii="Arial" w:hAnsi="Arial" w:cs="Arial"/>
          <w:sz w:val="22"/>
          <w:szCs w:val="22"/>
        </w:rPr>
      </w:pPr>
      <w:r>
        <w:rPr>
          <w:rFonts w:ascii="Arial" w:hAnsi="Arial" w:cs="Arial"/>
          <w:sz w:val="22"/>
          <w:szCs w:val="22"/>
        </w:rPr>
        <w:t>Ugovor o kupoprodaji poslovnog prostora mora biti sastavljen u pisanom obliku i mora ga potvrditi (</w:t>
      </w:r>
      <w:proofErr w:type="spellStart"/>
      <w:r>
        <w:rPr>
          <w:rFonts w:ascii="Arial" w:hAnsi="Arial" w:cs="Arial"/>
          <w:sz w:val="22"/>
          <w:szCs w:val="22"/>
        </w:rPr>
        <w:t>solemnizirati</w:t>
      </w:r>
      <w:proofErr w:type="spellEnd"/>
      <w:r>
        <w:rPr>
          <w:rFonts w:ascii="Arial" w:hAnsi="Arial" w:cs="Arial"/>
          <w:sz w:val="22"/>
          <w:szCs w:val="22"/>
        </w:rPr>
        <w:t xml:space="preserve">) javni bilježnik. </w:t>
      </w:r>
    </w:p>
    <w:p w:rsidR="00530D58" w:rsidRDefault="00530D58" w:rsidP="00264762">
      <w:pPr>
        <w:jc w:val="both"/>
        <w:rPr>
          <w:rFonts w:ascii="Arial" w:hAnsi="Arial" w:cs="Arial"/>
          <w:sz w:val="22"/>
          <w:szCs w:val="22"/>
        </w:rPr>
      </w:pPr>
    </w:p>
    <w:p w:rsidR="00917288" w:rsidRDefault="00917288" w:rsidP="00264762">
      <w:pPr>
        <w:jc w:val="both"/>
        <w:rPr>
          <w:rFonts w:ascii="Arial" w:hAnsi="Arial" w:cs="Arial"/>
          <w:sz w:val="22"/>
          <w:szCs w:val="22"/>
        </w:rPr>
      </w:pPr>
    </w:p>
    <w:p w:rsidR="00530D58" w:rsidRDefault="00917288" w:rsidP="00530D58">
      <w:pPr>
        <w:jc w:val="center"/>
        <w:rPr>
          <w:rFonts w:ascii="Arial" w:hAnsi="Arial" w:cs="Arial"/>
          <w:sz w:val="22"/>
          <w:szCs w:val="22"/>
        </w:rPr>
      </w:pPr>
      <w:r>
        <w:rPr>
          <w:rFonts w:ascii="Arial" w:hAnsi="Arial" w:cs="Arial"/>
          <w:sz w:val="22"/>
          <w:szCs w:val="22"/>
        </w:rPr>
        <w:t>Članak 10</w:t>
      </w:r>
      <w:r w:rsidR="00530D58">
        <w:rPr>
          <w:rFonts w:ascii="Arial" w:hAnsi="Arial" w:cs="Arial"/>
          <w:sz w:val="22"/>
          <w:szCs w:val="22"/>
        </w:rPr>
        <w:t>.</w:t>
      </w:r>
    </w:p>
    <w:p w:rsidR="00530D58" w:rsidRDefault="00530D58" w:rsidP="00530D58">
      <w:pPr>
        <w:jc w:val="center"/>
        <w:rPr>
          <w:rFonts w:ascii="Arial" w:hAnsi="Arial" w:cs="Arial"/>
          <w:sz w:val="22"/>
          <w:szCs w:val="22"/>
        </w:rPr>
      </w:pPr>
    </w:p>
    <w:p w:rsidR="00530D58" w:rsidRDefault="00530D58" w:rsidP="00530D58">
      <w:pPr>
        <w:jc w:val="both"/>
        <w:rPr>
          <w:rFonts w:ascii="Arial" w:hAnsi="Arial" w:cs="Arial"/>
          <w:sz w:val="22"/>
          <w:szCs w:val="22"/>
        </w:rPr>
      </w:pPr>
      <w:r>
        <w:rPr>
          <w:rFonts w:ascii="Arial" w:hAnsi="Arial" w:cs="Arial"/>
          <w:sz w:val="22"/>
          <w:szCs w:val="22"/>
        </w:rPr>
        <w:t>U članku 46. Odluke riječ „nekretninama“ mijenja se riječima „gradskom imovinom“.</w:t>
      </w:r>
    </w:p>
    <w:p w:rsidR="0036444A" w:rsidRPr="00022CB6" w:rsidRDefault="0036444A" w:rsidP="0095565F">
      <w:pPr>
        <w:rPr>
          <w:rFonts w:ascii="Arial" w:hAnsi="Arial" w:cs="Arial"/>
          <w:sz w:val="22"/>
          <w:szCs w:val="22"/>
        </w:rPr>
      </w:pPr>
    </w:p>
    <w:p w:rsidR="001E07B9" w:rsidRPr="00022CB6" w:rsidRDefault="00917288" w:rsidP="001E07B9">
      <w:pPr>
        <w:jc w:val="center"/>
        <w:rPr>
          <w:rFonts w:ascii="Arial" w:hAnsi="Arial" w:cs="Arial"/>
          <w:sz w:val="22"/>
          <w:szCs w:val="22"/>
        </w:rPr>
      </w:pPr>
      <w:r>
        <w:rPr>
          <w:rFonts w:ascii="Arial" w:hAnsi="Arial" w:cs="Arial"/>
          <w:sz w:val="22"/>
          <w:szCs w:val="22"/>
        </w:rPr>
        <w:t>Članak 11</w:t>
      </w:r>
      <w:r w:rsidR="001E07B9" w:rsidRPr="00022CB6">
        <w:rPr>
          <w:rFonts w:ascii="Arial" w:hAnsi="Arial" w:cs="Arial"/>
          <w:sz w:val="22"/>
          <w:szCs w:val="22"/>
        </w:rPr>
        <w:t>.</w:t>
      </w:r>
    </w:p>
    <w:p w:rsidR="001E07B9" w:rsidRPr="00022CB6" w:rsidRDefault="001E07B9" w:rsidP="001E07B9">
      <w:pPr>
        <w:rPr>
          <w:rFonts w:ascii="Arial" w:hAnsi="Arial" w:cs="Arial"/>
          <w:sz w:val="22"/>
          <w:szCs w:val="22"/>
        </w:rPr>
      </w:pPr>
    </w:p>
    <w:p w:rsidR="001E07B9" w:rsidRDefault="001E07B9" w:rsidP="001E07B9">
      <w:pPr>
        <w:rPr>
          <w:rFonts w:ascii="Arial" w:hAnsi="Arial" w:cs="Arial"/>
          <w:sz w:val="22"/>
          <w:szCs w:val="22"/>
        </w:rPr>
      </w:pPr>
      <w:r w:rsidRPr="00022CB6">
        <w:rPr>
          <w:rFonts w:ascii="Arial" w:hAnsi="Arial" w:cs="Arial"/>
          <w:sz w:val="22"/>
          <w:szCs w:val="22"/>
        </w:rPr>
        <w:t>Ova odluka stupa na snagu osmog dana od dana objave u "Službenom glasniku Grada Dubrovnik".</w:t>
      </w:r>
    </w:p>
    <w:p w:rsidR="00DC0F9D" w:rsidRDefault="00DC0F9D" w:rsidP="001E07B9">
      <w:pPr>
        <w:rPr>
          <w:rFonts w:ascii="Arial" w:hAnsi="Arial" w:cs="Arial"/>
          <w:sz w:val="22"/>
          <w:szCs w:val="22"/>
        </w:rPr>
      </w:pPr>
    </w:p>
    <w:p w:rsidR="00384863" w:rsidRDefault="00384863" w:rsidP="001E07B9">
      <w:pPr>
        <w:rPr>
          <w:rFonts w:ascii="Arial" w:hAnsi="Arial" w:cs="Arial"/>
          <w:sz w:val="22"/>
          <w:szCs w:val="22"/>
        </w:rPr>
      </w:pPr>
    </w:p>
    <w:p w:rsidR="006A58E8" w:rsidRDefault="006A58E8" w:rsidP="001E07B9">
      <w:pPr>
        <w:rPr>
          <w:rFonts w:ascii="Arial" w:hAnsi="Arial" w:cs="Arial"/>
          <w:sz w:val="22"/>
          <w:szCs w:val="22"/>
        </w:rPr>
      </w:pPr>
    </w:p>
    <w:p w:rsidR="006A58E8" w:rsidRDefault="006A58E8" w:rsidP="001E07B9">
      <w:pPr>
        <w:rPr>
          <w:rFonts w:ascii="Arial" w:hAnsi="Arial" w:cs="Arial"/>
          <w:sz w:val="22"/>
          <w:szCs w:val="22"/>
        </w:rPr>
      </w:pPr>
      <w:r>
        <w:rPr>
          <w:rFonts w:ascii="Arial" w:hAnsi="Arial" w:cs="Arial"/>
          <w:sz w:val="22"/>
          <w:szCs w:val="22"/>
        </w:rPr>
        <w:t xml:space="preserve">                                                                            Predsjednik Gradskog vijeća:</w:t>
      </w:r>
    </w:p>
    <w:p w:rsidR="006A58E8" w:rsidRDefault="006A58E8" w:rsidP="001E07B9">
      <w:pPr>
        <w:rPr>
          <w:rFonts w:ascii="Arial" w:hAnsi="Arial" w:cs="Arial"/>
          <w:sz w:val="22"/>
          <w:szCs w:val="22"/>
        </w:rPr>
      </w:pPr>
      <w:r>
        <w:rPr>
          <w:rFonts w:ascii="Arial" w:hAnsi="Arial" w:cs="Arial"/>
          <w:sz w:val="22"/>
          <w:szCs w:val="22"/>
        </w:rPr>
        <w:t xml:space="preserve">                                                           </w:t>
      </w:r>
      <w:r w:rsidR="007C2508">
        <w:rPr>
          <w:rFonts w:ascii="Arial" w:hAnsi="Arial" w:cs="Arial"/>
          <w:sz w:val="22"/>
          <w:szCs w:val="22"/>
        </w:rPr>
        <w:t xml:space="preserve">                  Mr.sc. Marko P</w:t>
      </w:r>
      <w:r>
        <w:rPr>
          <w:rFonts w:ascii="Arial" w:hAnsi="Arial" w:cs="Arial"/>
          <w:sz w:val="22"/>
          <w:szCs w:val="22"/>
        </w:rPr>
        <w:t>otrebica</w:t>
      </w:r>
    </w:p>
    <w:p w:rsidR="00DC0F9D" w:rsidRPr="00022CB6" w:rsidRDefault="00DC0F9D" w:rsidP="001E07B9">
      <w:pPr>
        <w:rPr>
          <w:rFonts w:ascii="Arial" w:hAnsi="Arial" w:cs="Arial"/>
          <w:sz w:val="22"/>
          <w:szCs w:val="22"/>
        </w:rPr>
      </w:pPr>
    </w:p>
    <w:p w:rsidR="00543D38" w:rsidRDefault="00543D38">
      <w:pPr>
        <w:rPr>
          <w:rFonts w:ascii="Arial" w:hAnsi="Arial" w:cs="Arial"/>
          <w:sz w:val="22"/>
          <w:szCs w:val="22"/>
        </w:rPr>
      </w:pPr>
    </w:p>
    <w:p w:rsidR="00E539E0" w:rsidRDefault="00E539E0">
      <w:pPr>
        <w:rPr>
          <w:rFonts w:ascii="Arial" w:hAnsi="Arial" w:cs="Arial"/>
          <w:sz w:val="22"/>
          <w:szCs w:val="22"/>
        </w:rPr>
      </w:pPr>
    </w:p>
    <w:p w:rsidR="00AC45A0" w:rsidRDefault="00AC45A0">
      <w:pPr>
        <w:rPr>
          <w:rFonts w:ascii="Arial" w:hAnsi="Arial" w:cs="Arial"/>
          <w:sz w:val="22"/>
          <w:szCs w:val="22"/>
        </w:rPr>
      </w:pPr>
    </w:p>
    <w:p w:rsidR="00AC45A0" w:rsidRDefault="00AC45A0">
      <w:pPr>
        <w:rPr>
          <w:rFonts w:ascii="Arial" w:hAnsi="Arial" w:cs="Arial"/>
          <w:sz w:val="22"/>
          <w:szCs w:val="22"/>
        </w:rPr>
      </w:pPr>
    </w:p>
    <w:p w:rsidR="00AC45A0" w:rsidRDefault="00AC45A0">
      <w:pPr>
        <w:rPr>
          <w:rFonts w:ascii="Arial" w:hAnsi="Arial" w:cs="Arial"/>
          <w:sz w:val="22"/>
          <w:szCs w:val="22"/>
        </w:rPr>
      </w:pPr>
    </w:p>
    <w:p w:rsidR="00AC45A0" w:rsidRDefault="00AC45A0">
      <w:pPr>
        <w:rPr>
          <w:rFonts w:ascii="Arial" w:hAnsi="Arial" w:cs="Arial"/>
          <w:sz w:val="22"/>
          <w:szCs w:val="22"/>
        </w:rPr>
      </w:pPr>
    </w:p>
    <w:p w:rsidR="00AC45A0" w:rsidRDefault="00AC45A0">
      <w:pPr>
        <w:rPr>
          <w:rFonts w:ascii="Arial" w:hAnsi="Arial" w:cs="Arial"/>
          <w:sz w:val="22"/>
          <w:szCs w:val="22"/>
        </w:rPr>
      </w:pPr>
    </w:p>
    <w:p w:rsidR="00AC45A0" w:rsidRDefault="00AC45A0">
      <w:pPr>
        <w:rPr>
          <w:rFonts w:ascii="Arial" w:hAnsi="Arial" w:cs="Arial"/>
          <w:sz w:val="22"/>
          <w:szCs w:val="22"/>
        </w:rPr>
      </w:pPr>
    </w:p>
    <w:p w:rsidR="00AC45A0" w:rsidRDefault="00AC45A0">
      <w:pPr>
        <w:rPr>
          <w:rFonts w:ascii="Arial" w:hAnsi="Arial" w:cs="Arial"/>
          <w:sz w:val="22"/>
          <w:szCs w:val="22"/>
        </w:rPr>
      </w:pPr>
    </w:p>
    <w:p w:rsidR="00AC45A0" w:rsidRDefault="00AC45A0">
      <w:pPr>
        <w:rPr>
          <w:rFonts w:ascii="Arial" w:hAnsi="Arial" w:cs="Arial"/>
          <w:sz w:val="22"/>
          <w:szCs w:val="22"/>
        </w:rPr>
      </w:pPr>
    </w:p>
    <w:p w:rsidR="00F544C1" w:rsidRDefault="00F544C1">
      <w:pPr>
        <w:rPr>
          <w:rFonts w:ascii="Arial" w:hAnsi="Arial" w:cs="Arial"/>
          <w:sz w:val="22"/>
          <w:szCs w:val="22"/>
        </w:rPr>
      </w:pPr>
    </w:p>
    <w:p w:rsidR="00F544C1" w:rsidRDefault="00F544C1">
      <w:pPr>
        <w:rPr>
          <w:rFonts w:ascii="Arial" w:hAnsi="Arial" w:cs="Arial"/>
          <w:sz w:val="22"/>
          <w:szCs w:val="22"/>
        </w:rPr>
      </w:pPr>
    </w:p>
    <w:p w:rsidR="00F544C1" w:rsidRDefault="00F544C1">
      <w:pPr>
        <w:rPr>
          <w:rFonts w:ascii="Arial" w:hAnsi="Arial" w:cs="Arial"/>
          <w:sz w:val="22"/>
          <w:szCs w:val="22"/>
        </w:rPr>
      </w:pPr>
    </w:p>
    <w:p w:rsidR="00F544C1" w:rsidRDefault="00F544C1">
      <w:pPr>
        <w:rPr>
          <w:rFonts w:ascii="Arial" w:hAnsi="Arial" w:cs="Arial"/>
          <w:sz w:val="22"/>
          <w:szCs w:val="22"/>
        </w:rPr>
      </w:pPr>
    </w:p>
    <w:p w:rsidR="00F544C1" w:rsidRDefault="00F544C1">
      <w:pPr>
        <w:rPr>
          <w:rFonts w:ascii="Arial" w:hAnsi="Arial" w:cs="Arial"/>
          <w:sz w:val="22"/>
          <w:szCs w:val="22"/>
        </w:rPr>
      </w:pPr>
    </w:p>
    <w:p w:rsidR="00F544C1" w:rsidRDefault="00F544C1">
      <w:pPr>
        <w:rPr>
          <w:rFonts w:ascii="Arial" w:hAnsi="Arial" w:cs="Arial"/>
          <w:sz w:val="22"/>
          <w:szCs w:val="22"/>
        </w:rPr>
      </w:pPr>
    </w:p>
    <w:p w:rsidR="00F544C1" w:rsidRDefault="00F544C1">
      <w:pPr>
        <w:rPr>
          <w:rFonts w:ascii="Arial" w:hAnsi="Arial" w:cs="Arial"/>
          <w:sz w:val="22"/>
          <w:szCs w:val="22"/>
        </w:rPr>
      </w:pPr>
    </w:p>
    <w:p w:rsidR="00F544C1" w:rsidRDefault="00F544C1">
      <w:pPr>
        <w:rPr>
          <w:rFonts w:ascii="Arial" w:hAnsi="Arial" w:cs="Arial"/>
          <w:sz w:val="22"/>
          <w:szCs w:val="22"/>
        </w:rPr>
      </w:pPr>
    </w:p>
    <w:p w:rsidR="00F544C1" w:rsidRDefault="00F544C1">
      <w:pPr>
        <w:rPr>
          <w:rFonts w:ascii="Arial" w:hAnsi="Arial" w:cs="Arial"/>
          <w:sz w:val="22"/>
          <w:szCs w:val="22"/>
        </w:rPr>
      </w:pPr>
    </w:p>
    <w:p w:rsidR="00F544C1" w:rsidRDefault="00F544C1">
      <w:pPr>
        <w:rPr>
          <w:rFonts w:ascii="Arial" w:hAnsi="Arial" w:cs="Arial"/>
          <w:sz w:val="22"/>
          <w:szCs w:val="22"/>
        </w:rPr>
      </w:pPr>
    </w:p>
    <w:p w:rsidR="00F544C1" w:rsidRDefault="00F544C1">
      <w:pPr>
        <w:rPr>
          <w:rFonts w:ascii="Arial" w:hAnsi="Arial" w:cs="Arial"/>
          <w:sz w:val="22"/>
          <w:szCs w:val="22"/>
        </w:rPr>
      </w:pPr>
    </w:p>
    <w:p w:rsidR="00F544C1" w:rsidRDefault="00F544C1">
      <w:pPr>
        <w:rPr>
          <w:rFonts w:ascii="Arial" w:hAnsi="Arial" w:cs="Arial"/>
          <w:sz w:val="22"/>
          <w:szCs w:val="22"/>
        </w:rPr>
      </w:pPr>
    </w:p>
    <w:p w:rsidR="00F544C1" w:rsidRDefault="00F544C1">
      <w:pPr>
        <w:rPr>
          <w:rFonts w:ascii="Arial" w:hAnsi="Arial" w:cs="Arial"/>
          <w:sz w:val="22"/>
          <w:szCs w:val="22"/>
        </w:rPr>
      </w:pPr>
    </w:p>
    <w:p w:rsidR="00F544C1" w:rsidRDefault="00F544C1">
      <w:pPr>
        <w:rPr>
          <w:rFonts w:ascii="Arial" w:hAnsi="Arial" w:cs="Arial"/>
          <w:sz w:val="22"/>
          <w:szCs w:val="22"/>
        </w:rPr>
      </w:pPr>
    </w:p>
    <w:p w:rsidR="00F544C1" w:rsidRDefault="00F544C1">
      <w:pPr>
        <w:rPr>
          <w:rFonts w:ascii="Arial" w:hAnsi="Arial" w:cs="Arial"/>
          <w:sz w:val="22"/>
          <w:szCs w:val="22"/>
        </w:rPr>
      </w:pPr>
    </w:p>
    <w:p w:rsidR="00F544C1" w:rsidRDefault="00F544C1">
      <w:pPr>
        <w:rPr>
          <w:rFonts w:ascii="Arial" w:hAnsi="Arial" w:cs="Arial"/>
          <w:sz w:val="22"/>
          <w:szCs w:val="22"/>
        </w:rPr>
      </w:pPr>
    </w:p>
    <w:p w:rsidR="00F544C1" w:rsidRDefault="00F544C1">
      <w:pPr>
        <w:rPr>
          <w:rFonts w:ascii="Arial" w:hAnsi="Arial" w:cs="Arial"/>
          <w:sz w:val="22"/>
          <w:szCs w:val="22"/>
        </w:rPr>
      </w:pPr>
    </w:p>
    <w:p w:rsidR="00F544C1" w:rsidRDefault="00F544C1" w:rsidP="00F544C1">
      <w:pPr>
        <w:ind w:left="-900"/>
        <w:rPr>
          <w:rFonts w:ascii="Arial" w:hAnsi="Arial" w:cs="Arial"/>
          <w:sz w:val="22"/>
          <w:szCs w:val="22"/>
        </w:rPr>
      </w:pPr>
      <w:r>
        <w:rPr>
          <w:rFonts w:ascii="Arial" w:hAnsi="Arial" w:cs="Arial"/>
          <w:sz w:val="22"/>
          <w:szCs w:val="22"/>
        </w:rPr>
        <w:lastRenderedPageBreak/>
        <w:t xml:space="preserve">                                      </w:t>
      </w:r>
      <w:r>
        <w:rPr>
          <w:rFonts w:ascii="Arial" w:hAnsi="Arial" w:cs="Arial"/>
          <w:noProof/>
          <w:sz w:val="22"/>
          <w:szCs w:val="22"/>
        </w:rPr>
        <w:drawing>
          <wp:inline distT="0" distB="0" distL="0" distR="0">
            <wp:extent cx="5715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inline>
        </w:drawing>
      </w:r>
    </w:p>
    <w:p w:rsidR="00F544C1" w:rsidRDefault="00F544C1" w:rsidP="00F544C1">
      <w:pPr>
        <w:ind w:left="-900"/>
        <w:rPr>
          <w:rFonts w:ascii="Arial" w:hAnsi="Arial" w:cs="Arial"/>
          <w:sz w:val="22"/>
          <w:szCs w:val="22"/>
        </w:rPr>
      </w:pPr>
    </w:p>
    <w:p w:rsidR="00F544C1" w:rsidRDefault="00F544C1" w:rsidP="00F544C1">
      <w:pPr>
        <w:pStyle w:val="Heading2"/>
        <w:numPr>
          <w:ilvl w:val="1"/>
          <w:numId w:val="10"/>
        </w:numPr>
        <w:tabs>
          <w:tab w:val="left" w:pos="4320"/>
          <w:tab w:val="left" w:pos="4860"/>
        </w:tabs>
        <w:rPr>
          <w:rFonts w:ascii="Arial" w:eastAsia="Times New Roman" w:hAnsi="Arial" w:cs="Arial"/>
          <w:kern w:val="0"/>
          <w:sz w:val="22"/>
          <w:szCs w:val="22"/>
          <w:lang w:eastAsia="hr-HR" w:bidi="ar-SA"/>
        </w:rPr>
      </w:pPr>
      <w:r>
        <w:rPr>
          <w:rFonts w:ascii="Arial" w:hAnsi="Arial" w:cs="Arial"/>
          <w:sz w:val="22"/>
          <w:szCs w:val="22"/>
        </w:rPr>
        <w:t xml:space="preserve">         REPUBLIKA HRVATSKA</w:t>
      </w:r>
    </w:p>
    <w:p w:rsidR="00F544C1" w:rsidRDefault="00F544C1" w:rsidP="00F544C1">
      <w:pPr>
        <w:rPr>
          <w:rFonts w:ascii="Arial" w:eastAsia="SimSun" w:hAnsi="Arial" w:cs="Arial"/>
          <w:b/>
          <w:kern w:val="2"/>
          <w:sz w:val="22"/>
          <w:szCs w:val="22"/>
          <w:lang w:eastAsia="hi-IN" w:bidi="hi-IN"/>
        </w:rPr>
      </w:pPr>
      <w:r>
        <w:rPr>
          <w:rFonts w:ascii="Arial" w:hAnsi="Arial" w:cs="Arial"/>
          <w:b/>
          <w:sz w:val="22"/>
          <w:szCs w:val="22"/>
        </w:rPr>
        <w:t>DUBROVAČKO-NERETVANSKA ŽUPANIJA</w:t>
      </w:r>
    </w:p>
    <w:p w:rsidR="00F544C1" w:rsidRDefault="00F544C1" w:rsidP="00F544C1">
      <w:pPr>
        <w:rPr>
          <w:rFonts w:ascii="Arial" w:hAnsi="Arial" w:cs="Arial"/>
          <w:b/>
          <w:sz w:val="22"/>
          <w:szCs w:val="22"/>
        </w:rPr>
      </w:pPr>
      <w:r>
        <w:rPr>
          <w:rFonts w:ascii="Arial" w:hAnsi="Arial" w:cs="Arial"/>
          <w:b/>
          <w:sz w:val="22"/>
          <w:szCs w:val="22"/>
        </w:rPr>
        <w:t xml:space="preserve">            GRAD DUBROVNIK</w:t>
      </w:r>
    </w:p>
    <w:p w:rsidR="00F544C1" w:rsidRDefault="00F544C1" w:rsidP="00F544C1">
      <w:pPr>
        <w:rPr>
          <w:rFonts w:ascii="Arial" w:hAnsi="Arial" w:cs="Arial"/>
          <w:b/>
          <w:sz w:val="22"/>
          <w:szCs w:val="22"/>
        </w:rPr>
      </w:pPr>
      <w:r>
        <w:rPr>
          <w:rFonts w:ascii="Arial" w:hAnsi="Arial" w:cs="Arial"/>
          <w:b/>
          <w:sz w:val="22"/>
          <w:szCs w:val="22"/>
        </w:rPr>
        <w:t>Upravni odjel za gospodarenje</w:t>
      </w:r>
    </w:p>
    <w:p w:rsidR="00F544C1" w:rsidRDefault="00F544C1" w:rsidP="00F544C1">
      <w:pPr>
        <w:rPr>
          <w:rFonts w:ascii="Arial" w:hAnsi="Arial" w:cs="Arial"/>
          <w:b/>
          <w:sz w:val="22"/>
          <w:szCs w:val="22"/>
        </w:rPr>
      </w:pPr>
      <w:r>
        <w:rPr>
          <w:rFonts w:ascii="Arial" w:hAnsi="Arial" w:cs="Arial"/>
          <w:b/>
          <w:sz w:val="22"/>
          <w:szCs w:val="22"/>
        </w:rPr>
        <w:t>gradskom imovinom</w:t>
      </w:r>
    </w:p>
    <w:p w:rsidR="00F544C1" w:rsidRDefault="00F544C1" w:rsidP="00F544C1">
      <w:pPr>
        <w:rPr>
          <w:rFonts w:ascii="Arial" w:hAnsi="Arial" w:cs="Arial"/>
          <w:b/>
          <w:sz w:val="22"/>
          <w:szCs w:val="22"/>
        </w:rPr>
      </w:pPr>
    </w:p>
    <w:p w:rsidR="00F544C1" w:rsidRDefault="00F544C1" w:rsidP="00F544C1">
      <w:pPr>
        <w:rPr>
          <w:rFonts w:ascii="Arial" w:hAnsi="Arial" w:cs="Arial"/>
          <w:sz w:val="22"/>
          <w:szCs w:val="22"/>
        </w:rPr>
      </w:pPr>
      <w:r>
        <w:rPr>
          <w:rFonts w:ascii="Arial" w:hAnsi="Arial" w:cs="Arial"/>
          <w:sz w:val="22"/>
          <w:szCs w:val="22"/>
        </w:rPr>
        <w:t>KLASA:</w:t>
      </w:r>
      <w:r>
        <w:rPr>
          <w:rFonts w:ascii="Arial" w:hAnsi="Arial" w:cs="Arial"/>
          <w:sz w:val="22"/>
          <w:szCs w:val="22"/>
          <w:lang w:eastAsia="hr-HR"/>
        </w:rPr>
        <w:t xml:space="preserve"> 372-01/17-01/</w:t>
      </w:r>
      <w:r>
        <w:rPr>
          <w:rFonts w:ascii="Arial" w:hAnsi="Arial" w:cs="Arial"/>
          <w:sz w:val="22"/>
          <w:szCs w:val="22"/>
        </w:rPr>
        <w:t>42</w:t>
      </w:r>
    </w:p>
    <w:p w:rsidR="00F544C1" w:rsidRDefault="00F544C1" w:rsidP="00F544C1">
      <w:pPr>
        <w:rPr>
          <w:rFonts w:ascii="Arial" w:hAnsi="Arial" w:cs="Arial"/>
          <w:sz w:val="22"/>
          <w:szCs w:val="22"/>
        </w:rPr>
      </w:pPr>
      <w:r>
        <w:rPr>
          <w:rFonts w:ascii="Arial" w:hAnsi="Arial" w:cs="Arial"/>
          <w:sz w:val="22"/>
          <w:szCs w:val="22"/>
        </w:rPr>
        <w:t>URBROJ: 2117/01-04-19-07</w:t>
      </w:r>
      <w:bookmarkStart w:id="0" w:name="_GoBack"/>
      <w:bookmarkEnd w:id="0"/>
    </w:p>
    <w:p w:rsidR="00F544C1" w:rsidRDefault="00F544C1" w:rsidP="00F544C1">
      <w:pPr>
        <w:rPr>
          <w:rFonts w:ascii="Arial" w:hAnsi="Arial" w:cs="Arial"/>
          <w:sz w:val="22"/>
          <w:szCs w:val="22"/>
        </w:rPr>
      </w:pPr>
      <w:r>
        <w:rPr>
          <w:rFonts w:ascii="Arial" w:hAnsi="Arial" w:cs="Arial"/>
          <w:sz w:val="22"/>
          <w:szCs w:val="22"/>
        </w:rPr>
        <w:t>Dubrovnik, 10. rujna 2019. godine</w:t>
      </w:r>
    </w:p>
    <w:p w:rsidR="00F544C1" w:rsidRDefault="00F544C1" w:rsidP="00F544C1">
      <w:pPr>
        <w:rPr>
          <w:rFonts w:ascii="Arial" w:hAnsi="Arial" w:cs="Arial"/>
          <w:sz w:val="22"/>
          <w:szCs w:val="22"/>
        </w:rPr>
      </w:pPr>
    </w:p>
    <w:p w:rsidR="00F544C1" w:rsidRDefault="00F544C1" w:rsidP="00F544C1">
      <w:pPr>
        <w:rPr>
          <w:rFonts w:ascii="Arial" w:hAnsi="Arial" w:cs="Arial"/>
          <w:b/>
          <w:sz w:val="22"/>
          <w:szCs w:val="22"/>
        </w:rPr>
      </w:pPr>
    </w:p>
    <w:p w:rsidR="00F544C1" w:rsidRDefault="00F544C1" w:rsidP="00F544C1">
      <w:pPr>
        <w:jc w:val="right"/>
        <w:rPr>
          <w:rFonts w:ascii="Arial" w:hAnsi="Arial" w:cs="Arial"/>
          <w:b/>
          <w:sz w:val="22"/>
          <w:szCs w:val="22"/>
        </w:rPr>
      </w:pPr>
      <w:r>
        <w:rPr>
          <w:rFonts w:ascii="Arial" w:hAnsi="Arial" w:cs="Arial"/>
          <w:b/>
          <w:sz w:val="22"/>
          <w:szCs w:val="22"/>
        </w:rPr>
        <w:t>Upravni odjel za poslove gradonačelnika</w:t>
      </w:r>
    </w:p>
    <w:p w:rsidR="00F544C1" w:rsidRDefault="00F544C1" w:rsidP="00F544C1">
      <w:pPr>
        <w:jc w:val="center"/>
        <w:rPr>
          <w:rFonts w:ascii="Arial" w:hAnsi="Arial" w:cs="Arial"/>
          <w:b/>
          <w:sz w:val="22"/>
          <w:szCs w:val="22"/>
        </w:rPr>
      </w:pPr>
      <w:r>
        <w:rPr>
          <w:rFonts w:ascii="Arial" w:hAnsi="Arial" w:cs="Arial"/>
          <w:b/>
          <w:sz w:val="22"/>
          <w:szCs w:val="22"/>
        </w:rPr>
        <w:t xml:space="preserve">                                           n/p Gradonačelnika</w:t>
      </w:r>
    </w:p>
    <w:p w:rsidR="00F544C1" w:rsidRDefault="00F544C1" w:rsidP="00F544C1">
      <w:pPr>
        <w:rPr>
          <w:rFonts w:ascii="Arial" w:hAnsi="Arial" w:cs="Arial"/>
          <w:b/>
          <w:sz w:val="22"/>
          <w:szCs w:val="22"/>
        </w:rPr>
      </w:pPr>
      <w:r>
        <w:rPr>
          <w:rFonts w:ascii="Arial" w:hAnsi="Arial" w:cs="Arial"/>
          <w:b/>
          <w:sz w:val="22"/>
          <w:szCs w:val="22"/>
        </w:rPr>
        <w:t xml:space="preserve">                                                                               -ovdje</w:t>
      </w:r>
      <w:r>
        <w:rPr>
          <w:rFonts w:ascii="Arial" w:hAnsi="Arial" w:cs="Arial"/>
          <w:b/>
          <w:sz w:val="22"/>
          <w:szCs w:val="22"/>
        </w:rPr>
        <w:tab/>
      </w:r>
    </w:p>
    <w:p w:rsidR="00F544C1" w:rsidRDefault="00F544C1" w:rsidP="00F544C1">
      <w:pPr>
        <w:rPr>
          <w:rFonts w:ascii="Arial" w:hAnsi="Arial" w:cs="Arial"/>
          <w:b/>
          <w:sz w:val="22"/>
          <w:szCs w:val="22"/>
        </w:rPr>
      </w:pPr>
    </w:p>
    <w:p w:rsidR="00F544C1" w:rsidRDefault="00F544C1" w:rsidP="00F544C1">
      <w:pPr>
        <w:rPr>
          <w:rFonts w:ascii="Arial" w:hAnsi="Arial" w:cs="Arial"/>
          <w:b/>
          <w:sz w:val="22"/>
          <w:szCs w:val="22"/>
        </w:rPr>
      </w:pPr>
    </w:p>
    <w:p w:rsidR="00F544C1" w:rsidRDefault="00F544C1" w:rsidP="00F544C1">
      <w:pPr>
        <w:rPr>
          <w:rFonts w:ascii="Arial" w:hAnsi="Arial" w:cs="Arial"/>
          <w:b/>
          <w:sz w:val="22"/>
          <w:szCs w:val="22"/>
        </w:rPr>
      </w:pPr>
      <w:r>
        <w:rPr>
          <w:rFonts w:ascii="Arial" w:hAnsi="Arial" w:cs="Arial"/>
          <w:b/>
          <w:sz w:val="22"/>
          <w:szCs w:val="22"/>
        </w:rPr>
        <w:tab/>
      </w:r>
      <w:r>
        <w:rPr>
          <w:rFonts w:ascii="Arial" w:hAnsi="Arial" w:cs="Arial"/>
          <w:b/>
          <w:sz w:val="22"/>
          <w:szCs w:val="22"/>
        </w:rPr>
        <w:tab/>
      </w:r>
    </w:p>
    <w:p w:rsidR="00F544C1" w:rsidRDefault="00F544C1" w:rsidP="00F544C1">
      <w:pPr>
        <w:ind w:left="1134" w:hanging="1134"/>
        <w:jc w:val="both"/>
        <w:rPr>
          <w:rFonts w:ascii="Arial" w:hAnsi="Arial" w:cs="Arial"/>
          <w:b/>
          <w:sz w:val="22"/>
          <w:szCs w:val="22"/>
        </w:rPr>
      </w:pPr>
      <w:r>
        <w:rPr>
          <w:rFonts w:ascii="Arial" w:hAnsi="Arial" w:cs="Arial"/>
          <w:sz w:val="22"/>
          <w:szCs w:val="22"/>
        </w:rPr>
        <w:t>PREDMET</w:t>
      </w:r>
      <w:r>
        <w:rPr>
          <w:rFonts w:ascii="Arial" w:hAnsi="Arial" w:cs="Arial"/>
          <w:b/>
          <w:sz w:val="22"/>
          <w:szCs w:val="22"/>
        </w:rPr>
        <w:t>: Prijedlog  zaključka o donošenju Odluke o izmjenama i dopunama Odluke o zakupu i kupoprodaji poslovnog prostora - dostavlja se</w:t>
      </w:r>
    </w:p>
    <w:p w:rsidR="00F544C1" w:rsidRDefault="00F544C1" w:rsidP="00F544C1">
      <w:pPr>
        <w:jc w:val="both"/>
        <w:rPr>
          <w:rFonts w:ascii="Arial" w:hAnsi="Arial" w:cs="Arial"/>
          <w:sz w:val="22"/>
          <w:szCs w:val="22"/>
        </w:rPr>
      </w:pPr>
    </w:p>
    <w:p w:rsidR="00F544C1" w:rsidRDefault="00F544C1" w:rsidP="00F544C1">
      <w:pPr>
        <w:jc w:val="both"/>
        <w:rPr>
          <w:rFonts w:ascii="Arial" w:hAnsi="Arial" w:cs="Arial"/>
          <w:sz w:val="22"/>
          <w:szCs w:val="22"/>
        </w:rPr>
      </w:pPr>
      <w:r>
        <w:rPr>
          <w:rFonts w:ascii="Arial" w:hAnsi="Arial" w:cs="Arial"/>
          <w:sz w:val="22"/>
          <w:szCs w:val="22"/>
        </w:rPr>
        <w:t>Na temelju Zakona o zakupu i kupoprodaji poslovnog prostora („Narodne novine“ br. 125/11. i 64/15.) Gradsko vijeće Grada Dubrovnika donijelo je 18. prosinca 2017. godine Odluku o zakupu i kupoprodaji poslovnog prostora  („Službeni glasnik Grada Dubrovnika“ br. 25/17.), a 28. svibnja 2018. i Odluku  o dopunama Odluke o zakupu i kupoprodaji poslovnog prostora  („Službeni glasnik Grada Dubrovnika“ br. 12/18.).</w:t>
      </w:r>
    </w:p>
    <w:p w:rsidR="00F544C1" w:rsidRDefault="00F544C1" w:rsidP="00F544C1">
      <w:pPr>
        <w:jc w:val="both"/>
        <w:rPr>
          <w:rFonts w:ascii="Arial" w:hAnsi="Arial" w:cs="Arial"/>
          <w:sz w:val="22"/>
          <w:szCs w:val="22"/>
        </w:rPr>
      </w:pPr>
    </w:p>
    <w:p w:rsidR="00F544C1" w:rsidRDefault="00F544C1" w:rsidP="00F544C1">
      <w:pPr>
        <w:jc w:val="both"/>
        <w:rPr>
          <w:rFonts w:ascii="Arial" w:hAnsi="Arial" w:cs="Arial"/>
          <w:sz w:val="22"/>
          <w:szCs w:val="22"/>
        </w:rPr>
      </w:pPr>
      <w:r>
        <w:rPr>
          <w:rFonts w:ascii="Arial" w:hAnsi="Arial" w:cs="Arial"/>
          <w:sz w:val="22"/>
          <w:szCs w:val="22"/>
        </w:rPr>
        <w:t>U prosincu 2018. godine Hrvatski Sabor je donio Zakon o izmjenama i dopunama Zakona o zakupu i kupoprodaji poslovnog prostora koji je stupio na snagu 22. prosinca 2018. godine  („Narodne novine“ br. 112/18.), po kojem su jedinice lokalne samouprave dužne  uskladiti svoje Opće akte kojima se uređuju odnosi zasnivanja  zakupa i kupoprodaje poslovnih prostora, a zbog čega se predlaže donošenje ove Odluke o izmjenama i dopunama Odluke o zakupu i kupoprodaji poslovnog prostora.</w:t>
      </w:r>
    </w:p>
    <w:p w:rsidR="00F544C1" w:rsidRDefault="00F544C1" w:rsidP="00F544C1">
      <w:pPr>
        <w:jc w:val="both"/>
        <w:rPr>
          <w:rFonts w:ascii="Arial" w:hAnsi="Arial" w:cs="Arial"/>
          <w:sz w:val="22"/>
          <w:szCs w:val="22"/>
        </w:rPr>
      </w:pPr>
    </w:p>
    <w:p w:rsidR="00F544C1" w:rsidRDefault="00F544C1" w:rsidP="00F544C1">
      <w:pPr>
        <w:jc w:val="both"/>
        <w:rPr>
          <w:rFonts w:ascii="Arial" w:eastAsia="SimSun" w:hAnsi="Arial" w:cs="Arial"/>
          <w:color w:val="000000"/>
          <w:kern w:val="2"/>
          <w:sz w:val="22"/>
          <w:szCs w:val="22"/>
          <w:lang w:eastAsia="hi-IN" w:bidi="hi-IN"/>
        </w:rPr>
      </w:pPr>
      <w:r>
        <w:rPr>
          <w:rFonts w:ascii="Arial" w:hAnsi="Arial" w:cs="Arial"/>
          <w:sz w:val="22"/>
          <w:szCs w:val="22"/>
        </w:rPr>
        <w:t>Slijedom navedenog, a temeljem</w:t>
      </w:r>
      <w:r>
        <w:rPr>
          <w:rFonts w:ascii="Arial" w:hAnsi="Arial" w:cs="Arial"/>
          <w:color w:val="000000"/>
          <w:sz w:val="22"/>
          <w:szCs w:val="22"/>
        </w:rPr>
        <w:t xml:space="preserve"> čl. 48. Zakona o lokalnoj i područnoj (regionalnoj) samoupravi („Narodne novine“ broj 33/01., 129/05., 109/07., 125/08. i 36/09.), članka 41. Statuta Grada Dubrovnika ("Službeni glasnik Grada Dubrovnika", broj 4/09., 6/10, 3/11., 14/12., 5/13. i 6/13.-pročišćeni tekst) i Zakona o zakupu i kupoprodaji poslovnog prostora („Narodne novine“, broj 125/11., 64/15. i 112/18.) predlaže se Gradonačelniku donijeti slijedeći</w:t>
      </w:r>
    </w:p>
    <w:p w:rsidR="00F544C1" w:rsidRDefault="00F544C1" w:rsidP="00F544C1">
      <w:pPr>
        <w:jc w:val="both"/>
        <w:rPr>
          <w:rFonts w:ascii="Arial" w:hAnsi="Arial" w:cs="Arial"/>
          <w:b/>
          <w:sz w:val="22"/>
          <w:szCs w:val="22"/>
        </w:rPr>
      </w:pPr>
      <w:r>
        <w:rPr>
          <w:rFonts w:ascii="Arial" w:hAnsi="Arial" w:cs="Arial"/>
          <w:sz w:val="22"/>
          <w:szCs w:val="22"/>
        </w:rPr>
        <w:t xml:space="preserve">  </w:t>
      </w:r>
    </w:p>
    <w:p w:rsidR="00F544C1" w:rsidRDefault="00F544C1" w:rsidP="00F544C1">
      <w:pPr>
        <w:jc w:val="both"/>
        <w:rPr>
          <w:rFonts w:ascii="Arial" w:hAnsi="Arial" w:cs="Arial"/>
          <w:b/>
          <w:sz w:val="22"/>
          <w:szCs w:val="22"/>
        </w:rPr>
      </w:pPr>
      <w:r>
        <w:rPr>
          <w:rFonts w:ascii="Arial" w:hAnsi="Arial" w:cs="Arial"/>
          <w:b/>
          <w:sz w:val="22"/>
          <w:szCs w:val="22"/>
        </w:rPr>
        <w:t xml:space="preserve">                                                           Z A K LJ U Č A K</w:t>
      </w:r>
    </w:p>
    <w:p w:rsidR="00F544C1" w:rsidRDefault="00F544C1" w:rsidP="00F544C1">
      <w:pPr>
        <w:jc w:val="both"/>
        <w:rPr>
          <w:rFonts w:ascii="Arial" w:hAnsi="Arial" w:cs="Arial"/>
          <w:b/>
          <w:sz w:val="22"/>
          <w:szCs w:val="22"/>
        </w:rPr>
      </w:pPr>
    </w:p>
    <w:p w:rsidR="00F544C1" w:rsidRDefault="00F544C1" w:rsidP="00F544C1">
      <w:pPr>
        <w:numPr>
          <w:ilvl w:val="0"/>
          <w:numId w:val="7"/>
        </w:numPr>
        <w:tabs>
          <w:tab w:val="left" w:pos="284"/>
          <w:tab w:val="left" w:pos="567"/>
          <w:tab w:val="left" w:pos="709"/>
          <w:tab w:val="left" w:pos="1134"/>
        </w:tabs>
        <w:ind w:left="360"/>
        <w:jc w:val="both"/>
        <w:rPr>
          <w:rFonts w:ascii="Arial" w:hAnsi="Arial" w:cs="Arial"/>
          <w:sz w:val="22"/>
          <w:szCs w:val="22"/>
        </w:rPr>
      </w:pPr>
      <w:r>
        <w:rPr>
          <w:rFonts w:ascii="Arial" w:hAnsi="Arial" w:cs="Arial"/>
          <w:sz w:val="22"/>
          <w:szCs w:val="22"/>
        </w:rPr>
        <w:t xml:space="preserve"> Utvrđuje se Prijedlog Odluke o izmjenama i dopunama Odluke o zakupu i kupoprodaji poslovnog prostora te se upućuje Gradskom vijeću Grada Dubrovnika na raspravu i donošenje.</w:t>
      </w:r>
    </w:p>
    <w:p w:rsidR="00F544C1" w:rsidRDefault="00F544C1" w:rsidP="00F544C1">
      <w:pPr>
        <w:tabs>
          <w:tab w:val="left" w:pos="284"/>
          <w:tab w:val="left" w:pos="567"/>
          <w:tab w:val="left" w:pos="709"/>
          <w:tab w:val="left" w:pos="1134"/>
        </w:tabs>
        <w:ind w:left="360"/>
        <w:jc w:val="both"/>
        <w:rPr>
          <w:rFonts w:ascii="Arial" w:hAnsi="Arial" w:cs="Arial"/>
          <w:sz w:val="22"/>
          <w:szCs w:val="22"/>
        </w:rPr>
      </w:pPr>
    </w:p>
    <w:p w:rsidR="00F544C1" w:rsidRDefault="00F544C1" w:rsidP="00F544C1">
      <w:pPr>
        <w:numPr>
          <w:ilvl w:val="0"/>
          <w:numId w:val="7"/>
        </w:numPr>
        <w:tabs>
          <w:tab w:val="left" w:pos="284"/>
          <w:tab w:val="left" w:pos="567"/>
          <w:tab w:val="left" w:pos="709"/>
          <w:tab w:val="left" w:pos="1134"/>
        </w:tabs>
        <w:ind w:left="360"/>
        <w:jc w:val="both"/>
        <w:rPr>
          <w:rFonts w:ascii="Arial" w:hAnsi="Arial" w:cs="Arial"/>
          <w:sz w:val="22"/>
          <w:szCs w:val="22"/>
        </w:rPr>
      </w:pPr>
      <w:r>
        <w:rPr>
          <w:rFonts w:ascii="Arial" w:hAnsi="Arial" w:cs="Arial"/>
          <w:sz w:val="22"/>
          <w:szCs w:val="22"/>
        </w:rPr>
        <w:t>Tekst Prijedloga Odluke o izmjenama i dopunama Odluke o zakupu i kupoprodaji poslovnog prostora čini sastavni dio ovog Zaključka.</w:t>
      </w:r>
    </w:p>
    <w:p w:rsidR="00F544C1" w:rsidRDefault="00F544C1" w:rsidP="00F544C1">
      <w:pPr>
        <w:pStyle w:val="ListParagraph"/>
        <w:rPr>
          <w:rFonts w:ascii="Arial" w:hAnsi="Arial" w:cs="Arial"/>
          <w:sz w:val="22"/>
          <w:szCs w:val="22"/>
        </w:rPr>
      </w:pPr>
    </w:p>
    <w:p w:rsidR="00F544C1" w:rsidRDefault="00F544C1" w:rsidP="00F544C1">
      <w:pPr>
        <w:tabs>
          <w:tab w:val="left" w:pos="284"/>
          <w:tab w:val="left" w:pos="567"/>
          <w:tab w:val="left" w:pos="709"/>
          <w:tab w:val="left" w:pos="1134"/>
        </w:tabs>
        <w:jc w:val="both"/>
        <w:rPr>
          <w:rFonts w:ascii="Arial" w:hAnsi="Arial" w:cs="Arial"/>
          <w:sz w:val="22"/>
          <w:szCs w:val="22"/>
        </w:rPr>
      </w:pPr>
    </w:p>
    <w:p w:rsidR="00F544C1" w:rsidRDefault="00F544C1" w:rsidP="00F544C1">
      <w:pPr>
        <w:tabs>
          <w:tab w:val="left" w:pos="284"/>
          <w:tab w:val="left" w:pos="567"/>
          <w:tab w:val="left" w:pos="709"/>
          <w:tab w:val="left" w:pos="1134"/>
        </w:tabs>
        <w:jc w:val="both"/>
        <w:rPr>
          <w:rFonts w:ascii="Arial" w:hAnsi="Arial" w:cs="Arial"/>
          <w:sz w:val="22"/>
          <w:szCs w:val="22"/>
        </w:rPr>
      </w:pPr>
    </w:p>
    <w:p w:rsidR="00F544C1" w:rsidRDefault="00F544C1" w:rsidP="00F544C1">
      <w:pPr>
        <w:pStyle w:val="ListParagraph"/>
        <w:rPr>
          <w:rFonts w:ascii="Arial" w:hAnsi="Arial" w:cs="Arial"/>
          <w:sz w:val="22"/>
          <w:szCs w:val="22"/>
        </w:rPr>
      </w:pPr>
    </w:p>
    <w:p w:rsidR="00F544C1" w:rsidRDefault="00F544C1" w:rsidP="00F544C1">
      <w:pPr>
        <w:numPr>
          <w:ilvl w:val="0"/>
          <w:numId w:val="7"/>
        </w:numPr>
        <w:tabs>
          <w:tab w:val="left" w:pos="284"/>
          <w:tab w:val="left" w:pos="567"/>
          <w:tab w:val="left" w:pos="709"/>
          <w:tab w:val="left" w:pos="1134"/>
        </w:tabs>
        <w:ind w:left="360"/>
        <w:jc w:val="both"/>
        <w:rPr>
          <w:rFonts w:ascii="Arial" w:hAnsi="Arial" w:cs="Arial"/>
          <w:sz w:val="22"/>
          <w:szCs w:val="22"/>
        </w:rPr>
      </w:pPr>
      <w:r>
        <w:rPr>
          <w:rFonts w:ascii="Arial" w:hAnsi="Arial" w:cs="Arial"/>
          <w:sz w:val="22"/>
          <w:szCs w:val="22"/>
        </w:rPr>
        <w:t>Izvjestitelj o ovom predmetu bit će pročelnik Upravnog odjela za gospodarenje gradskom imovinom Zdenko Medović.</w:t>
      </w:r>
    </w:p>
    <w:p w:rsidR="00F544C1" w:rsidRDefault="00F544C1" w:rsidP="00F544C1">
      <w:pPr>
        <w:pStyle w:val="BodyText"/>
        <w:jc w:val="left"/>
        <w:rPr>
          <w:rFonts w:ascii="Arial" w:hAnsi="Arial" w:cs="Arial"/>
          <w:sz w:val="22"/>
          <w:szCs w:val="22"/>
        </w:rPr>
      </w:pPr>
    </w:p>
    <w:p w:rsidR="00F544C1" w:rsidRDefault="00F544C1" w:rsidP="00F544C1">
      <w:pPr>
        <w:pStyle w:val="NoSpacing"/>
        <w:tabs>
          <w:tab w:val="left" w:pos="6480"/>
        </w:tabs>
        <w:rPr>
          <w:rFonts w:ascii="Arial" w:hAnsi="Arial" w:cs="Arial"/>
          <w:lang w:val="hr-HR"/>
        </w:rPr>
      </w:pPr>
    </w:p>
    <w:p w:rsidR="00F544C1" w:rsidRDefault="00F544C1" w:rsidP="00F544C1">
      <w:pPr>
        <w:pStyle w:val="NoSpacing"/>
        <w:tabs>
          <w:tab w:val="left" w:pos="6480"/>
        </w:tabs>
        <w:rPr>
          <w:rFonts w:ascii="Arial" w:hAnsi="Arial" w:cs="Arial"/>
          <w:lang w:val="hr-HR"/>
        </w:rPr>
      </w:pPr>
    </w:p>
    <w:p w:rsidR="00F544C1" w:rsidRDefault="00F544C1" w:rsidP="00F544C1">
      <w:pPr>
        <w:pStyle w:val="NoSpacing"/>
        <w:tabs>
          <w:tab w:val="left" w:pos="6480"/>
        </w:tabs>
        <w:rPr>
          <w:rFonts w:ascii="Arial" w:hAnsi="Arial" w:cs="Arial"/>
          <w:lang w:val="hr-HR"/>
        </w:rPr>
      </w:pPr>
    </w:p>
    <w:p w:rsidR="00F544C1" w:rsidRDefault="00F544C1" w:rsidP="00F544C1">
      <w:pPr>
        <w:pStyle w:val="NoSpacing"/>
        <w:tabs>
          <w:tab w:val="left" w:pos="6480"/>
        </w:tabs>
        <w:rPr>
          <w:rFonts w:ascii="Arial" w:hAnsi="Arial" w:cs="Arial"/>
          <w:lang w:val="hr-HR"/>
        </w:rPr>
      </w:pPr>
    </w:p>
    <w:p w:rsidR="00F544C1" w:rsidRDefault="00F544C1" w:rsidP="00F544C1">
      <w:pPr>
        <w:pStyle w:val="NoSpacing"/>
        <w:tabs>
          <w:tab w:val="left" w:pos="6480"/>
        </w:tabs>
        <w:rPr>
          <w:rFonts w:ascii="Arial" w:hAnsi="Arial" w:cs="Arial"/>
          <w:lang w:val="hr-HR"/>
        </w:rPr>
      </w:pPr>
      <w:r>
        <w:rPr>
          <w:rFonts w:ascii="Arial" w:hAnsi="Arial" w:cs="Arial"/>
          <w:lang w:val="hr-HR"/>
        </w:rPr>
        <w:t>S poštovanjem,</w:t>
      </w:r>
    </w:p>
    <w:p w:rsidR="00F544C1" w:rsidRDefault="00F544C1" w:rsidP="00F544C1">
      <w:pPr>
        <w:pStyle w:val="NoSpacing"/>
        <w:tabs>
          <w:tab w:val="left" w:pos="6480"/>
        </w:tabs>
        <w:rPr>
          <w:rFonts w:ascii="Arial" w:hAnsi="Arial" w:cs="Arial"/>
          <w:lang w:val="hr-HR"/>
        </w:rPr>
      </w:pPr>
    </w:p>
    <w:p w:rsidR="00F544C1" w:rsidRDefault="00F544C1" w:rsidP="00F544C1">
      <w:pPr>
        <w:pStyle w:val="NoSpacing"/>
        <w:tabs>
          <w:tab w:val="left" w:pos="6480"/>
        </w:tabs>
        <w:rPr>
          <w:rFonts w:ascii="Arial" w:hAnsi="Arial" w:cs="Arial"/>
          <w:lang w:val="hr-HR"/>
        </w:rPr>
      </w:pPr>
    </w:p>
    <w:p w:rsidR="00F544C1" w:rsidRDefault="00F544C1" w:rsidP="00F544C1">
      <w:pPr>
        <w:pStyle w:val="NoSpacing"/>
        <w:tabs>
          <w:tab w:val="left" w:pos="6480"/>
        </w:tabs>
        <w:rPr>
          <w:rFonts w:ascii="Arial" w:hAnsi="Arial" w:cs="Arial"/>
          <w:b/>
          <w:lang w:val="hr-HR"/>
        </w:rPr>
      </w:pPr>
      <w:r>
        <w:rPr>
          <w:rFonts w:ascii="Arial" w:hAnsi="Arial" w:cs="Arial"/>
          <w:lang w:val="hr-HR"/>
        </w:rPr>
        <w:t xml:space="preserve">                                                                                                 </w:t>
      </w:r>
      <w:r>
        <w:rPr>
          <w:rFonts w:ascii="Arial" w:hAnsi="Arial" w:cs="Arial"/>
          <w:b/>
          <w:lang w:val="hr-HR"/>
        </w:rPr>
        <w:t>Pročelnik</w:t>
      </w:r>
    </w:p>
    <w:p w:rsidR="00F544C1" w:rsidRDefault="00F544C1" w:rsidP="00F544C1">
      <w:pPr>
        <w:pStyle w:val="NoSpacing"/>
        <w:ind w:left="5664"/>
        <w:rPr>
          <w:rFonts w:ascii="Arial" w:hAnsi="Arial" w:cs="Arial"/>
          <w:lang w:val="hr-HR"/>
        </w:rPr>
      </w:pPr>
      <w:r>
        <w:rPr>
          <w:rFonts w:ascii="Arial" w:hAnsi="Arial" w:cs="Arial"/>
          <w:lang w:val="hr-HR"/>
        </w:rPr>
        <w:t xml:space="preserve">    Zdenko Medović, </w:t>
      </w:r>
      <w:proofErr w:type="spellStart"/>
      <w:r>
        <w:rPr>
          <w:rFonts w:ascii="Arial" w:hAnsi="Arial" w:cs="Arial"/>
          <w:lang w:val="hr-HR"/>
        </w:rPr>
        <w:t>dipl.iur</w:t>
      </w:r>
      <w:proofErr w:type="spellEnd"/>
      <w:r>
        <w:rPr>
          <w:rFonts w:ascii="Arial" w:hAnsi="Arial" w:cs="Arial"/>
          <w:lang w:val="hr-HR"/>
        </w:rPr>
        <w:t>.</w:t>
      </w:r>
    </w:p>
    <w:p w:rsidR="00F544C1" w:rsidRDefault="00F544C1" w:rsidP="00F544C1">
      <w:pPr>
        <w:rPr>
          <w:rFonts w:ascii="Arial" w:hAnsi="Arial" w:cs="Arial"/>
          <w:sz w:val="22"/>
          <w:szCs w:val="22"/>
        </w:rPr>
      </w:pPr>
    </w:p>
    <w:p w:rsidR="00F544C1" w:rsidRDefault="00F544C1" w:rsidP="00F544C1">
      <w:pPr>
        <w:rPr>
          <w:rFonts w:ascii="Arial" w:hAnsi="Arial" w:cs="Arial"/>
          <w:sz w:val="22"/>
          <w:szCs w:val="22"/>
        </w:rPr>
      </w:pPr>
    </w:p>
    <w:p w:rsidR="00F544C1" w:rsidRDefault="00F544C1" w:rsidP="00F544C1">
      <w:pPr>
        <w:rPr>
          <w:rFonts w:ascii="Arial" w:hAnsi="Arial" w:cs="Arial"/>
          <w:sz w:val="22"/>
          <w:szCs w:val="22"/>
        </w:rPr>
      </w:pPr>
    </w:p>
    <w:p w:rsidR="00F544C1" w:rsidRDefault="00F544C1" w:rsidP="00F544C1">
      <w:pPr>
        <w:rPr>
          <w:rFonts w:ascii="Arial" w:hAnsi="Arial" w:cs="Arial"/>
          <w:sz w:val="22"/>
          <w:szCs w:val="22"/>
        </w:rPr>
      </w:pPr>
      <w:r>
        <w:rPr>
          <w:rFonts w:ascii="Arial" w:hAnsi="Arial" w:cs="Arial"/>
          <w:sz w:val="22"/>
          <w:szCs w:val="22"/>
        </w:rPr>
        <w:t>Privitak:</w:t>
      </w:r>
    </w:p>
    <w:p w:rsidR="00F544C1" w:rsidRDefault="00F544C1" w:rsidP="00F544C1">
      <w:pPr>
        <w:rPr>
          <w:rFonts w:ascii="Arial" w:hAnsi="Arial" w:cs="Arial"/>
          <w:sz w:val="22"/>
          <w:szCs w:val="22"/>
        </w:rPr>
      </w:pPr>
    </w:p>
    <w:p w:rsidR="00F544C1" w:rsidRDefault="00F544C1" w:rsidP="00F544C1">
      <w:pPr>
        <w:pStyle w:val="NoSpacing"/>
        <w:numPr>
          <w:ilvl w:val="0"/>
          <w:numId w:val="11"/>
        </w:numPr>
        <w:jc w:val="both"/>
        <w:rPr>
          <w:rFonts w:ascii="Arial" w:hAnsi="Arial" w:cs="Arial"/>
        </w:rPr>
      </w:pPr>
      <w:proofErr w:type="spellStart"/>
      <w:r>
        <w:rPr>
          <w:rFonts w:ascii="Arial" w:hAnsi="Arial" w:cs="Arial"/>
        </w:rPr>
        <w:t>Prijedlog</w:t>
      </w:r>
      <w:proofErr w:type="spellEnd"/>
      <w:r>
        <w:rPr>
          <w:rFonts w:ascii="Arial" w:hAnsi="Arial" w:cs="Arial"/>
        </w:rPr>
        <w:t xml:space="preserve"> </w:t>
      </w:r>
      <w:proofErr w:type="spellStart"/>
      <w:r>
        <w:rPr>
          <w:rFonts w:ascii="Arial" w:hAnsi="Arial" w:cs="Arial"/>
        </w:rPr>
        <w:t>Odluke</w:t>
      </w:r>
      <w:proofErr w:type="spellEnd"/>
      <w:r>
        <w:rPr>
          <w:rFonts w:ascii="Arial" w:hAnsi="Arial" w:cs="Arial"/>
        </w:rPr>
        <w:t xml:space="preserve"> o </w:t>
      </w:r>
      <w:proofErr w:type="spellStart"/>
      <w:r>
        <w:rPr>
          <w:rFonts w:ascii="Arial" w:hAnsi="Arial" w:cs="Arial"/>
        </w:rPr>
        <w:t>izmjenama</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dopunama</w:t>
      </w:r>
      <w:proofErr w:type="spellEnd"/>
      <w:r>
        <w:rPr>
          <w:rFonts w:ascii="Arial" w:hAnsi="Arial" w:cs="Arial"/>
        </w:rPr>
        <w:t xml:space="preserve"> </w:t>
      </w:r>
      <w:proofErr w:type="spellStart"/>
      <w:r>
        <w:rPr>
          <w:rFonts w:ascii="Arial" w:hAnsi="Arial" w:cs="Arial"/>
        </w:rPr>
        <w:t>Odluke</w:t>
      </w:r>
      <w:proofErr w:type="spellEnd"/>
      <w:r>
        <w:rPr>
          <w:rFonts w:ascii="Arial" w:hAnsi="Arial" w:cs="Arial"/>
        </w:rPr>
        <w:t xml:space="preserve"> </w:t>
      </w:r>
    </w:p>
    <w:p w:rsidR="00F544C1" w:rsidRDefault="00F544C1" w:rsidP="00F544C1">
      <w:pPr>
        <w:pStyle w:val="NoSpacing"/>
        <w:ind w:left="720"/>
        <w:jc w:val="both"/>
        <w:rPr>
          <w:rFonts w:ascii="Arial" w:hAnsi="Arial" w:cs="Arial"/>
          <w:sz w:val="20"/>
        </w:rPr>
      </w:pPr>
      <w:r>
        <w:rPr>
          <w:rFonts w:ascii="Arial" w:hAnsi="Arial" w:cs="Arial"/>
        </w:rPr>
        <w:t xml:space="preserve">o </w:t>
      </w:r>
      <w:proofErr w:type="spellStart"/>
      <w:r>
        <w:rPr>
          <w:rFonts w:ascii="Arial" w:hAnsi="Arial" w:cs="Arial"/>
        </w:rPr>
        <w:t>zakupu</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kupoprodaji</w:t>
      </w:r>
      <w:proofErr w:type="spellEnd"/>
      <w:r>
        <w:rPr>
          <w:rFonts w:ascii="Arial" w:hAnsi="Arial" w:cs="Arial"/>
        </w:rPr>
        <w:t xml:space="preserve"> </w:t>
      </w:r>
      <w:proofErr w:type="spellStart"/>
      <w:r>
        <w:rPr>
          <w:rFonts w:ascii="Arial" w:hAnsi="Arial" w:cs="Arial"/>
        </w:rPr>
        <w:t>poslovnog</w:t>
      </w:r>
      <w:proofErr w:type="spellEnd"/>
      <w:r>
        <w:rPr>
          <w:rFonts w:ascii="Arial" w:hAnsi="Arial" w:cs="Arial"/>
        </w:rPr>
        <w:t xml:space="preserve"> </w:t>
      </w:r>
      <w:proofErr w:type="spellStart"/>
      <w:r>
        <w:rPr>
          <w:rFonts w:ascii="Arial" w:hAnsi="Arial" w:cs="Arial"/>
        </w:rPr>
        <w:t>prostora</w:t>
      </w:r>
      <w:proofErr w:type="spellEnd"/>
    </w:p>
    <w:p w:rsidR="00F544C1" w:rsidRDefault="00F544C1" w:rsidP="00F544C1">
      <w:pPr>
        <w:rPr>
          <w:rFonts w:ascii="Arial" w:hAnsi="Arial" w:cs="Arial"/>
          <w:sz w:val="22"/>
          <w:szCs w:val="22"/>
        </w:rPr>
      </w:pPr>
    </w:p>
    <w:p w:rsidR="00F544C1" w:rsidRDefault="00F544C1" w:rsidP="00F544C1">
      <w:pPr>
        <w:rPr>
          <w:rFonts w:ascii="Arial" w:hAnsi="Arial" w:cs="Arial"/>
          <w:sz w:val="22"/>
          <w:szCs w:val="22"/>
        </w:rPr>
      </w:pPr>
    </w:p>
    <w:p w:rsidR="00F544C1" w:rsidRDefault="00F544C1" w:rsidP="00F544C1">
      <w:pPr>
        <w:rPr>
          <w:rFonts w:ascii="Arial" w:hAnsi="Arial" w:cs="Arial"/>
          <w:sz w:val="22"/>
          <w:szCs w:val="22"/>
        </w:rPr>
      </w:pPr>
    </w:p>
    <w:p w:rsidR="00F544C1" w:rsidRDefault="00F544C1" w:rsidP="00F544C1">
      <w:pPr>
        <w:rPr>
          <w:rFonts w:ascii="Arial" w:hAnsi="Arial" w:cs="Arial"/>
          <w:sz w:val="22"/>
          <w:szCs w:val="22"/>
        </w:rPr>
      </w:pPr>
    </w:p>
    <w:p w:rsidR="00F544C1" w:rsidRDefault="00F544C1" w:rsidP="00F544C1">
      <w:pPr>
        <w:rPr>
          <w:rFonts w:ascii="Arial" w:hAnsi="Arial" w:cs="Arial"/>
          <w:sz w:val="22"/>
          <w:szCs w:val="22"/>
        </w:rPr>
      </w:pPr>
      <w:r>
        <w:rPr>
          <w:rFonts w:ascii="Arial" w:hAnsi="Arial" w:cs="Arial"/>
          <w:sz w:val="22"/>
          <w:szCs w:val="22"/>
        </w:rPr>
        <w:t>DOSTAVITI:</w:t>
      </w:r>
    </w:p>
    <w:p w:rsidR="00F544C1" w:rsidRDefault="00F544C1" w:rsidP="00F544C1">
      <w:pPr>
        <w:widowControl w:val="0"/>
        <w:numPr>
          <w:ilvl w:val="3"/>
          <w:numId w:val="12"/>
        </w:numPr>
        <w:suppressAutoHyphens/>
        <w:rPr>
          <w:rFonts w:ascii="Arial" w:hAnsi="Arial" w:cs="Arial"/>
          <w:sz w:val="22"/>
          <w:szCs w:val="22"/>
        </w:rPr>
      </w:pPr>
      <w:r>
        <w:rPr>
          <w:rFonts w:ascii="Arial" w:hAnsi="Arial" w:cs="Arial"/>
          <w:sz w:val="22"/>
          <w:szCs w:val="22"/>
        </w:rPr>
        <w:t>Naslov, ovdje</w:t>
      </w:r>
    </w:p>
    <w:p w:rsidR="00F544C1" w:rsidRDefault="00F544C1" w:rsidP="00F544C1">
      <w:pPr>
        <w:widowControl w:val="0"/>
        <w:numPr>
          <w:ilvl w:val="3"/>
          <w:numId w:val="12"/>
        </w:numPr>
        <w:suppressAutoHyphens/>
        <w:rPr>
          <w:rFonts w:ascii="Arial" w:hAnsi="Arial" w:cs="Arial"/>
          <w:sz w:val="22"/>
          <w:szCs w:val="22"/>
        </w:rPr>
      </w:pPr>
      <w:r>
        <w:rPr>
          <w:rFonts w:ascii="Arial" w:hAnsi="Arial" w:cs="Arial"/>
          <w:sz w:val="22"/>
          <w:szCs w:val="22"/>
        </w:rPr>
        <w:t>Evidencija, ovdje</w:t>
      </w:r>
    </w:p>
    <w:p w:rsidR="00F544C1" w:rsidRDefault="00F544C1" w:rsidP="00F544C1">
      <w:pPr>
        <w:widowControl w:val="0"/>
        <w:numPr>
          <w:ilvl w:val="3"/>
          <w:numId w:val="12"/>
        </w:numPr>
        <w:suppressAutoHyphens/>
        <w:rPr>
          <w:rFonts w:ascii="Arial" w:hAnsi="Arial" w:cs="Arial"/>
          <w:sz w:val="22"/>
          <w:szCs w:val="22"/>
        </w:rPr>
      </w:pPr>
      <w:r>
        <w:rPr>
          <w:rFonts w:ascii="Arial" w:hAnsi="Arial" w:cs="Arial"/>
          <w:sz w:val="22"/>
          <w:szCs w:val="22"/>
        </w:rPr>
        <w:t>Pismohrana, ovdje</w:t>
      </w:r>
    </w:p>
    <w:p w:rsidR="00F544C1" w:rsidRDefault="00F544C1" w:rsidP="00F544C1">
      <w:pPr>
        <w:rPr>
          <w:rFonts w:ascii="Arial" w:hAnsi="Arial" w:cs="Arial"/>
          <w:sz w:val="22"/>
          <w:szCs w:val="22"/>
        </w:rPr>
      </w:pPr>
    </w:p>
    <w:p w:rsidR="00F544C1" w:rsidRDefault="00F544C1">
      <w:pPr>
        <w:rPr>
          <w:rFonts w:ascii="Arial" w:hAnsi="Arial" w:cs="Arial"/>
          <w:sz w:val="22"/>
          <w:szCs w:val="22"/>
        </w:rPr>
      </w:pPr>
    </w:p>
    <w:p w:rsidR="00AC45A0" w:rsidRDefault="00AC45A0">
      <w:pPr>
        <w:rPr>
          <w:rFonts w:ascii="Arial" w:hAnsi="Arial" w:cs="Arial"/>
          <w:sz w:val="22"/>
          <w:szCs w:val="22"/>
        </w:rPr>
      </w:pPr>
    </w:p>
    <w:p w:rsidR="00AC45A0" w:rsidRDefault="00AC45A0">
      <w:pPr>
        <w:rPr>
          <w:rFonts w:ascii="Arial" w:hAnsi="Arial" w:cs="Arial"/>
          <w:sz w:val="22"/>
          <w:szCs w:val="22"/>
        </w:rPr>
      </w:pPr>
    </w:p>
    <w:p w:rsidR="00AC45A0" w:rsidRDefault="00AC45A0">
      <w:pPr>
        <w:rPr>
          <w:rFonts w:ascii="Arial" w:hAnsi="Arial" w:cs="Arial"/>
          <w:sz w:val="22"/>
          <w:szCs w:val="22"/>
        </w:rPr>
      </w:pPr>
    </w:p>
    <w:p w:rsidR="00AC45A0" w:rsidRDefault="00AC45A0">
      <w:pPr>
        <w:rPr>
          <w:rFonts w:ascii="Arial" w:hAnsi="Arial" w:cs="Arial"/>
          <w:sz w:val="22"/>
          <w:szCs w:val="22"/>
        </w:rPr>
      </w:pPr>
    </w:p>
    <w:p w:rsidR="00AC45A0" w:rsidRDefault="00AC45A0">
      <w:pPr>
        <w:rPr>
          <w:rFonts w:ascii="Arial" w:hAnsi="Arial" w:cs="Arial"/>
          <w:sz w:val="22"/>
          <w:szCs w:val="22"/>
        </w:rPr>
      </w:pPr>
    </w:p>
    <w:p w:rsidR="00AC45A0" w:rsidRDefault="00AC45A0">
      <w:pPr>
        <w:rPr>
          <w:rFonts w:ascii="Arial" w:hAnsi="Arial" w:cs="Arial"/>
          <w:sz w:val="22"/>
          <w:szCs w:val="22"/>
        </w:rPr>
      </w:pPr>
    </w:p>
    <w:p w:rsidR="00AC45A0" w:rsidRDefault="00AC45A0">
      <w:pPr>
        <w:rPr>
          <w:rFonts w:ascii="Arial" w:hAnsi="Arial" w:cs="Arial"/>
          <w:sz w:val="22"/>
          <w:szCs w:val="22"/>
        </w:rPr>
      </w:pPr>
    </w:p>
    <w:p w:rsidR="00AC45A0" w:rsidRDefault="00AC45A0">
      <w:pPr>
        <w:rPr>
          <w:rFonts w:ascii="Arial" w:hAnsi="Arial" w:cs="Arial"/>
          <w:sz w:val="22"/>
          <w:szCs w:val="22"/>
        </w:rPr>
      </w:pPr>
    </w:p>
    <w:p w:rsidR="00AC45A0" w:rsidRDefault="00AC45A0">
      <w:pPr>
        <w:rPr>
          <w:rFonts w:ascii="Arial" w:hAnsi="Arial" w:cs="Arial"/>
          <w:sz w:val="22"/>
          <w:szCs w:val="22"/>
        </w:rPr>
      </w:pPr>
    </w:p>
    <w:p w:rsidR="00AC45A0" w:rsidRDefault="00AC45A0">
      <w:pPr>
        <w:rPr>
          <w:rFonts w:ascii="Arial" w:hAnsi="Arial" w:cs="Arial"/>
          <w:sz w:val="22"/>
          <w:szCs w:val="22"/>
        </w:rPr>
      </w:pPr>
    </w:p>
    <w:p w:rsidR="00AC45A0" w:rsidRDefault="00AC45A0">
      <w:pPr>
        <w:rPr>
          <w:rFonts w:ascii="Arial" w:hAnsi="Arial" w:cs="Arial"/>
          <w:sz w:val="22"/>
          <w:szCs w:val="22"/>
        </w:rPr>
      </w:pPr>
    </w:p>
    <w:p w:rsidR="00AC45A0" w:rsidRDefault="00AC45A0">
      <w:pPr>
        <w:rPr>
          <w:rFonts w:ascii="Arial" w:hAnsi="Arial" w:cs="Arial"/>
          <w:sz w:val="22"/>
          <w:szCs w:val="22"/>
        </w:rPr>
      </w:pPr>
    </w:p>
    <w:p w:rsidR="00AC45A0" w:rsidRDefault="00AC45A0">
      <w:pPr>
        <w:rPr>
          <w:rFonts w:ascii="Arial" w:hAnsi="Arial" w:cs="Arial"/>
          <w:sz w:val="22"/>
          <w:szCs w:val="22"/>
        </w:rPr>
      </w:pPr>
    </w:p>
    <w:p w:rsidR="00AC45A0" w:rsidRDefault="00AC45A0">
      <w:pPr>
        <w:rPr>
          <w:rFonts w:ascii="Arial" w:hAnsi="Arial" w:cs="Arial"/>
          <w:sz w:val="22"/>
          <w:szCs w:val="22"/>
        </w:rPr>
      </w:pPr>
    </w:p>
    <w:p w:rsidR="00AC45A0" w:rsidRDefault="00AC45A0">
      <w:pPr>
        <w:rPr>
          <w:rFonts w:ascii="Arial" w:hAnsi="Arial" w:cs="Arial"/>
          <w:sz w:val="22"/>
          <w:szCs w:val="22"/>
        </w:rPr>
      </w:pPr>
    </w:p>
    <w:p w:rsidR="00AC45A0" w:rsidRDefault="00AC45A0">
      <w:pPr>
        <w:rPr>
          <w:rFonts w:ascii="Arial" w:hAnsi="Arial" w:cs="Arial"/>
          <w:sz w:val="22"/>
          <w:szCs w:val="22"/>
        </w:rPr>
      </w:pPr>
    </w:p>
    <w:p w:rsidR="00AC45A0" w:rsidRDefault="00AC45A0">
      <w:pPr>
        <w:rPr>
          <w:rFonts w:ascii="Arial" w:hAnsi="Arial" w:cs="Arial"/>
          <w:sz w:val="22"/>
          <w:szCs w:val="22"/>
        </w:rPr>
      </w:pPr>
    </w:p>
    <w:p w:rsidR="00AC45A0" w:rsidRDefault="00AC45A0">
      <w:pPr>
        <w:rPr>
          <w:rFonts w:ascii="Arial" w:hAnsi="Arial" w:cs="Arial"/>
          <w:sz w:val="22"/>
          <w:szCs w:val="22"/>
        </w:rPr>
      </w:pPr>
    </w:p>
    <w:p w:rsidR="00AC45A0" w:rsidRDefault="00AC45A0">
      <w:pPr>
        <w:rPr>
          <w:rFonts w:ascii="Arial" w:hAnsi="Arial" w:cs="Arial"/>
          <w:sz w:val="22"/>
          <w:szCs w:val="22"/>
        </w:rPr>
      </w:pPr>
    </w:p>
    <w:p w:rsidR="00AC45A0" w:rsidRDefault="00AC45A0">
      <w:pPr>
        <w:rPr>
          <w:rFonts w:ascii="Arial" w:hAnsi="Arial" w:cs="Arial"/>
          <w:sz w:val="22"/>
          <w:szCs w:val="22"/>
        </w:rPr>
      </w:pPr>
    </w:p>
    <w:p w:rsidR="00AC45A0" w:rsidRDefault="00AC45A0">
      <w:pPr>
        <w:rPr>
          <w:rFonts w:ascii="Arial" w:hAnsi="Arial" w:cs="Arial"/>
          <w:sz w:val="22"/>
          <w:szCs w:val="22"/>
        </w:rPr>
      </w:pPr>
    </w:p>
    <w:p w:rsidR="00AC45A0" w:rsidRDefault="00AC45A0">
      <w:pPr>
        <w:rPr>
          <w:rFonts w:ascii="Arial" w:hAnsi="Arial" w:cs="Arial"/>
          <w:sz w:val="22"/>
          <w:szCs w:val="22"/>
        </w:rPr>
      </w:pPr>
    </w:p>
    <w:p w:rsidR="00AC45A0" w:rsidRDefault="00AC45A0">
      <w:pPr>
        <w:rPr>
          <w:rFonts w:ascii="Arial" w:hAnsi="Arial" w:cs="Arial"/>
          <w:sz w:val="22"/>
          <w:szCs w:val="22"/>
        </w:rPr>
      </w:pPr>
    </w:p>
    <w:p w:rsidR="00AC45A0" w:rsidRDefault="00AC45A0">
      <w:pPr>
        <w:rPr>
          <w:rFonts w:ascii="Arial" w:hAnsi="Arial" w:cs="Arial"/>
          <w:sz w:val="22"/>
          <w:szCs w:val="22"/>
        </w:rPr>
      </w:pPr>
    </w:p>
    <w:p w:rsidR="00AC45A0" w:rsidRDefault="00AC45A0">
      <w:pPr>
        <w:rPr>
          <w:rFonts w:ascii="Arial" w:hAnsi="Arial" w:cs="Arial"/>
          <w:sz w:val="22"/>
          <w:szCs w:val="22"/>
        </w:rPr>
      </w:pPr>
    </w:p>
    <w:p w:rsidR="00AC45A0" w:rsidRDefault="00AC45A0">
      <w:pPr>
        <w:rPr>
          <w:rFonts w:ascii="Arial" w:hAnsi="Arial" w:cs="Arial"/>
          <w:sz w:val="22"/>
          <w:szCs w:val="22"/>
        </w:rPr>
      </w:pPr>
    </w:p>
    <w:p w:rsidR="00AC45A0" w:rsidRDefault="00AC45A0">
      <w:pPr>
        <w:rPr>
          <w:rFonts w:ascii="Arial" w:hAnsi="Arial" w:cs="Arial"/>
          <w:sz w:val="22"/>
          <w:szCs w:val="22"/>
        </w:rPr>
      </w:pPr>
    </w:p>
    <w:p w:rsidR="00AC45A0" w:rsidRDefault="00AC45A0">
      <w:pPr>
        <w:rPr>
          <w:rFonts w:ascii="Arial" w:hAnsi="Arial" w:cs="Arial"/>
          <w:sz w:val="22"/>
          <w:szCs w:val="22"/>
        </w:rPr>
      </w:pPr>
    </w:p>
    <w:p w:rsidR="00AC45A0" w:rsidRDefault="00AC45A0">
      <w:pPr>
        <w:rPr>
          <w:rFonts w:ascii="Arial" w:hAnsi="Arial" w:cs="Arial"/>
          <w:sz w:val="22"/>
          <w:szCs w:val="22"/>
        </w:rPr>
      </w:pPr>
    </w:p>
    <w:p w:rsidR="00AC45A0" w:rsidRDefault="00AC45A0">
      <w:pPr>
        <w:rPr>
          <w:rFonts w:ascii="Arial" w:hAnsi="Arial" w:cs="Arial"/>
          <w:sz w:val="22"/>
          <w:szCs w:val="22"/>
        </w:rPr>
      </w:pPr>
    </w:p>
    <w:p w:rsidR="00AC45A0" w:rsidRDefault="00AC45A0">
      <w:pPr>
        <w:rPr>
          <w:rFonts w:ascii="Arial" w:hAnsi="Arial" w:cs="Arial"/>
          <w:sz w:val="22"/>
          <w:szCs w:val="22"/>
        </w:rPr>
      </w:pPr>
    </w:p>
    <w:p w:rsidR="00530D58" w:rsidRDefault="00530D58">
      <w:pPr>
        <w:rPr>
          <w:rFonts w:ascii="Arial" w:hAnsi="Arial" w:cs="Arial"/>
          <w:sz w:val="22"/>
          <w:szCs w:val="22"/>
        </w:rPr>
      </w:pPr>
    </w:p>
    <w:p w:rsidR="00E539E0" w:rsidRPr="00197AA4" w:rsidRDefault="00AC45A0" w:rsidP="00197AA4">
      <w:pPr>
        <w:jc w:val="center"/>
        <w:rPr>
          <w:rFonts w:ascii="Arial" w:hAnsi="Arial" w:cs="Arial"/>
          <w:b/>
          <w:i/>
          <w:sz w:val="22"/>
          <w:szCs w:val="22"/>
        </w:rPr>
      </w:pPr>
      <w:r>
        <w:rPr>
          <w:rFonts w:ascii="Arial" w:hAnsi="Arial" w:cs="Arial"/>
          <w:b/>
          <w:i/>
          <w:sz w:val="22"/>
          <w:szCs w:val="22"/>
        </w:rPr>
        <w:t>O B R A Z L O Ž E NJ E</w:t>
      </w:r>
    </w:p>
    <w:p w:rsidR="001B4957" w:rsidRDefault="001B4957">
      <w:pPr>
        <w:rPr>
          <w:rFonts w:ascii="Arial" w:hAnsi="Arial" w:cs="Arial"/>
          <w:sz w:val="22"/>
          <w:szCs w:val="22"/>
        </w:rPr>
      </w:pPr>
    </w:p>
    <w:p w:rsidR="00E539E0" w:rsidRDefault="00E539E0" w:rsidP="007A36F8">
      <w:pPr>
        <w:rPr>
          <w:rFonts w:ascii="Arial" w:hAnsi="Arial" w:cs="Arial"/>
          <w:bCs/>
          <w:sz w:val="22"/>
          <w:szCs w:val="22"/>
        </w:rPr>
      </w:pPr>
      <w:r>
        <w:rPr>
          <w:rFonts w:ascii="Arial" w:hAnsi="Arial" w:cs="Arial"/>
          <w:sz w:val="22"/>
          <w:szCs w:val="22"/>
        </w:rPr>
        <w:t xml:space="preserve">Gradsko vijeće Grada Dubrovnika je na svojoj 7. sjednici održanoj 18. i 19. prosinca 2017. godine </w:t>
      </w:r>
      <w:r w:rsidR="00DD2A6B">
        <w:rPr>
          <w:rFonts w:ascii="Arial" w:hAnsi="Arial" w:cs="Arial"/>
          <w:sz w:val="22"/>
          <w:szCs w:val="22"/>
        </w:rPr>
        <w:t>donijelo</w:t>
      </w:r>
      <w:r>
        <w:rPr>
          <w:rFonts w:ascii="Arial" w:hAnsi="Arial" w:cs="Arial"/>
          <w:sz w:val="22"/>
          <w:szCs w:val="22"/>
        </w:rPr>
        <w:t xml:space="preserve"> Odluku o zakupu i </w:t>
      </w:r>
      <w:r w:rsidR="00A90AAB">
        <w:rPr>
          <w:rFonts w:ascii="Arial" w:hAnsi="Arial" w:cs="Arial"/>
          <w:sz w:val="22"/>
          <w:szCs w:val="22"/>
        </w:rPr>
        <w:t>kupoprodaji poslovnog prostora</w:t>
      </w:r>
      <w:r w:rsidR="00A52132">
        <w:rPr>
          <w:rFonts w:ascii="Arial" w:hAnsi="Arial" w:cs="Arial"/>
          <w:sz w:val="22"/>
          <w:szCs w:val="22"/>
        </w:rPr>
        <w:t xml:space="preserve">, a na 12. sjednici održanoj 30. svibnja 2018. i Odluku o izmjenama i dopunama Odluke o zakupu i kupoprodaji poslovnog prostora </w:t>
      </w:r>
      <w:r>
        <w:rPr>
          <w:rFonts w:ascii="Arial" w:hAnsi="Arial" w:cs="Arial"/>
          <w:sz w:val="22"/>
          <w:szCs w:val="22"/>
        </w:rPr>
        <w:t>(Sl.gl. Grada Dubrovnika, br. 25/17.</w:t>
      </w:r>
      <w:r w:rsidR="007A36F8">
        <w:rPr>
          <w:rFonts w:ascii="Arial" w:hAnsi="Arial" w:cs="Arial"/>
          <w:sz w:val="22"/>
          <w:szCs w:val="22"/>
        </w:rPr>
        <w:t xml:space="preserve"> i 12/18.</w:t>
      </w:r>
      <w:r w:rsidR="00A90AAB">
        <w:rPr>
          <w:rFonts w:ascii="Arial" w:hAnsi="Arial" w:cs="Arial"/>
          <w:sz w:val="22"/>
          <w:szCs w:val="22"/>
        </w:rPr>
        <w:t>, u daljnjem tekstu Odluka</w:t>
      </w:r>
      <w:r w:rsidR="007A36F8">
        <w:rPr>
          <w:rFonts w:ascii="Arial" w:hAnsi="Arial" w:cs="Arial"/>
          <w:sz w:val="22"/>
          <w:szCs w:val="22"/>
        </w:rPr>
        <w:t>).</w:t>
      </w:r>
    </w:p>
    <w:p w:rsidR="00A90AAB" w:rsidRDefault="00A90AAB">
      <w:pPr>
        <w:rPr>
          <w:rFonts w:ascii="Arial" w:hAnsi="Arial" w:cs="Arial"/>
          <w:bCs/>
          <w:sz w:val="22"/>
          <w:szCs w:val="22"/>
        </w:rPr>
      </w:pPr>
    </w:p>
    <w:p w:rsidR="00A90AAB" w:rsidRDefault="00A90AAB">
      <w:pPr>
        <w:rPr>
          <w:rFonts w:ascii="Arial" w:hAnsi="Arial" w:cs="Arial"/>
          <w:bCs/>
          <w:sz w:val="22"/>
          <w:szCs w:val="22"/>
        </w:rPr>
      </w:pPr>
      <w:r>
        <w:rPr>
          <w:rFonts w:ascii="Arial" w:hAnsi="Arial" w:cs="Arial"/>
          <w:bCs/>
          <w:sz w:val="22"/>
          <w:szCs w:val="22"/>
        </w:rPr>
        <w:t xml:space="preserve">Budući je u međuvremenu stupio na snagu Zakon o </w:t>
      </w:r>
      <w:r w:rsidR="00530D58">
        <w:rPr>
          <w:rFonts w:ascii="Arial" w:hAnsi="Arial" w:cs="Arial"/>
          <w:bCs/>
          <w:sz w:val="22"/>
          <w:szCs w:val="22"/>
        </w:rPr>
        <w:t>izmjenama i dopunama zakona o zakupu i kupoprodaji poslovnog prostora  ( N.N. RH 112/18</w:t>
      </w:r>
      <w:r w:rsidR="00D74E8C">
        <w:rPr>
          <w:rFonts w:ascii="Arial" w:hAnsi="Arial" w:cs="Arial"/>
          <w:bCs/>
          <w:sz w:val="22"/>
          <w:szCs w:val="22"/>
        </w:rPr>
        <w:t>., dalje u tekstu Zakon</w:t>
      </w:r>
      <w:r>
        <w:rPr>
          <w:rFonts w:ascii="Arial" w:hAnsi="Arial" w:cs="Arial"/>
          <w:bCs/>
          <w:sz w:val="22"/>
          <w:szCs w:val="22"/>
        </w:rPr>
        <w:t xml:space="preserve">) </w:t>
      </w:r>
      <w:r w:rsidR="00530D58">
        <w:rPr>
          <w:rFonts w:ascii="Arial" w:hAnsi="Arial" w:cs="Arial"/>
          <w:bCs/>
          <w:sz w:val="22"/>
          <w:szCs w:val="22"/>
        </w:rPr>
        <w:t xml:space="preserve">kojim su se postupci </w:t>
      </w:r>
      <w:r w:rsidR="00F956D2">
        <w:rPr>
          <w:rFonts w:ascii="Arial" w:hAnsi="Arial" w:cs="Arial"/>
          <w:bCs/>
          <w:sz w:val="22"/>
          <w:szCs w:val="22"/>
        </w:rPr>
        <w:t xml:space="preserve"> pri</w:t>
      </w:r>
      <w:r w:rsidR="00A837CE">
        <w:rPr>
          <w:rFonts w:ascii="Arial" w:hAnsi="Arial" w:cs="Arial"/>
          <w:bCs/>
          <w:sz w:val="22"/>
          <w:szCs w:val="22"/>
        </w:rPr>
        <w:t>likom davanja u zakup i prodaju</w:t>
      </w:r>
      <w:r w:rsidR="00530D58">
        <w:rPr>
          <w:rFonts w:ascii="Arial" w:hAnsi="Arial" w:cs="Arial"/>
          <w:bCs/>
          <w:sz w:val="22"/>
          <w:szCs w:val="22"/>
        </w:rPr>
        <w:t xml:space="preserve"> </w:t>
      </w:r>
      <w:r w:rsidR="00A837CE">
        <w:rPr>
          <w:rFonts w:ascii="Arial" w:hAnsi="Arial" w:cs="Arial"/>
          <w:bCs/>
          <w:sz w:val="22"/>
          <w:szCs w:val="22"/>
        </w:rPr>
        <w:t xml:space="preserve"> poslovnog prostora izmijenili, </w:t>
      </w:r>
      <w:r w:rsidR="00F956D2">
        <w:rPr>
          <w:rFonts w:ascii="Arial" w:hAnsi="Arial" w:cs="Arial"/>
          <w:bCs/>
          <w:sz w:val="22"/>
          <w:szCs w:val="22"/>
        </w:rPr>
        <w:t xml:space="preserve"> potrebno je Odluku uskladiti </w:t>
      </w:r>
      <w:r w:rsidR="007D6D03">
        <w:rPr>
          <w:rFonts w:ascii="Arial" w:hAnsi="Arial" w:cs="Arial"/>
          <w:bCs/>
          <w:sz w:val="22"/>
          <w:szCs w:val="22"/>
        </w:rPr>
        <w:t>sa</w:t>
      </w:r>
      <w:r w:rsidR="00530D58">
        <w:rPr>
          <w:rFonts w:ascii="Arial" w:hAnsi="Arial" w:cs="Arial"/>
          <w:bCs/>
          <w:sz w:val="22"/>
          <w:szCs w:val="22"/>
        </w:rPr>
        <w:t xml:space="preserve"> </w:t>
      </w:r>
      <w:r w:rsidR="00F956D2">
        <w:rPr>
          <w:rFonts w:ascii="Arial" w:hAnsi="Arial" w:cs="Arial"/>
          <w:bCs/>
          <w:sz w:val="22"/>
          <w:szCs w:val="22"/>
        </w:rPr>
        <w:t>donesenim izmjenama.</w:t>
      </w:r>
    </w:p>
    <w:p w:rsidR="00F956D2" w:rsidRDefault="00F956D2">
      <w:pPr>
        <w:rPr>
          <w:rFonts w:ascii="Arial" w:hAnsi="Arial" w:cs="Arial"/>
          <w:bCs/>
          <w:sz w:val="22"/>
          <w:szCs w:val="22"/>
        </w:rPr>
      </w:pPr>
    </w:p>
    <w:p w:rsidR="00C27494" w:rsidRDefault="00CA190D" w:rsidP="00197AA4">
      <w:pPr>
        <w:jc w:val="center"/>
        <w:rPr>
          <w:rFonts w:ascii="Arial" w:hAnsi="Arial" w:cs="Arial"/>
          <w:b/>
          <w:bCs/>
          <w:i/>
          <w:sz w:val="22"/>
          <w:szCs w:val="22"/>
        </w:rPr>
      </w:pPr>
      <w:r w:rsidRPr="00197AA4">
        <w:rPr>
          <w:rFonts w:ascii="Arial" w:hAnsi="Arial" w:cs="Arial"/>
          <w:b/>
          <w:bCs/>
          <w:i/>
          <w:sz w:val="22"/>
          <w:szCs w:val="22"/>
        </w:rPr>
        <w:t>Obrazloženje odredbi Odluke o izmjenama i dopunama odluke o zakupu i kupoprodaji poslovnog prostora (Službeni glasnik Grada Dubrovnika br. 25/17 i 12/18)</w:t>
      </w:r>
    </w:p>
    <w:p w:rsidR="003B0DD0" w:rsidRDefault="003B0DD0" w:rsidP="00197AA4">
      <w:pPr>
        <w:jc w:val="center"/>
        <w:rPr>
          <w:rFonts w:ascii="Arial" w:hAnsi="Arial" w:cs="Arial"/>
          <w:b/>
          <w:bCs/>
          <w:i/>
          <w:sz w:val="22"/>
          <w:szCs w:val="22"/>
        </w:rPr>
      </w:pPr>
    </w:p>
    <w:p w:rsidR="003B0DD0" w:rsidRDefault="003B0DD0" w:rsidP="003B0DD0">
      <w:pPr>
        <w:jc w:val="both"/>
        <w:rPr>
          <w:rFonts w:ascii="Arial" w:hAnsi="Arial" w:cs="Arial"/>
          <w:b/>
          <w:bCs/>
          <w:sz w:val="22"/>
          <w:szCs w:val="22"/>
        </w:rPr>
      </w:pPr>
    </w:p>
    <w:p w:rsidR="003B0DD0" w:rsidRDefault="003B0DD0" w:rsidP="003B0DD0">
      <w:pPr>
        <w:jc w:val="both"/>
        <w:rPr>
          <w:rFonts w:ascii="Arial" w:hAnsi="Arial" w:cs="Arial"/>
          <w:b/>
          <w:bCs/>
          <w:sz w:val="22"/>
          <w:szCs w:val="22"/>
        </w:rPr>
      </w:pPr>
      <w:r>
        <w:rPr>
          <w:rFonts w:ascii="Arial" w:hAnsi="Arial" w:cs="Arial"/>
          <w:b/>
          <w:bCs/>
          <w:sz w:val="22"/>
          <w:szCs w:val="22"/>
        </w:rPr>
        <w:t>Članak 1.</w:t>
      </w:r>
    </w:p>
    <w:p w:rsidR="003B0DD0" w:rsidRDefault="003B0DD0" w:rsidP="003B0DD0">
      <w:pPr>
        <w:jc w:val="both"/>
        <w:rPr>
          <w:rFonts w:ascii="Arial" w:hAnsi="Arial" w:cs="Arial"/>
          <w:b/>
          <w:bCs/>
          <w:sz w:val="22"/>
          <w:szCs w:val="22"/>
        </w:rPr>
      </w:pPr>
    </w:p>
    <w:p w:rsidR="00AA50C2" w:rsidRDefault="00B457AE" w:rsidP="003B0DD0">
      <w:pPr>
        <w:jc w:val="both"/>
        <w:rPr>
          <w:rFonts w:ascii="Arial" w:hAnsi="Arial" w:cs="Arial"/>
          <w:bCs/>
          <w:sz w:val="22"/>
          <w:szCs w:val="22"/>
        </w:rPr>
      </w:pPr>
      <w:r w:rsidRPr="00AA50C2">
        <w:rPr>
          <w:rFonts w:ascii="Arial" w:hAnsi="Arial" w:cs="Arial"/>
          <w:bCs/>
          <w:sz w:val="22"/>
          <w:szCs w:val="22"/>
        </w:rPr>
        <w:t xml:space="preserve">Ovim člankom mijenja se formulacija </w:t>
      </w:r>
      <w:r w:rsidR="00AA50C2">
        <w:rPr>
          <w:rFonts w:ascii="Arial" w:hAnsi="Arial" w:cs="Arial"/>
          <w:bCs/>
          <w:sz w:val="22"/>
          <w:szCs w:val="22"/>
        </w:rPr>
        <w:t>o uređivanju zasnivanja i prestanka zakupnog odnosa, te se kupoprodaja poslovnog prostora izdvaja u zaseban stavak.</w:t>
      </w:r>
    </w:p>
    <w:p w:rsidR="00AA50C2" w:rsidRDefault="00AA50C2" w:rsidP="003B0DD0">
      <w:pPr>
        <w:jc w:val="both"/>
        <w:rPr>
          <w:rFonts w:ascii="Arial" w:hAnsi="Arial" w:cs="Arial"/>
          <w:bCs/>
          <w:sz w:val="22"/>
          <w:szCs w:val="22"/>
        </w:rPr>
      </w:pPr>
      <w:r>
        <w:rPr>
          <w:rFonts w:ascii="Arial" w:hAnsi="Arial" w:cs="Arial"/>
          <w:bCs/>
          <w:sz w:val="22"/>
          <w:szCs w:val="22"/>
        </w:rPr>
        <w:t>Izmjenama i dopunama zakona o zakupu i kupoprodaji poslovnog prostora (NN 112/18) prodaja poslovnog prostora moguća je samo sa zakupnikom, a ne više  i korisnikom kako je bilo propisano Zakonom prije donošenja izmjena</w:t>
      </w:r>
      <w:r w:rsidR="00C15550">
        <w:rPr>
          <w:rFonts w:ascii="Arial" w:hAnsi="Arial" w:cs="Arial"/>
          <w:bCs/>
          <w:sz w:val="22"/>
          <w:szCs w:val="22"/>
        </w:rPr>
        <w:t xml:space="preserve"> (novi stavak 3.)</w:t>
      </w:r>
      <w:r>
        <w:rPr>
          <w:rFonts w:ascii="Arial" w:hAnsi="Arial" w:cs="Arial"/>
          <w:bCs/>
          <w:sz w:val="22"/>
          <w:szCs w:val="22"/>
        </w:rPr>
        <w:t>.</w:t>
      </w:r>
    </w:p>
    <w:p w:rsidR="003B0DD0" w:rsidRPr="00AA50C2" w:rsidRDefault="00AA50C2" w:rsidP="003B0DD0">
      <w:pPr>
        <w:jc w:val="both"/>
        <w:rPr>
          <w:rFonts w:ascii="Arial" w:hAnsi="Arial" w:cs="Arial"/>
          <w:bCs/>
          <w:sz w:val="22"/>
          <w:szCs w:val="22"/>
        </w:rPr>
      </w:pPr>
      <w:r>
        <w:rPr>
          <w:rFonts w:ascii="Arial" w:hAnsi="Arial" w:cs="Arial"/>
          <w:bCs/>
          <w:sz w:val="22"/>
          <w:szCs w:val="22"/>
        </w:rPr>
        <w:t xml:space="preserve">Dodaje se i novi stavak 2. jer Grad Dubrovnik gospodari i prostorima koji su u zemljišnim knjigama upisani kao društveno vlasništvo nad kojim Grad ima pravo raspolaganja i korištenja. </w:t>
      </w:r>
      <w:r w:rsidR="003B0DD0" w:rsidRPr="00AA50C2">
        <w:rPr>
          <w:rFonts w:ascii="Arial" w:hAnsi="Arial" w:cs="Arial"/>
          <w:bCs/>
          <w:sz w:val="22"/>
          <w:szCs w:val="22"/>
        </w:rPr>
        <w:t xml:space="preserve"> </w:t>
      </w:r>
    </w:p>
    <w:p w:rsidR="00C27494" w:rsidRDefault="00C27494">
      <w:pPr>
        <w:rPr>
          <w:rFonts w:ascii="Arial" w:hAnsi="Arial" w:cs="Arial"/>
          <w:bCs/>
          <w:sz w:val="22"/>
          <w:szCs w:val="22"/>
        </w:rPr>
      </w:pPr>
    </w:p>
    <w:p w:rsidR="0068518B" w:rsidRDefault="00C15550">
      <w:pPr>
        <w:rPr>
          <w:rFonts w:ascii="Arial" w:hAnsi="Arial" w:cs="Arial"/>
          <w:b/>
          <w:bCs/>
          <w:sz w:val="22"/>
          <w:szCs w:val="22"/>
        </w:rPr>
      </w:pPr>
      <w:r w:rsidRPr="00C15550">
        <w:rPr>
          <w:rFonts w:ascii="Arial" w:hAnsi="Arial" w:cs="Arial"/>
          <w:b/>
          <w:bCs/>
          <w:sz w:val="22"/>
          <w:szCs w:val="22"/>
        </w:rPr>
        <w:t>Članak 2.</w:t>
      </w:r>
    </w:p>
    <w:p w:rsidR="00C15550" w:rsidRDefault="00C15550">
      <w:pPr>
        <w:rPr>
          <w:rFonts w:ascii="Arial" w:hAnsi="Arial" w:cs="Arial"/>
          <w:b/>
          <w:bCs/>
          <w:sz w:val="22"/>
          <w:szCs w:val="22"/>
        </w:rPr>
      </w:pPr>
    </w:p>
    <w:p w:rsidR="00C15550" w:rsidRDefault="00C15550" w:rsidP="00C15550">
      <w:pPr>
        <w:jc w:val="both"/>
        <w:rPr>
          <w:rFonts w:ascii="Arial" w:hAnsi="Arial" w:cs="Arial"/>
          <w:sz w:val="22"/>
          <w:szCs w:val="22"/>
        </w:rPr>
      </w:pPr>
      <w:r>
        <w:rPr>
          <w:rFonts w:ascii="Arial" w:hAnsi="Arial" w:cs="Arial"/>
          <w:bCs/>
          <w:sz w:val="22"/>
          <w:szCs w:val="22"/>
        </w:rPr>
        <w:t>Akt koji bi trebao donijeti gradonačelnik</w:t>
      </w:r>
      <w:r w:rsidR="00CB5E54">
        <w:rPr>
          <w:rFonts w:ascii="Arial" w:hAnsi="Arial" w:cs="Arial"/>
          <w:bCs/>
          <w:sz w:val="22"/>
          <w:szCs w:val="22"/>
        </w:rPr>
        <w:t xml:space="preserve"> </w:t>
      </w:r>
      <w:r>
        <w:rPr>
          <w:rFonts w:ascii="Arial" w:hAnsi="Arial" w:cs="Arial"/>
          <w:sz w:val="22"/>
          <w:szCs w:val="22"/>
        </w:rPr>
        <w:t xml:space="preserve">zvao bi se Pravilnik </w:t>
      </w:r>
      <w:r w:rsidRPr="00C15550">
        <w:rPr>
          <w:rFonts w:ascii="Arial" w:hAnsi="Arial" w:cs="Arial"/>
          <w:sz w:val="22"/>
          <w:szCs w:val="22"/>
        </w:rPr>
        <w:t>o utvrđivanju zakupnine i djelatnosti za poslovne prostore</w:t>
      </w:r>
      <w:r>
        <w:rPr>
          <w:rFonts w:ascii="Arial" w:hAnsi="Arial" w:cs="Arial"/>
          <w:sz w:val="22"/>
          <w:szCs w:val="22"/>
        </w:rPr>
        <w:t xml:space="preserve"> </w:t>
      </w:r>
      <w:r w:rsidRPr="00C15550">
        <w:rPr>
          <w:rFonts w:ascii="Arial" w:hAnsi="Arial" w:cs="Arial"/>
          <w:sz w:val="22"/>
          <w:szCs w:val="22"/>
        </w:rPr>
        <w:t>u vlasništvu i suvlasništvu Grada Dubrovnika</w:t>
      </w:r>
      <w:r>
        <w:rPr>
          <w:rFonts w:ascii="Arial" w:hAnsi="Arial" w:cs="Arial"/>
          <w:sz w:val="22"/>
          <w:szCs w:val="22"/>
        </w:rPr>
        <w:t xml:space="preserve"> i koris</w:t>
      </w:r>
      <w:r w:rsidR="003550C9">
        <w:rPr>
          <w:rFonts w:ascii="Arial" w:hAnsi="Arial" w:cs="Arial"/>
          <w:sz w:val="22"/>
          <w:szCs w:val="22"/>
        </w:rPr>
        <w:t>tio bi se za određivanje početnog iznosa zakupnine</w:t>
      </w:r>
      <w:r w:rsidR="00502FA7">
        <w:rPr>
          <w:rFonts w:ascii="Arial" w:hAnsi="Arial" w:cs="Arial"/>
          <w:sz w:val="22"/>
          <w:szCs w:val="22"/>
        </w:rPr>
        <w:t xml:space="preserve"> </w:t>
      </w:r>
      <w:r w:rsidR="00DA2D92">
        <w:rPr>
          <w:rFonts w:ascii="Arial" w:hAnsi="Arial" w:cs="Arial"/>
          <w:sz w:val="22"/>
          <w:szCs w:val="22"/>
        </w:rPr>
        <w:t>u javnom natječa</w:t>
      </w:r>
      <w:r w:rsidR="003550C9">
        <w:rPr>
          <w:rFonts w:ascii="Arial" w:hAnsi="Arial" w:cs="Arial"/>
          <w:sz w:val="22"/>
          <w:szCs w:val="22"/>
        </w:rPr>
        <w:t xml:space="preserve">ju, kao i </w:t>
      </w:r>
      <w:r w:rsidR="00DA2D92">
        <w:rPr>
          <w:rFonts w:ascii="Arial" w:hAnsi="Arial" w:cs="Arial"/>
          <w:sz w:val="22"/>
          <w:szCs w:val="22"/>
        </w:rPr>
        <w:t xml:space="preserve"> </w:t>
      </w:r>
      <w:r w:rsidR="003550C9">
        <w:rPr>
          <w:rFonts w:ascii="Arial" w:hAnsi="Arial" w:cs="Arial"/>
          <w:sz w:val="22"/>
          <w:szCs w:val="22"/>
        </w:rPr>
        <w:t xml:space="preserve">najniži iznos </w:t>
      </w:r>
      <w:r w:rsidR="00DA2D92">
        <w:rPr>
          <w:rFonts w:ascii="Arial" w:hAnsi="Arial" w:cs="Arial"/>
          <w:sz w:val="22"/>
          <w:szCs w:val="22"/>
        </w:rPr>
        <w:t xml:space="preserve">prilikom davanja pisane ponude za sklapanje novog ugovora o zakupu na određeno vrijeme na rok od </w:t>
      </w:r>
      <w:r w:rsidR="00502FA7">
        <w:rPr>
          <w:rFonts w:ascii="Arial" w:hAnsi="Arial" w:cs="Arial"/>
          <w:sz w:val="22"/>
          <w:szCs w:val="22"/>
        </w:rPr>
        <w:t>5 godina</w:t>
      </w:r>
      <w:r w:rsidR="003550C9">
        <w:rPr>
          <w:rFonts w:ascii="Arial" w:hAnsi="Arial" w:cs="Arial"/>
          <w:sz w:val="22"/>
          <w:szCs w:val="22"/>
        </w:rPr>
        <w:t>.</w:t>
      </w:r>
    </w:p>
    <w:p w:rsidR="00502FA7" w:rsidRDefault="00502FA7" w:rsidP="00C15550">
      <w:pPr>
        <w:jc w:val="both"/>
        <w:rPr>
          <w:rFonts w:ascii="Arial" w:hAnsi="Arial" w:cs="Arial"/>
          <w:sz w:val="22"/>
          <w:szCs w:val="22"/>
        </w:rPr>
      </w:pPr>
    </w:p>
    <w:p w:rsidR="00502FA7" w:rsidRDefault="00502FA7" w:rsidP="00C15550">
      <w:pPr>
        <w:jc w:val="both"/>
        <w:rPr>
          <w:rFonts w:ascii="Arial" w:hAnsi="Arial" w:cs="Arial"/>
          <w:b/>
          <w:sz w:val="22"/>
          <w:szCs w:val="22"/>
        </w:rPr>
      </w:pPr>
      <w:r w:rsidRPr="00502FA7">
        <w:rPr>
          <w:rFonts w:ascii="Arial" w:hAnsi="Arial" w:cs="Arial"/>
          <w:b/>
          <w:sz w:val="22"/>
          <w:szCs w:val="22"/>
        </w:rPr>
        <w:t>Članak 3.</w:t>
      </w:r>
    </w:p>
    <w:p w:rsidR="00502FA7" w:rsidRDefault="00502FA7" w:rsidP="00C15550">
      <w:pPr>
        <w:jc w:val="both"/>
        <w:rPr>
          <w:rFonts w:ascii="Arial" w:hAnsi="Arial" w:cs="Arial"/>
          <w:b/>
          <w:sz w:val="22"/>
          <w:szCs w:val="22"/>
        </w:rPr>
      </w:pPr>
    </w:p>
    <w:p w:rsidR="00502FA7" w:rsidRPr="00384863" w:rsidRDefault="00384863" w:rsidP="00C15550">
      <w:pPr>
        <w:jc w:val="both"/>
        <w:rPr>
          <w:rFonts w:ascii="Arial" w:hAnsi="Arial" w:cs="Arial"/>
          <w:sz w:val="22"/>
          <w:szCs w:val="22"/>
        </w:rPr>
      </w:pPr>
      <w:r w:rsidRPr="00384863">
        <w:rPr>
          <w:rFonts w:ascii="Arial" w:hAnsi="Arial" w:cs="Arial"/>
          <w:sz w:val="22"/>
          <w:szCs w:val="22"/>
        </w:rPr>
        <w:t xml:space="preserve">Radi izmjena </w:t>
      </w:r>
      <w:r>
        <w:rPr>
          <w:rFonts w:ascii="Arial" w:hAnsi="Arial" w:cs="Arial"/>
          <w:sz w:val="22"/>
          <w:szCs w:val="22"/>
        </w:rPr>
        <w:t xml:space="preserve">članka 6. Zakona u potpunosti se mijenja i članka 6. Odluke o zakupu i kupoprodaji poslovnog prostora. </w:t>
      </w:r>
    </w:p>
    <w:p w:rsidR="00007573" w:rsidRDefault="00007573" w:rsidP="00C15550">
      <w:pPr>
        <w:jc w:val="both"/>
        <w:rPr>
          <w:rFonts w:ascii="Arial" w:hAnsi="Arial" w:cs="Arial"/>
          <w:bCs/>
          <w:sz w:val="22"/>
          <w:szCs w:val="22"/>
        </w:rPr>
      </w:pPr>
    </w:p>
    <w:p w:rsidR="00C15550" w:rsidRDefault="00007573" w:rsidP="00C15550">
      <w:pPr>
        <w:jc w:val="both"/>
        <w:rPr>
          <w:rFonts w:ascii="Arial" w:hAnsi="Arial" w:cs="Arial"/>
          <w:bCs/>
          <w:sz w:val="22"/>
          <w:szCs w:val="22"/>
        </w:rPr>
      </w:pPr>
      <w:r>
        <w:rPr>
          <w:rFonts w:ascii="Arial" w:hAnsi="Arial" w:cs="Arial"/>
          <w:bCs/>
          <w:sz w:val="22"/>
          <w:szCs w:val="22"/>
        </w:rPr>
        <w:t>Prije izmjen</w:t>
      </w:r>
      <w:r w:rsidR="00723CE4">
        <w:rPr>
          <w:rFonts w:ascii="Arial" w:hAnsi="Arial" w:cs="Arial"/>
          <w:bCs/>
          <w:sz w:val="22"/>
          <w:szCs w:val="22"/>
        </w:rPr>
        <w:t>a</w:t>
      </w:r>
      <w:r>
        <w:rPr>
          <w:rFonts w:ascii="Arial" w:hAnsi="Arial" w:cs="Arial"/>
          <w:bCs/>
          <w:sz w:val="22"/>
          <w:szCs w:val="22"/>
        </w:rPr>
        <w:t xml:space="preserve"> zakona</w:t>
      </w:r>
      <w:r w:rsidR="00384863">
        <w:rPr>
          <w:rFonts w:ascii="Arial" w:hAnsi="Arial" w:cs="Arial"/>
          <w:bCs/>
          <w:sz w:val="22"/>
          <w:szCs w:val="22"/>
        </w:rPr>
        <w:t xml:space="preserve"> obaveza Zakupodavca </w:t>
      </w:r>
      <w:r>
        <w:rPr>
          <w:rFonts w:ascii="Arial" w:hAnsi="Arial" w:cs="Arial"/>
          <w:bCs/>
          <w:sz w:val="22"/>
          <w:szCs w:val="22"/>
        </w:rPr>
        <w:t xml:space="preserve">bila je </w:t>
      </w:r>
      <w:r w:rsidR="00384863">
        <w:rPr>
          <w:rFonts w:ascii="Arial" w:hAnsi="Arial" w:cs="Arial"/>
          <w:bCs/>
          <w:sz w:val="22"/>
          <w:szCs w:val="22"/>
        </w:rPr>
        <w:t>da 60 prije isteka ugovora ponudi zakupniku</w:t>
      </w:r>
      <w:r w:rsidR="0014777D">
        <w:rPr>
          <w:rFonts w:ascii="Arial" w:hAnsi="Arial" w:cs="Arial"/>
          <w:bCs/>
          <w:sz w:val="22"/>
          <w:szCs w:val="22"/>
        </w:rPr>
        <w:t xml:space="preserve"> koji u potpunosti izvršava obveze iz ugovora o zakupu</w:t>
      </w:r>
      <w:r w:rsidR="00384863">
        <w:rPr>
          <w:rFonts w:ascii="Arial" w:hAnsi="Arial" w:cs="Arial"/>
          <w:bCs/>
          <w:sz w:val="22"/>
          <w:szCs w:val="22"/>
        </w:rPr>
        <w:t xml:space="preserve"> zaključenje novog ugovora, na što </w:t>
      </w:r>
      <w:r>
        <w:rPr>
          <w:rFonts w:ascii="Arial" w:hAnsi="Arial" w:cs="Arial"/>
          <w:bCs/>
          <w:sz w:val="22"/>
          <w:szCs w:val="22"/>
        </w:rPr>
        <w:t xml:space="preserve">je </w:t>
      </w:r>
      <w:r w:rsidR="00384863">
        <w:rPr>
          <w:rFonts w:ascii="Arial" w:hAnsi="Arial" w:cs="Arial"/>
          <w:bCs/>
          <w:sz w:val="22"/>
          <w:szCs w:val="22"/>
        </w:rPr>
        <w:t>zakupnik mora</w:t>
      </w:r>
      <w:r>
        <w:rPr>
          <w:rFonts w:ascii="Arial" w:hAnsi="Arial" w:cs="Arial"/>
          <w:bCs/>
          <w:sz w:val="22"/>
          <w:szCs w:val="22"/>
        </w:rPr>
        <w:t xml:space="preserve">o </w:t>
      </w:r>
      <w:r w:rsidR="00384863">
        <w:rPr>
          <w:rFonts w:ascii="Arial" w:hAnsi="Arial" w:cs="Arial"/>
          <w:bCs/>
          <w:sz w:val="22"/>
          <w:szCs w:val="22"/>
        </w:rPr>
        <w:t xml:space="preserve"> odgovoriti u roku do 30 dana i zaključit</w:t>
      </w:r>
      <w:r>
        <w:rPr>
          <w:rFonts w:ascii="Arial" w:hAnsi="Arial" w:cs="Arial"/>
          <w:bCs/>
          <w:sz w:val="22"/>
          <w:szCs w:val="22"/>
        </w:rPr>
        <w:t xml:space="preserve">i ugovor ili napustiti prostor. </w:t>
      </w:r>
    </w:p>
    <w:p w:rsidR="00384863" w:rsidRDefault="00384863" w:rsidP="00C15550">
      <w:pPr>
        <w:jc w:val="both"/>
        <w:rPr>
          <w:rFonts w:ascii="Arial" w:hAnsi="Arial" w:cs="Arial"/>
          <w:bCs/>
          <w:sz w:val="22"/>
          <w:szCs w:val="22"/>
        </w:rPr>
      </w:pPr>
    </w:p>
    <w:p w:rsidR="00BF3707" w:rsidRDefault="00384863" w:rsidP="00C15550">
      <w:pPr>
        <w:jc w:val="both"/>
        <w:rPr>
          <w:rFonts w:ascii="Arial" w:hAnsi="Arial" w:cs="Arial"/>
          <w:bCs/>
          <w:sz w:val="22"/>
          <w:szCs w:val="22"/>
        </w:rPr>
      </w:pPr>
      <w:r>
        <w:rPr>
          <w:rFonts w:ascii="Arial" w:hAnsi="Arial" w:cs="Arial"/>
          <w:bCs/>
          <w:sz w:val="22"/>
          <w:szCs w:val="22"/>
        </w:rPr>
        <w:t xml:space="preserve">Izmjenama </w:t>
      </w:r>
      <w:r w:rsidR="00007573">
        <w:rPr>
          <w:rFonts w:ascii="Arial" w:hAnsi="Arial" w:cs="Arial"/>
          <w:bCs/>
          <w:sz w:val="22"/>
          <w:szCs w:val="22"/>
        </w:rPr>
        <w:t xml:space="preserve">i dopunama </w:t>
      </w:r>
      <w:r w:rsidR="00BF3707">
        <w:rPr>
          <w:rFonts w:ascii="Arial" w:hAnsi="Arial" w:cs="Arial"/>
          <w:bCs/>
          <w:sz w:val="22"/>
          <w:szCs w:val="22"/>
        </w:rPr>
        <w:t xml:space="preserve">Zakona postupak (ne)produljenja ugovora je izmijenjen, pa je sada zakupnik dužan pisanim putem  najkasnije 120 dana prije isteka ugovora zatražiti od Zakupodavca obnavljanje ugovora, a zakupodavac (Grad Dubrovnik) je dužan najkasnije 90 dana prije isteka ugovora zakupniku dati pisanu ponudu za sklapanje novog ugovora ili ga pisanim putem izvijestiti da mu neće ponuditi sklapanje novog ugovora. </w:t>
      </w:r>
    </w:p>
    <w:p w:rsidR="00384863" w:rsidRDefault="00BF3707" w:rsidP="00C15550">
      <w:pPr>
        <w:jc w:val="both"/>
        <w:rPr>
          <w:rFonts w:ascii="Arial" w:hAnsi="Arial" w:cs="Arial"/>
          <w:bCs/>
          <w:sz w:val="22"/>
          <w:szCs w:val="22"/>
        </w:rPr>
      </w:pPr>
      <w:r>
        <w:rPr>
          <w:rFonts w:ascii="Arial" w:hAnsi="Arial" w:cs="Arial"/>
          <w:bCs/>
          <w:sz w:val="22"/>
          <w:szCs w:val="22"/>
        </w:rPr>
        <w:lastRenderedPageBreak/>
        <w:t>Grad Dubrovnik može ponuditi sadašnjem zakupniku zaključenje ugovora na</w:t>
      </w:r>
      <w:r w:rsidR="00C40EDA">
        <w:rPr>
          <w:rFonts w:ascii="Arial" w:hAnsi="Arial" w:cs="Arial"/>
          <w:bCs/>
          <w:sz w:val="22"/>
          <w:szCs w:val="22"/>
        </w:rPr>
        <w:t xml:space="preserve"> rok od 5 godina pod istim uvjetima</w:t>
      </w:r>
      <w:r>
        <w:rPr>
          <w:rFonts w:ascii="Arial" w:hAnsi="Arial" w:cs="Arial"/>
          <w:bCs/>
          <w:sz w:val="22"/>
          <w:szCs w:val="22"/>
        </w:rPr>
        <w:t xml:space="preserve"> kad je to ekonomski opravdano, tj. kad je </w:t>
      </w:r>
      <w:r w:rsidR="00157D35">
        <w:rPr>
          <w:rFonts w:ascii="Arial" w:hAnsi="Arial" w:cs="Arial"/>
          <w:bCs/>
          <w:sz w:val="22"/>
          <w:szCs w:val="22"/>
        </w:rPr>
        <w:t xml:space="preserve">cijena zakupnine veća od cijene zakupnine za tu djelatnost po odluci jedinice lokalne samouprave. </w:t>
      </w:r>
    </w:p>
    <w:p w:rsidR="003550C9" w:rsidRDefault="003550C9" w:rsidP="00C15550">
      <w:pPr>
        <w:jc w:val="both"/>
        <w:rPr>
          <w:rFonts w:ascii="Arial" w:hAnsi="Arial" w:cs="Arial"/>
          <w:bCs/>
          <w:sz w:val="22"/>
          <w:szCs w:val="22"/>
        </w:rPr>
      </w:pPr>
    </w:p>
    <w:p w:rsidR="003550C9" w:rsidRDefault="00A455CF" w:rsidP="00C15550">
      <w:pPr>
        <w:jc w:val="both"/>
        <w:rPr>
          <w:rFonts w:ascii="Arial" w:hAnsi="Arial" w:cs="Arial"/>
          <w:bCs/>
          <w:sz w:val="22"/>
          <w:szCs w:val="22"/>
        </w:rPr>
      </w:pPr>
      <w:r>
        <w:rPr>
          <w:rFonts w:ascii="Arial" w:hAnsi="Arial" w:cs="Arial"/>
          <w:bCs/>
          <w:sz w:val="22"/>
          <w:szCs w:val="22"/>
        </w:rPr>
        <w:t xml:space="preserve">Budući </w:t>
      </w:r>
      <w:r w:rsidR="003550C9">
        <w:rPr>
          <w:rFonts w:ascii="Arial" w:hAnsi="Arial" w:cs="Arial"/>
          <w:bCs/>
          <w:sz w:val="22"/>
          <w:szCs w:val="22"/>
        </w:rPr>
        <w:t xml:space="preserve">se u prethodnom razdoblju visina zakupnine određivala aktom (zaključkom) gradonačelnika na prijedlog Povjerenstva može se smatrati da </w:t>
      </w:r>
      <w:r w:rsidR="00042A99">
        <w:rPr>
          <w:rFonts w:ascii="Arial" w:hAnsi="Arial" w:cs="Arial"/>
          <w:bCs/>
          <w:sz w:val="22"/>
          <w:szCs w:val="22"/>
        </w:rPr>
        <w:t>su iznosi zakupnine u t</w:t>
      </w:r>
      <w:r>
        <w:rPr>
          <w:rFonts w:ascii="Arial" w:hAnsi="Arial" w:cs="Arial"/>
          <w:bCs/>
          <w:sz w:val="22"/>
          <w:szCs w:val="22"/>
        </w:rPr>
        <w:t>renutku zaključenja ugovora bili</w:t>
      </w:r>
      <w:r w:rsidR="006C0857">
        <w:rPr>
          <w:rFonts w:ascii="Arial" w:hAnsi="Arial" w:cs="Arial"/>
          <w:bCs/>
          <w:sz w:val="22"/>
          <w:szCs w:val="22"/>
        </w:rPr>
        <w:t xml:space="preserve"> ekonomski opravdani</w:t>
      </w:r>
      <w:r w:rsidR="00042A99">
        <w:rPr>
          <w:rFonts w:ascii="Arial" w:hAnsi="Arial" w:cs="Arial"/>
          <w:bCs/>
          <w:sz w:val="22"/>
          <w:szCs w:val="22"/>
        </w:rPr>
        <w:t>, te da se zakupcima mogu ponuditi novi ugovora, uz k</w:t>
      </w:r>
      <w:r>
        <w:rPr>
          <w:rFonts w:ascii="Arial" w:hAnsi="Arial" w:cs="Arial"/>
          <w:bCs/>
          <w:sz w:val="22"/>
          <w:szCs w:val="22"/>
        </w:rPr>
        <w:t>orekciju iznosa zakupnine po m2</w:t>
      </w:r>
      <w:r w:rsidR="00042A99">
        <w:rPr>
          <w:rFonts w:ascii="Arial" w:hAnsi="Arial" w:cs="Arial"/>
          <w:bCs/>
          <w:sz w:val="22"/>
          <w:szCs w:val="22"/>
        </w:rPr>
        <w:t xml:space="preserve"> u slučajevima kad je zakupnina iz postojećih ugovora niža od zakupnine po m2 ovisno o zoni i djelatnosti iz Pravilnika, a koji</w:t>
      </w:r>
      <w:r>
        <w:rPr>
          <w:rFonts w:ascii="Arial" w:hAnsi="Arial" w:cs="Arial"/>
          <w:bCs/>
          <w:sz w:val="22"/>
          <w:szCs w:val="22"/>
        </w:rPr>
        <w:t>m</w:t>
      </w:r>
      <w:r w:rsidR="00042A99">
        <w:rPr>
          <w:rFonts w:ascii="Arial" w:hAnsi="Arial" w:cs="Arial"/>
          <w:bCs/>
          <w:sz w:val="22"/>
          <w:szCs w:val="22"/>
        </w:rPr>
        <w:t xml:space="preserve"> bi </w:t>
      </w:r>
      <w:r>
        <w:rPr>
          <w:rFonts w:ascii="Arial" w:hAnsi="Arial" w:cs="Arial"/>
          <w:bCs/>
          <w:sz w:val="22"/>
          <w:szCs w:val="22"/>
        </w:rPr>
        <w:t xml:space="preserve">se </w:t>
      </w:r>
      <w:r w:rsidR="00042A99">
        <w:rPr>
          <w:rFonts w:ascii="Arial" w:hAnsi="Arial" w:cs="Arial"/>
          <w:bCs/>
          <w:sz w:val="22"/>
          <w:szCs w:val="22"/>
        </w:rPr>
        <w:t>tre</w:t>
      </w:r>
      <w:r>
        <w:rPr>
          <w:rFonts w:ascii="Arial" w:hAnsi="Arial" w:cs="Arial"/>
          <w:bCs/>
          <w:sz w:val="22"/>
          <w:szCs w:val="22"/>
        </w:rPr>
        <w:t>bali regulirati iznosi</w:t>
      </w:r>
      <w:r w:rsidR="00042A99">
        <w:rPr>
          <w:rFonts w:ascii="Arial" w:hAnsi="Arial" w:cs="Arial"/>
          <w:bCs/>
          <w:sz w:val="22"/>
          <w:szCs w:val="22"/>
        </w:rPr>
        <w:t xml:space="preserve"> zakupnine </w:t>
      </w:r>
      <w:r>
        <w:rPr>
          <w:rFonts w:ascii="Arial" w:hAnsi="Arial" w:cs="Arial"/>
          <w:bCs/>
          <w:sz w:val="22"/>
          <w:szCs w:val="22"/>
        </w:rPr>
        <w:t>za razdoblje od 01. siječnja 2020. nadalje.</w:t>
      </w:r>
    </w:p>
    <w:p w:rsidR="00957928" w:rsidRDefault="00957928" w:rsidP="00C15550">
      <w:pPr>
        <w:jc w:val="both"/>
        <w:rPr>
          <w:rFonts w:ascii="Arial" w:hAnsi="Arial" w:cs="Arial"/>
          <w:bCs/>
          <w:sz w:val="22"/>
          <w:szCs w:val="22"/>
        </w:rPr>
      </w:pPr>
    </w:p>
    <w:p w:rsidR="00957928" w:rsidRDefault="00957928" w:rsidP="00957928">
      <w:pPr>
        <w:jc w:val="both"/>
        <w:rPr>
          <w:rFonts w:ascii="Arial" w:hAnsi="Arial" w:cs="Arial"/>
          <w:bCs/>
          <w:sz w:val="22"/>
          <w:szCs w:val="22"/>
        </w:rPr>
      </w:pPr>
      <w:r>
        <w:rPr>
          <w:rFonts w:ascii="Arial" w:hAnsi="Arial" w:cs="Arial"/>
          <w:bCs/>
          <w:sz w:val="22"/>
          <w:szCs w:val="22"/>
        </w:rPr>
        <w:t xml:space="preserve">Na temelju mišljenja Ministarstva državne imovine Republike Hrvatske Klasa: 011-01/19-01/65, </w:t>
      </w:r>
      <w:proofErr w:type="spellStart"/>
      <w:r>
        <w:rPr>
          <w:rFonts w:ascii="Arial" w:hAnsi="Arial" w:cs="Arial"/>
          <w:bCs/>
          <w:sz w:val="22"/>
          <w:szCs w:val="22"/>
        </w:rPr>
        <w:t>Urbroj</w:t>
      </w:r>
      <w:proofErr w:type="spellEnd"/>
      <w:r>
        <w:rPr>
          <w:rFonts w:ascii="Arial" w:hAnsi="Arial" w:cs="Arial"/>
          <w:bCs/>
          <w:sz w:val="22"/>
          <w:szCs w:val="22"/>
        </w:rPr>
        <w:t>: 536-02/01-19-04 od 24. svibnja 2019. godine jedinica lokalne samouprave može ponudu za sklapanje novog ugovora o zakupu dati zakupniku koji  je prvi ugovor o zakupu sklopio temeljem javnog natječaja, neovisno da li je nakon inicijalnog ugovora o zakupu sklopljenog na temelju javnog natječaja ugovor o zakupu već produžen, pod uvjetom da zakupnik to zatraži pisanim putem u zakonskom roku i pod uvjetom da je to ekonomski opravdano, odnosno da je mjesečni iznos zakupnine u postojećem ugovoru o zakupu veći od cijene zakupnine po odluci jedinice lokalne samouprave za djelatnost koju zakupnik obavlja, te nadalje Ministarstvo državne imovine smatra da jedinica lokalne samouprave može dati ponudu za sklapanje novog ugovora o zakupu s iznosom zakupnine većim od onog u postojećem ugovoru o zakupu, odnosno ponuđeni iznos zakupnine ne smije biti manji od cijene zakupnine po odluci jedinice lokalne samouprave za djelatnost kuju zakupnik obavlja. Jedinica lokalne samouprave može dati ponudu za sklapanje novog ugovora o zakupu na rok kraći od pet godina ako je to u interesu jedinice lokalne samouprave.</w:t>
      </w:r>
    </w:p>
    <w:p w:rsidR="00957928" w:rsidRDefault="00957928" w:rsidP="00C15550">
      <w:pPr>
        <w:jc w:val="both"/>
        <w:rPr>
          <w:rFonts w:ascii="Arial" w:hAnsi="Arial" w:cs="Arial"/>
          <w:bCs/>
          <w:sz w:val="22"/>
          <w:szCs w:val="22"/>
        </w:rPr>
      </w:pPr>
    </w:p>
    <w:p w:rsidR="001D5FC8" w:rsidRDefault="001D5FC8" w:rsidP="00C15550">
      <w:pPr>
        <w:jc w:val="both"/>
        <w:rPr>
          <w:rFonts w:ascii="Arial" w:hAnsi="Arial" w:cs="Arial"/>
          <w:bCs/>
          <w:sz w:val="22"/>
          <w:szCs w:val="22"/>
        </w:rPr>
      </w:pPr>
    </w:p>
    <w:p w:rsidR="001D5FC8" w:rsidRPr="00357710" w:rsidRDefault="001D5FC8" w:rsidP="00C15550">
      <w:pPr>
        <w:jc w:val="both"/>
        <w:rPr>
          <w:rFonts w:ascii="Arial" w:hAnsi="Arial" w:cs="Arial"/>
          <w:b/>
          <w:bCs/>
          <w:sz w:val="22"/>
          <w:szCs w:val="22"/>
        </w:rPr>
      </w:pPr>
      <w:r w:rsidRPr="00357710">
        <w:rPr>
          <w:rFonts w:ascii="Arial" w:hAnsi="Arial" w:cs="Arial"/>
          <w:b/>
          <w:bCs/>
          <w:sz w:val="22"/>
          <w:szCs w:val="22"/>
        </w:rPr>
        <w:t>Članak 4.</w:t>
      </w:r>
    </w:p>
    <w:p w:rsidR="001D5FC8" w:rsidRDefault="001D5FC8" w:rsidP="00C15550">
      <w:pPr>
        <w:jc w:val="both"/>
        <w:rPr>
          <w:rFonts w:ascii="Arial" w:hAnsi="Arial" w:cs="Arial"/>
          <w:bCs/>
          <w:sz w:val="22"/>
          <w:szCs w:val="22"/>
        </w:rPr>
      </w:pPr>
    </w:p>
    <w:p w:rsidR="001D5FC8" w:rsidRDefault="001D5FC8" w:rsidP="00C15550">
      <w:pPr>
        <w:jc w:val="both"/>
        <w:rPr>
          <w:rFonts w:ascii="Arial" w:hAnsi="Arial" w:cs="Arial"/>
          <w:bCs/>
          <w:sz w:val="22"/>
          <w:szCs w:val="22"/>
        </w:rPr>
      </w:pPr>
      <w:r>
        <w:rPr>
          <w:rFonts w:ascii="Arial" w:hAnsi="Arial" w:cs="Arial"/>
          <w:bCs/>
          <w:sz w:val="22"/>
          <w:szCs w:val="22"/>
        </w:rPr>
        <w:t xml:space="preserve">Tekst članka 19. Odluke prilagođen je izmjenama članka 5. Zakona, a dodaje se i stavak 3. koji se također nalazi u Izmjenama i dopunama Zakona, a govori o tome da je Grad Dubrovnik dužan dostaviti poreznoj upravi samo ugovore koji nisu </w:t>
      </w:r>
      <w:proofErr w:type="spellStart"/>
      <w:r>
        <w:rPr>
          <w:rFonts w:ascii="Arial" w:hAnsi="Arial" w:cs="Arial"/>
          <w:bCs/>
          <w:sz w:val="22"/>
          <w:szCs w:val="22"/>
        </w:rPr>
        <w:t>solemnizirani</w:t>
      </w:r>
      <w:proofErr w:type="spellEnd"/>
      <w:r>
        <w:rPr>
          <w:rFonts w:ascii="Arial" w:hAnsi="Arial" w:cs="Arial"/>
          <w:bCs/>
          <w:sz w:val="22"/>
          <w:szCs w:val="22"/>
        </w:rPr>
        <w:t xml:space="preserve"> kod javnog bilježnika, a ne sve - kako je dosad bila praksa.</w:t>
      </w:r>
    </w:p>
    <w:p w:rsidR="00357710" w:rsidRDefault="00357710" w:rsidP="00C15550">
      <w:pPr>
        <w:jc w:val="both"/>
        <w:rPr>
          <w:rFonts w:ascii="Arial" w:hAnsi="Arial" w:cs="Arial"/>
          <w:bCs/>
          <w:sz w:val="22"/>
          <w:szCs w:val="22"/>
        </w:rPr>
      </w:pPr>
    </w:p>
    <w:p w:rsidR="00357710" w:rsidRPr="00153E8F" w:rsidRDefault="00357710" w:rsidP="00C15550">
      <w:pPr>
        <w:jc w:val="both"/>
        <w:rPr>
          <w:rFonts w:ascii="Arial" w:hAnsi="Arial" w:cs="Arial"/>
          <w:b/>
          <w:bCs/>
          <w:sz w:val="22"/>
          <w:szCs w:val="22"/>
        </w:rPr>
      </w:pPr>
      <w:r w:rsidRPr="00153E8F">
        <w:rPr>
          <w:rFonts w:ascii="Arial" w:hAnsi="Arial" w:cs="Arial"/>
          <w:b/>
          <w:bCs/>
          <w:sz w:val="22"/>
          <w:szCs w:val="22"/>
        </w:rPr>
        <w:t>Članak 5.</w:t>
      </w:r>
    </w:p>
    <w:p w:rsidR="00357710" w:rsidRDefault="00357710" w:rsidP="00C15550">
      <w:pPr>
        <w:jc w:val="both"/>
        <w:rPr>
          <w:rFonts w:ascii="Arial" w:hAnsi="Arial" w:cs="Arial"/>
          <w:bCs/>
          <w:sz w:val="22"/>
          <w:szCs w:val="22"/>
        </w:rPr>
      </w:pPr>
    </w:p>
    <w:p w:rsidR="00357710" w:rsidRDefault="00357710" w:rsidP="00C15550">
      <w:pPr>
        <w:jc w:val="both"/>
        <w:rPr>
          <w:rFonts w:ascii="Arial" w:hAnsi="Arial" w:cs="Arial"/>
          <w:bCs/>
          <w:sz w:val="22"/>
          <w:szCs w:val="22"/>
        </w:rPr>
      </w:pPr>
      <w:r>
        <w:rPr>
          <w:rFonts w:ascii="Arial" w:hAnsi="Arial" w:cs="Arial"/>
          <w:bCs/>
          <w:sz w:val="22"/>
          <w:szCs w:val="22"/>
        </w:rPr>
        <w:t xml:space="preserve">U članku 19. Zakona propisano je da jedinice lokalne samouprave  mogu dati poslovni prostor u podzakup ili drugo korištenje ako je tako ugovoreno. Pristupanje u zajednički obrt ne smatra se podzakupom (mišljenje Ministarstva </w:t>
      </w:r>
      <w:r w:rsidR="00153E8F">
        <w:rPr>
          <w:rFonts w:ascii="Arial" w:hAnsi="Arial" w:cs="Arial"/>
          <w:bCs/>
          <w:sz w:val="22"/>
          <w:szCs w:val="22"/>
        </w:rPr>
        <w:t>gospodarstva, poduzetništva i obrta).</w:t>
      </w:r>
      <w:r>
        <w:rPr>
          <w:rFonts w:ascii="Arial" w:hAnsi="Arial" w:cs="Arial"/>
          <w:bCs/>
          <w:sz w:val="22"/>
          <w:szCs w:val="22"/>
        </w:rPr>
        <w:t xml:space="preserve"> </w:t>
      </w:r>
    </w:p>
    <w:p w:rsidR="00C40EDA" w:rsidRDefault="00C40EDA" w:rsidP="00C15550">
      <w:pPr>
        <w:jc w:val="both"/>
        <w:rPr>
          <w:rFonts w:ascii="Arial" w:hAnsi="Arial" w:cs="Arial"/>
          <w:bCs/>
          <w:sz w:val="22"/>
          <w:szCs w:val="22"/>
        </w:rPr>
      </w:pPr>
      <w:r>
        <w:rPr>
          <w:rFonts w:ascii="Arial" w:hAnsi="Arial" w:cs="Arial"/>
          <w:bCs/>
          <w:sz w:val="22"/>
          <w:szCs w:val="22"/>
        </w:rPr>
        <w:t>Novim stavkom 3. propisuje se način postavljanja bankomata u prostor u vlasništvu Grada Dubrovnika na zahtjev zakupnika, uz odobrenje Konzervatorskog odjela Ministarstva kulture, i plaćanje dodatne naknade.</w:t>
      </w:r>
    </w:p>
    <w:p w:rsidR="00C40EDA" w:rsidRDefault="00C40EDA" w:rsidP="00C15550">
      <w:pPr>
        <w:jc w:val="both"/>
        <w:rPr>
          <w:rFonts w:ascii="Arial" w:hAnsi="Arial" w:cs="Arial"/>
          <w:bCs/>
          <w:sz w:val="22"/>
          <w:szCs w:val="22"/>
        </w:rPr>
      </w:pPr>
    </w:p>
    <w:p w:rsidR="00153E8F" w:rsidRDefault="00153E8F" w:rsidP="00C15550">
      <w:pPr>
        <w:jc w:val="both"/>
        <w:rPr>
          <w:rFonts w:ascii="Arial" w:hAnsi="Arial" w:cs="Arial"/>
          <w:bCs/>
          <w:sz w:val="22"/>
          <w:szCs w:val="22"/>
        </w:rPr>
      </w:pPr>
      <w:r>
        <w:rPr>
          <w:rFonts w:ascii="Arial" w:hAnsi="Arial" w:cs="Arial"/>
          <w:bCs/>
          <w:sz w:val="22"/>
          <w:szCs w:val="22"/>
        </w:rPr>
        <w:t>Ugovor o zakupu raskida se po sili zakona ako je prostor dan u podzakup protivno odredbama ugovora.</w:t>
      </w:r>
      <w:r w:rsidR="006B3446">
        <w:rPr>
          <w:rFonts w:ascii="Arial" w:hAnsi="Arial" w:cs="Arial"/>
          <w:bCs/>
          <w:sz w:val="22"/>
          <w:szCs w:val="22"/>
        </w:rPr>
        <w:t xml:space="preserve"> Zbog navedenog, mijenja se članka 23. Odluke.</w:t>
      </w:r>
    </w:p>
    <w:p w:rsidR="009A7561" w:rsidRDefault="009A7561" w:rsidP="00C15550">
      <w:pPr>
        <w:jc w:val="both"/>
        <w:rPr>
          <w:rFonts w:ascii="Arial" w:hAnsi="Arial" w:cs="Arial"/>
          <w:bCs/>
          <w:sz w:val="22"/>
          <w:szCs w:val="22"/>
        </w:rPr>
      </w:pPr>
    </w:p>
    <w:p w:rsidR="006B3446" w:rsidRDefault="006B3446" w:rsidP="00C15550">
      <w:pPr>
        <w:jc w:val="both"/>
        <w:rPr>
          <w:rFonts w:ascii="Arial" w:hAnsi="Arial" w:cs="Arial"/>
          <w:bCs/>
          <w:sz w:val="22"/>
          <w:szCs w:val="22"/>
        </w:rPr>
      </w:pPr>
    </w:p>
    <w:p w:rsidR="006B3446" w:rsidRPr="006B3446" w:rsidRDefault="006B3446" w:rsidP="00C15550">
      <w:pPr>
        <w:jc w:val="both"/>
        <w:rPr>
          <w:rFonts w:ascii="Arial" w:hAnsi="Arial" w:cs="Arial"/>
          <w:b/>
          <w:bCs/>
          <w:sz w:val="22"/>
          <w:szCs w:val="22"/>
        </w:rPr>
      </w:pPr>
      <w:r w:rsidRPr="006B3446">
        <w:rPr>
          <w:rFonts w:ascii="Arial" w:hAnsi="Arial" w:cs="Arial"/>
          <w:b/>
          <w:bCs/>
          <w:sz w:val="22"/>
          <w:szCs w:val="22"/>
        </w:rPr>
        <w:t xml:space="preserve">Članak 6. </w:t>
      </w:r>
    </w:p>
    <w:p w:rsidR="006B3446" w:rsidRDefault="006B3446" w:rsidP="00C15550">
      <w:pPr>
        <w:jc w:val="both"/>
        <w:rPr>
          <w:rFonts w:ascii="Arial" w:hAnsi="Arial" w:cs="Arial"/>
          <w:bCs/>
          <w:sz w:val="22"/>
          <w:szCs w:val="22"/>
        </w:rPr>
      </w:pPr>
    </w:p>
    <w:p w:rsidR="006B3446" w:rsidRDefault="006B3446" w:rsidP="00C15550">
      <w:pPr>
        <w:jc w:val="both"/>
        <w:rPr>
          <w:rFonts w:ascii="Arial" w:hAnsi="Arial" w:cs="Arial"/>
          <w:bCs/>
          <w:sz w:val="22"/>
          <w:szCs w:val="22"/>
        </w:rPr>
      </w:pPr>
      <w:r>
        <w:rPr>
          <w:rFonts w:ascii="Arial" w:hAnsi="Arial" w:cs="Arial"/>
          <w:bCs/>
          <w:sz w:val="22"/>
          <w:szCs w:val="22"/>
        </w:rPr>
        <w:t xml:space="preserve">Budući je dosad Gradonačelnik određivao iznos zakupnine pojedinačnim aktom (Zaključkom), a sukladno izmjenama i </w:t>
      </w:r>
      <w:r w:rsidR="00A455CF">
        <w:rPr>
          <w:rFonts w:ascii="Arial" w:hAnsi="Arial" w:cs="Arial"/>
          <w:bCs/>
          <w:sz w:val="22"/>
          <w:szCs w:val="22"/>
        </w:rPr>
        <w:t>dopunama zakona trebalo bi donijeti</w:t>
      </w:r>
      <w:r>
        <w:rPr>
          <w:rFonts w:ascii="Arial" w:hAnsi="Arial" w:cs="Arial"/>
          <w:bCs/>
          <w:sz w:val="22"/>
          <w:szCs w:val="22"/>
        </w:rPr>
        <w:t xml:space="preserve"> akt koji</w:t>
      </w:r>
      <w:r w:rsidR="00A455CF">
        <w:rPr>
          <w:rFonts w:ascii="Arial" w:hAnsi="Arial" w:cs="Arial"/>
          <w:bCs/>
          <w:sz w:val="22"/>
          <w:szCs w:val="22"/>
        </w:rPr>
        <w:t>m</w:t>
      </w:r>
      <w:r>
        <w:rPr>
          <w:rFonts w:ascii="Arial" w:hAnsi="Arial" w:cs="Arial"/>
          <w:bCs/>
          <w:sz w:val="22"/>
          <w:szCs w:val="22"/>
        </w:rPr>
        <w:t xml:space="preserve"> su u</w:t>
      </w:r>
      <w:r w:rsidR="00A455CF">
        <w:rPr>
          <w:rFonts w:ascii="Arial" w:hAnsi="Arial" w:cs="Arial"/>
          <w:bCs/>
          <w:sz w:val="22"/>
          <w:szCs w:val="22"/>
        </w:rPr>
        <w:t xml:space="preserve">tvrđene cijene zakupnine po m2 </w:t>
      </w:r>
      <w:r>
        <w:rPr>
          <w:rFonts w:ascii="Arial" w:hAnsi="Arial" w:cs="Arial"/>
          <w:bCs/>
          <w:sz w:val="22"/>
          <w:szCs w:val="22"/>
        </w:rPr>
        <w:t xml:space="preserve"> po zoni i djelatnosti, predlaže se donošenje posebnog Pravilnika o visi</w:t>
      </w:r>
      <w:r w:rsidR="00896B30">
        <w:rPr>
          <w:rFonts w:ascii="Arial" w:hAnsi="Arial" w:cs="Arial"/>
          <w:bCs/>
          <w:sz w:val="22"/>
          <w:szCs w:val="22"/>
        </w:rPr>
        <w:t>ni zakupnine.</w:t>
      </w:r>
    </w:p>
    <w:p w:rsidR="000F441C" w:rsidRDefault="000F441C" w:rsidP="00C15550">
      <w:pPr>
        <w:jc w:val="both"/>
        <w:rPr>
          <w:rFonts w:ascii="Arial" w:hAnsi="Arial" w:cs="Arial"/>
          <w:bCs/>
          <w:sz w:val="22"/>
          <w:szCs w:val="22"/>
        </w:rPr>
      </w:pPr>
    </w:p>
    <w:p w:rsidR="00C40EDA" w:rsidRDefault="00C40EDA" w:rsidP="00C15550">
      <w:pPr>
        <w:jc w:val="both"/>
        <w:rPr>
          <w:rFonts w:ascii="Arial" w:hAnsi="Arial" w:cs="Arial"/>
          <w:b/>
          <w:bCs/>
          <w:sz w:val="22"/>
          <w:szCs w:val="22"/>
        </w:rPr>
      </w:pPr>
    </w:p>
    <w:p w:rsidR="00EA0D0B" w:rsidRDefault="00EA0D0B" w:rsidP="00C15550">
      <w:pPr>
        <w:jc w:val="both"/>
        <w:rPr>
          <w:rFonts w:ascii="Arial" w:hAnsi="Arial" w:cs="Arial"/>
          <w:b/>
          <w:bCs/>
          <w:sz w:val="22"/>
          <w:szCs w:val="22"/>
        </w:rPr>
      </w:pPr>
    </w:p>
    <w:p w:rsidR="000F441C" w:rsidRPr="000F441C" w:rsidRDefault="000F441C" w:rsidP="00C15550">
      <w:pPr>
        <w:jc w:val="both"/>
        <w:rPr>
          <w:rFonts w:ascii="Arial" w:hAnsi="Arial" w:cs="Arial"/>
          <w:b/>
          <w:bCs/>
          <w:sz w:val="22"/>
          <w:szCs w:val="22"/>
        </w:rPr>
      </w:pPr>
      <w:r w:rsidRPr="000F441C">
        <w:rPr>
          <w:rFonts w:ascii="Arial" w:hAnsi="Arial" w:cs="Arial"/>
          <w:b/>
          <w:bCs/>
          <w:sz w:val="22"/>
          <w:szCs w:val="22"/>
        </w:rPr>
        <w:t>Članak 7.</w:t>
      </w:r>
    </w:p>
    <w:p w:rsidR="000F441C" w:rsidRDefault="000F441C" w:rsidP="00C15550">
      <w:pPr>
        <w:jc w:val="both"/>
        <w:rPr>
          <w:rFonts w:ascii="Arial" w:hAnsi="Arial" w:cs="Arial"/>
          <w:bCs/>
          <w:sz w:val="22"/>
          <w:szCs w:val="22"/>
        </w:rPr>
      </w:pPr>
    </w:p>
    <w:p w:rsidR="000F441C" w:rsidRDefault="000F441C" w:rsidP="00C15550">
      <w:pPr>
        <w:jc w:val="both"/>
        <w:rPr>
          <w:rFonts w:ascii="Arial" w:hAnsi="Arial" w:cs="Arial"/>
          <w:bCs/>
          <w:sz w:val="22"/>
          <w:szCs w:val="22"/>
        </w:rPr>
      </w:pPr>
      <w:r>
        <w:rPr>
          <w:rFonts w:ascii="Arial" w:hAnsi="Arial" w:cs="Arial"/>
          <w:bCs/>
          <w:sz w:val="22"/>
          <w:szCs w:val="22"/>
        </w:rPr>
        <w:t>Budući se promijenio članka 33. Zakona kojim se utvrđuje koji poslovnim prostori mogu biti predmetom prodaje, mijenja se i članka 42. Oduke o zakupu i kupoprodaji poslovnog prostora:</w:t>
      </w:r>
    </w:p>
    <w:p w:rsidR="000F441C" w:rsidRDefault="000F441C" w:rsidP="00C15550">
      <w:pPr>
        <w:jc w:val="both"/>
        <w:rPr>
          <w:rFonts w:ascii="Arial" w:hAnsi="Arial" w:cs="Arial"/>
          <w:bCs/>
          <w:sz w:val="22"/>
          <w:szCs w:val="22"/>
        </w:rPr>
      </w:pPr>
    </w:p>
    <w:p w:rsidR="000F441C" w:rsidRDefault="000F441C" w:rsidP="000F441C">
      <w:pPr>
        <w:pStyle w:val="ListParagraph"/>
        <w:numPr>
          <w:ilvl w:val="0"/>
          <w:numId w:val="6"/>
        </w:numPr>
        <w:jc w:val="both"/>
        <w:rPr>
          <w:rFonts w:ascii="Arial" w:hAnsi="Arial" w:cs="Arial"/>
          <w:bCs/>
          <w:sz w:val="22"/>
          <w:szCs w:val="22"/>
        </w:rPr>
      </w:pPr>
      <w:r>
        <w:rPr>
          <w:rFonts w:ascii="Arial" w:hAnsi="Arial" w:cs="Arial"/>
          <w:bCs/>
          <w:sz w:val="22"/>
          <w:szCs w:val="22"/>
        </w:rPr>
        <w:t>ukida se odredba da se popis poslovnih prostora za prodaju mora donijeti 2/3 većinom u Gradskom vijeću;</w:t>
      </w:r>
    </w:p>
    <w:p w:rsidR="000F441C" w:rsidRPr="000F441C" w:rsidRDefault="000F441C" w:rsidP="000F441C">
      <w:pPr>
        <w:pStyle w:val="ListParagraph"/>
        <w:numPr>
          <w:ilvl w:val="0"/>
          <w:numId w:val="6"/>
        </w:numPr>
        <w:jc w:val="both"/>
        <w:rPr>
          <w:rFonts w:ascii="Arial" w:hAnsi="Arial" w:cs="Arial"/>
          <w:bCs/>
          <w:sz w:val="22"/>
          <w:szCs w:val="22"/>
        </w:rPr>
      </w:pPr>
      <w:r>
        <w:rPr>
          <w:rFonts w:ascii="Arial" w:hAnsi="Arial" w:cs="Arial"/>
          <w:bCs/>
          <w:sz w:val="22"/>
          <w:szCs w:val="22"/>
        </w:rPr>
        <w:t>taksativno se navodi koji poslovni prostori ne mogu biti uvršteni na popis za prodaju.</w:t>
      </w:r>
    </w:p>
    <w:p w:rsidR="006B3446" w:rsidRDefault="006B3446" w:rsidP="00C15550">
      <w:pPr>
        <w:jc w:val="both"/>
        <w:rPr>
          <w:rFonts w:ascii="Arial" w:hAnsi="Arial" w:cs="Arial"/>
          <w:bCs/>
          <w:sz w:val="22"/>
          <w:szCs w:val="22"/>
        </w:rPr>
      </w:pPr>
    </w:p>
    <w:p w:rsidR="00C40EDA" w:rsidRDefault="00C40EDA" w:rsidP="00C15550">
      <w:pPr>
        <w:jc w:val="both"/>
        <w:rPr>
          <w:rFonts w:ascii="Arial" w:hAnsi="Arial" w:cs="Arial"/>
          <w:b/>
          <w:bCs/>
          <w:sz w:val="22"/>
          <w:szCs w:val="22"/>
        </w:rPr>
      </w:pPr>
    </w:p>
    <w:p w:rsidR="00C40EDA" w:rsidRDefault="00C40EDA" w:rsidP="00C15550">
      <w:pPr>
        <w:jc w:val="both"/>
        <w:rPr>
          <w:rFonts w:ascii="Arial" w:hAnsi="Arial" w:cs="Arial"/>
          <w:b/>
          <w:bCs/>
          <w:sz w:val="22"/>
          <w:szCs w:val="22"/>
        </w:rPr>
      </w:pPr>
    </w:p>
    <w:p w:rsidR="00FF2745" w:rsidRDefault="00FF2745" w:rsidP="00C15550">
      <w:pPr>
        <w:jc w:val="both"/>
        <w:rPr>
          <w:rFonts w:ascii="Arial" w:hAnsi="Arial" w:cs="Arial"/>
          <w:b/>
          <w:bCs/>
          <w:sz w:val="22"/>
          <w:szCs w:val="22"/>
        </w:rPr>
      </w:pPr>
      <w:r w:rsidRPr="00FF2745">
        <w:rPr>
          <w:rFonts w:ascii="Arial" w:hAnsi="Arial" w:cs="Arial"/>
          <w:b/>
          <w:bCs/>
          <w:sz w:val="22"/>
          <w:szCs w:val="22"/>
        </w:rPr>
        <w:t xml:space="preserve">Članak 8. </w:t>
      </w:r>
    </w:p>
    <w:p w:rsidR="00FF2745" w:rsidRDefault="00FF2745" w:rsidP="00C15550">
      <w:pPr>
        <w:jc w:val="both"/>
        <w:rPr>
          <w:rFonts w:ascii="Arial" w:hAnsi="Arial" w:cs="Arial"/>
          <w:b/>
          <w:bCs/>
          <w:sz w:val="22"/>
          <w:szCs w:val="22"/>
        </w:rPr>
      </w:pPr>
    </w:p>
    <w:p w:rsidR="00FF2745" w:rsidRDefault="00FF2745" w:rsidP="00C15550">
      <w:pPr>
        <w:jc w:val="both"/>
        <w:rPr>
          <w:rFonts w:ascii="Arial" w:hAnsi="Arial" w:cs="Arial"/>
          <w:bCs/>
          <w:sz w:val="22"/>
          <w:szCs w:val="22"/>
        </w:rPr>
      </w:pPr>
      <w:r w:rsidRPr="00FF2745">
        <w:rPr>
          <w:rFonts w:ascii="Arial" w:hAnsi="Arial" w:cs="Arial"/>
          <w:bCs/>
          <w:sz w:val="22"/>
          <w:szCs w:val="22"/>
        </w:rPr>
        <w:t xml:space="preserve">Slično prethodnom članku, izmjenom članka 35. Zakona </w:t>
      </w:r>
      <w:r>
        <w:rPr>
          <w:rFonts w:ascii="Arial" w:hAnsi="Arial" w:cs="Arial"/>
          <w:bCs/>
          <w:sz w:val="22"/>
          <w:szCs w:val="22"/>
        </w:rPr>
        <w:t>mijenja se članka 44. Odluke, te se prostor više ne prodaje po „tržišnoj“ cijeni, već po procijenjenoj vrijednosti koju određuje sudski vještak. Dodaje se i novi stavak, sukladno izmjenama zakona.</w:t>
      </w:r>
    </w:p>
    <w:p w:rsidR="00FF2745" w:rsidRDefault="00FF2745" w:rsidP="00C15550">
      <w:pPr>
        <w:jc w:val="both"/>
        <w:rPr>
          <w:rFonts w:ascii="Arial" w:hAnsi="Arial" w:cs="Arial"/>
          <w:bCs/>
          <w:sz w:val="22"/>
          <w:szCs w:val="22"/>
        </w:rPr>
      </w:pPr>
    </w:p>
    <w:p w:rsidR="00FF2745" w:rsidRPr="00A837CE" w:rsidRDefault="00FF2745" w:rsidP="00C15550">
      <w:pPr>
        <w:jc w:val="both"/>
        <w:rPr>
          <w:rFonts w:ascii="Arial" w:hAnsi="Arial" w:cs="Arial"/>
          <w:b/>
          <w:bCs/>
          <w:sz w:val="22"/>
          <w:szCs w:val="22"/>
        </w:rPr>
      </w:pPr>
      <w:r w:rsidRPr="00A837CE">
        <w:rPr>
          <w:rFonts w:ascii="Arial" w:hAnsi="Arial" w:cs="Arial"/>
          <w:b/>
          <w:bCs/>
          <w:sz w:val="22"/>
          <w:szCs w:val="22"/>
        </w:rPr>
        <w:t xml:space="preserve">Članak 9. </w:t>
      </w:r>
    </w:p>
    <w:p w:rsidR="00FF2745" w:rsidRDefault="00FF2745" w:rsidP="00C15550">
      <w:pPr>
        <w:jc w:val="both"/>
        <w:rPr>
          <w:rFonts w:ascii="Arial" w:hAnsi="Arial" w:cs="Arial"/>
          <w:bCs/>
          <w:sz w:val="22"/>
          <w:szCs w:val="22"/>
        </w:rPr>
      </w:pPr>
    </w:p>
    <w:p w:rsidR="00FF2745" w:rsidRDefault="00A837CE" w:rsidP="00C15550">
      <w:pPr>
        <w:jc w:val="both"/>
        <w:rPr>
          <w:rFonts w:ascii="Arial" w:hAnsi="Arial" w:cs="Arial"/>
          <w:bCs/>
          <w:sz w:val="22"/>
          <w:szCs w:val="22"/>
        </w:rPr>
      </w:pPr>
      <w:r>
        <w:rPr>
          <w:rFonts w:ascii="Arial" w:hAnsi="Arial" w:cs="Arial"/>
          <w:bCs/>
          <w:sz w:val="22"/>
          <w:szCs w:val="22"/>
        </w:rPr>
        <w:t>I</w:t>
      </w:r>
      <w:r w:rsidR="00FF2745">
        <w:rPr>
          <w:rFonts w:ascii="Arial" w:hAnsi="Arial" w:cs="Arial"/>
          <w:bCs/>
          <w:sz w:val="22"/>
          <w:szCs w:val="22"/>
        </w:rPr>
        <w:t>zmjenom članka 36</w:t>
      </w:r>
      <w:r w:rsidR="00FF2745" w:rsidRPr="00FF2745">
        <w:rPr>
          <w:rFonts w:ascii="Arial" w:hAnsi="Arial" w:cs="Arial"/>
          <w:bCs/>
          <w:sz w:val="22"/>
          <w:szCs w:val="22"/>
        </w:rPr>
        <w:t xml:space="preserve">. Zakona </w:t>
      </w:r>
      <w:r w:rsidR="00FF2745">
        <w:rPr>
          <w:rFonts w:ascii="Arial" w:hAnsi="Arial" w:cs="Arial"/>
          <w:bCs/>
          <w:sz w:val="22"/>
          <w:szCs w:val="22"/>
        </w:rPr>
        <w:t>mijenja se članka 45. Odluke te se propisuje da se prostor mora platiti jednokratnom uplatom, u roku od 30 dana od dana sklapanja ugovora.</w:t>
      </w:r>
      <w:r>
        <w:rPr>
          <w:rFonts w:ascii="Arial" w:hAnsi="Arial" w:cs="Arial"/>
          <w:bCs/>
          <w:sz w:val="22"/>
          <w:szCs w:val="22"/>
        </w:rPr>
        <w:t xml:space="preserve"> Ugovor o kupoprodaji mora biti u pisanom obliku.</w:t>
      </w:r>
    </w:p>
    <w:p w:rsidR="00A837CE" w:rsidRDefault="00A837CE" w:rsidP="00C15550">
      <w:pPr>
        <w:jc w:val="both"/>
        <w:rPr>
          <w:rFonts w:ascii="Arial" w:hAnsi="Arial" w:cs="Arial"/>
          <w:bCs/>
          <w:sz w:val="22"/>
          <w:szCs w:val="22"/>
        </w:rPr>
      </w:pPr>
    </w:p>
    <w:p w:rsidR="00A837CE" w:rsidRPr="00A837CE" w:rsidRDefault="00A837CE" w:rsidP="00C15550">
      <w:pPr>
        <w:jc w:val="both"/>
        <w:rPr>
          <w:rFonts w:ascii="Arial" w:hAnsi="Arial" w:cs="Arial"/>
          <w:b/>
          <w:bCs/>
          <w:sz w:val="22"/>
          <w:szCs w:val="22"/>
        </w:rPr>
      </w:pPr>
      <w:r w:rsidRPr="00A837CE">
        <w:rPr>
          <w:rFonts w:ascii="Arial" w:hAnsi="Arial" w:cs="Arial"/>
          <w:b/>
          <w:bCs/>
          <w:sz w:val="22"/>
          <w:szCs w:val="22"/>
        </w:rPr>
        <w:t xml:space="preserve">Članak 10. </w:t>
      </w:r>
    </w:p>
    <w:p w:rsidR="00A837CE" w:rsidRDefault="00A837CE" w:rsidP="00C15550">
      <w:pPr>
        <w:jc w:val="both"/>
        <w:rPr>
          <w:rFonts w:ascii="Arial" w:hAnsi="Arial" w:cs="Arial"/>
          <w:bCs/>
          <w:sz w:val="22"/>
          <w:szCs w:val="22"/>
        </w:rPr>
      </w:pPr>
    </w:p>
    <w:p w:rsidR="00A837CE" w:rsidRPr="00FF2745" w:rsidRDefault="00A837CE" w:rsidP="00C15550">
      <w:pPr>
        <w:jc w:val="both"/>
        <w:rPr>
          <w:rFonts w:ascii="Arial" w:hAnsi="Arial" w:cs="Arial"/>
          <w:bCs/>
          <w:sz w:val="22"/>
          <w:szCs w:val="22"/>
        </w:rPr>
      </w:pPr>
      <w:r>
        <w:rPr>
          <w:rFonts w:ascii="Arial" w:hAnsi="Arial" w:cs="Arial"/>
          <w:bCs/>
          <w:sz w:val="22"/>
          <w:szCs w:val="22"/>
        </w:rPr>
        <w:t>Zbog izmjene naziva upravnog odjela za gospodarenje nekretninama, mijenja se i članak 46. Odluke (u je</w:t>
      </w:r>
      <w:r w:rsidR="00AC45A0">
        <w:rPr>
          <w:rFonts w:ascii="Arial" w:hAnsi="Arial" w:cs="Arial"/>
          <w:bCs/>
          <w:sz w:val="22"/>
          <w:szCs w:val="22"/>
        </w:rPr>
        <w:t>dnoj riječi)</w:t>
      </w:r>
      <w:r>
        <w:rPr>
          <w:rFonts w:ascii="Arial" w:hAnsi="Arial" w:cs="Arial"/>
          <w:bCs/>
          <w:sz w:val="22"/>
          <w:szCs w:val="22"/>
        </w:rPr>
        <w:t xml:space="preserve">.  </w:t>
      </w:r>
    </w:p>
    <w:p w:rsidR="006B3446" w:rsidRPr="00C15550" w:rsidRDefault="006B3446" w:rsidP="00C15550">
      <w:pPr>
        <w:jc w:val="both"/>
        <w:rPr>
          <w:rFonts w:ascii="Arial" w:hAnsi="Arial" w:cs="Arial"/>
          <w:bCs/>
          <w:sz w:val="22"/>
          <w:szCs w:val="22"/>
        </w:rPr>
      </w:pPr>
    </w:p>
    <w:sectPr w:rsidR="006B3446" w:rsidRPr="00C155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792" w:hanging="432"/>
      </w:pPr>
      <w:rPr>
        <w:rFonts w:ascii="Symbol" w:hAnsi="Symbol"/>
      </w:rPr>
    </w:lvl>
    <w:lvl w:ilvl="1">
      <w:start w:val="1"/>
      <w:numFmt w:val="none"/>
      <w:suff w:val="nothing"/>
      <w:lvlText w:val=""/>
      <w:lvlJc w:val="left"/>
      <w:pPr>
        <w:tabs>
          <w:tab w:val="num" w:pos="0"/>
        </w:tabs>
        <w:ind w:left="936" w:hanging="576"/>
      </w:pPr>
      <w:rPr>
        <w:rFonts w:ascii="Courier New" w:hAnsi="Courier New" w:cs="Courier New"/>
      </w:rPr>
    </w:lvl>
    <w:lvl w:ilvl="2">
      <w:start w:val="1"/>
      <w:numFmt w:val="none"/>
      <w:suff w:val="nothing"/>
      <w:lvlText w:val=""/>
      <w:lvlJc w:val="left"/>
      <w:pPr>
        <w:tabs>
          <w:tab w:val="num" w:pos="0"/>
        </w:tabs>
        <w:ind w:left="1080" w:hanging="720"/>
      </w:pPr>
      <w:rPr>
        <w:rFonts w:ascii="Wingdings" w:hAnsi="Wingdings" w:cs="Wingdings"/>
      </w:rPr>
    </w:lvl>
    <w:lvl w:ilvl="3">
      <w:start w:val="1"/>
      <w:numFmt w:val="none"/>
      <w:suff w:val="nothing"/>
      <w:lvlText w:val=""/>
      <w:lvlJc w:val="left"/>
      <w:pPr>
        <w:tabs>
          <w:tab w:val="num" w:pos="0"/>
        </w:tabs>
        <w:ind w:left="1224" w:hanging="864"/>
      </w:pPr>
      <w:rPr>
        <w:rFonts w:ascii="Symbol" w:hAnsi="Symbol" w:cs="Symbol"/>
      </w:rPr>
    </w:lvl>
    <w:lvl w:ilvl="4">
      <w:start w:val="1"/>
      <w:numFmt w:val="none"/>
      <w:suff w:val="nothing"/>
      <w:lvlText w:val=""/>
      <w:lvlJc w:val="left"/>
      <w:pPr>
        <w:tabs>
          <w:tab w:val="num" w:pos="0"/>
        </w:tabs>
        <w:ind w:left="1368" w:hanging="1008"/>
      </w:pPr>
    </w:lvl>
    <w:lvl w:ilvl="5">
      <w:start w:val="1"/>
      <w:numFmt w:val="none"/>
      <w:suff w:val="nothing"/>
      <w:lvlText w:val=""/>
      <w:lvlJc w:val="left"/>
      <w:pPr>
        <w:tabs>
          <w:tab w:val="num" w:pos="0"/>
        </w:tabs>
        <w:ind w:left="1512" w:hanging="1152"/>
      </w:pPr>
    </w:lvl>
    <w:lvl w:ilvl="6">
      <w:start w:val="1"/>
      <w:numFmt w:val="none"/>
      <w:suff w:val="nothing"/>
      <w:lvlText w:val=""/>
      <w:lvlJc w:val="left"/>
      <w:pPr>
        <w:tabs>
          <w:tab w:val="num" w:pos="0"/>
        </w:tabs>
        <w:ind w:left="1656"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944" w:hanging="1584"/>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6324DCD"/>
    <w:multiLevelType w:val="hybridMultilevel"/>
    <w:tmpl w:val="C5E201E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0AD37492"/>
    <w:multiLevelType w:val="hybridMultilevel"/>
    <w:tmpl w:val="5D0ABBD2"/>
    <w:lvl w:ilvl="0" w:tplc="833E63FE">
      <w:start w:val="1"/>
      <w:numFmt w:val="bullet"/>
      <w:lvlText w:val="-"/>
      <w:lvlJc w:val="left"/>
      <w:pPr>
        <w:ind w:left="1080" w:hanging="360"/>
      </w:pPr>
      <w:rPr>
        <w:rFonts w:ascii="Arial" w:eastAsia="Times New Roma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0DFF25EA"/>
    <w:multiLevelType w:val="hybridMultilevel"/>
    <w:tmpl w:val="CEAE882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181D4CCA"/>
    <w:multiLevelType w:val="hybridMultilevel"/>
    <w:tmpl w:val="FA60ED3E"/>
    <w:lvl w:ilvl="0" w:tplc="5F3E468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1F7289F"/>
    <w:multiLevelType w:val="hybridMultilevel"/>
    <w:tmpl w:val="7AC8E92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36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3751652F"/>
    <w:multiLevelType w:val="hybridMultilevel"/>
    <w:tmpl w:val="E348C2E0"/>
    <w:lvl w:ilvl="0" w:tplc="8484339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80214DF"/>
    <w:multiLevelType w:val="hybridMultilevel"/>
    <w:tmpl w:val="884E79F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7973714"/>
    <w:multiLevelType w:val="hybridMultilevel"/>
    <w:tmpl w:val="4F6673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E834C0A"/>
    <w:multiLevelType w:val="hybridMultilevel"/>
    <w:tmpl w:val="32B0F580"/>
    <w:lvl w:ilvl="0" w:tplc="805CCA7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4"/>
  </w:num>
  <w:num w:numId="4">
    <w:abstractNumId w:val="11"/>
  </w:num>
  <w:num w:numId="5">
    <w:abstractNumId w:val="8"/>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DB9"/>
    <w:rsid w:val="00007573"/>
    <w:rsid w:val="00022CB6"/>
    <w:rsid w:val="00033A97"/>
    <w:rsid w:val="00042A99"/>
    <w:rsid w:val="0009560C"/>
    <w:rsid w:val="000E769C"/>
    <w:rsid w:val="000F441C"/>
    <w:rsid w:val="00122CBF"/>
    <w:rsid w:val="0014777D"/>
    <w:rsid w:val="00153E8F"/>
    <w:rsid w:val="00157D35"/>
    <w:rsid w:val="00167402"/>
    <w:rsid w:val="00197AA4"/>
    <w:rsid w:val="001A15D8"/>
    <w:rsid w:val="001B4957"/>
    <w:rsid w:val="001B61C4"/>
    <w:rsid w:val="001D5FC8"/>
    <w:rsid w:val="001E07B9"/>
    <w:rsid w:val="001F7536"/>
    <w:rsid w:val="00217DF4"/>
    <w:rsid w:val="00264762"/>
    <w:rsid w:val="002A2045"/>
    <w:rsid w:val="002D11AC"/>
    <w:rsid w:val="002E76CF"/>
    <w:rsid w:val="00300C32"/>
    <w:rsid w:val="00301B56"/>
    <w:rsid w:val="00316050"/>
    <w:rsid w:val="003219A1"/>
    <w:rsid w:val="00353625"/>
    <w:rsid w:val="003550C9"/>
    <w:rsid w:val="00357710"/>
    <w:rsid w:val="0036138E"/>
    <w:rsid w:val="0036444A"/>
    <w:rsid w:val="00364EFB"/>
    <w:rsid w:val="00377FC6"/>
    <w:rsid w:val="00384863"/>
    <w:rsid w:val="003963D7"/>
    <w:rsid w:val="003A451A"/>
    <w:rsid w:val="003B0DD0"/>
    <w:rsid w:val="003D1242"/>
    <w:rsid w:val="003D5C15"/>
    <w:rsid w:val="003E0ADF"/>
    <w:rsid w:val="00446F4A"/>
    <w:rsid w:val="00457B74"/>
    <w:rsid w:val="004601A7"/>
    <w:rsid w:val="00465AA6"/>
    <w:rsid w:val="00471B56"/>
    <w:rsid w:val="00475207"/>
    <w:rsid w:val="00482F03"/>
    <w:rsid w:val="004938DB"/>
    <w:rsid w:val="004A5DB9"/>
    <w:rsid w:val="004C2D24"/>
    <w:rsid w:val="004C3899"/>
    <w:rsid w:val="004E316A"/>
    <w:rsid w:val="004E4FB4"/>
    <w:rsid w:val="00502FA7"/>
    <w:rsid w:val="00530D58"/>
    <w:rsid w:val="00540B48"/>
    <w:rsid w:val="00543D38"/>
    <w:rsid w:val="00552C94"/>
    <w:rsid w:val="0056467F"/>
    <w:rsid w:val="005761EA"/>
    <w:rsid w:val="005778C4"/>
    <w:rsid w:val="0058040B"/>
    <w:rsid w:val="005A4535"/>
    <w:rsid w:val="005B49FF"/>
    <w:rsid w:val="005D26C2"/>
    <w:rsid w:val="005F61BD"/>
    <w:rsid w:val="006257A9"/>
    <w:rsid w:val="00641CFD"/>
    <w:rsid w:val="0064674A"/>
    <w:rsid w:val="00677239"/>
    <w:rsid w:val="00680436"/>
    <w:rsid w:val="0068518B"/>
    <w:rsid w:val="006A58E8"/>
    <w:rsid w:val="006B3446"/>
    <w:rsid w:val="006C0857"/>
    <w:rsid w:val="006E52DA"/>
    <w:rsid w:val="006F55B3"/>
    <w:rsid w:val="00723CE4"/>
    <w:rsid w:val="00746890"/>
    <w:rsid w:val="007635CC"/>
    <w:rsid w:val="007A36F8"/>
    <w:rsid w:val="007A5786"/>
    <w:rsid w:val="007B6FEE"/>
    <w:rsid w:val="007C2508"/>
    <w:rsid w:val="007C5951"/>
    <w:rsid w:val="007C65B7"/>
    <w:rsid w:val="007D6D03"/>
    <w:rsid w:val="007E05EE"/>
    <w:rsid w:val="007E2764"/>
    <w:rsid w:val="00864DE5"/>
    <w:rsid w:val="00874DA5"/>
    <w:rsid w:val="00892269"/>
    <w:rsid w:val="00896B30"/>
    <w:rsid w:val="008C0116"/>
    <w:rsid w:val="008E2719"/>
    <w:rsid w:val="00916A8E"/>
    <w:rsid w:val="00917288"/>
    <w:rsid w:val="00927DA5"/>
    <w:rsid w:val="00950DA4"/>
    <w:rsid w:val="0095565F"/>
    <w:rsid w:val="00957928"/>
    <w:rsid w:val="00986E34"/>
    <w:rsid w:val="009976FA"/>
    <w:rsid w:val="009A7561"/>
    <w:rsid w:val="009C44B2"/>
    <w:rsid w:val="009D5B65"/>
    <w:rsid w:val="009F69AB"/>
    <w:rsid w:val="00A132F5"/>
    <w:rsid w:val="00A1508D"/>
    <w:rsid w:val="00A225C7"/>
    <w:rsid w:val="00A41F37"/>
    <w:rsid w:val="00A455CF"/>
    <w:rsid w:val="00A52132"/>
    <w:rsid w:val="00A57E52"/>
    <w:rsid w:val="00A837CE"/>
    <w:rsid w:val="00A90AAB"/>
    <w:rsid w:val="00A974DC"/>
    <w:rsid w:val="00AA50C2"/>
    <w:rsid w:val="00AB4904"/>
    <w:rsid w:val="00AC45A0"/>
    <w:rsid w:val="00AD5F07"/>
    <w:rsid w:val="00B457AE"/>
    <w:rsid w:val="00BA2CC8"/>
    <w:rsid w:val="00BB5B33"/>
    <w:rsid w:val="00BF3707"/>
    <w:rsid w:val="00C06495"/>
    <w:rsid w:val="00C065EA"/>
    <w:rsid w:val="00C15550"/>
    <w:rsid w:val="00C27494"/>
    <w:rsid w:val="00C32C26"/>
    <w:rsid w:val="00C40EDA"/>
    <w:rsid w:val="00C4741F"/>
    <w:rsid w:val="00C63204"/>
    <w:rsid w:val="00CA190D"/>
    <w:rsid w:val="00CB5E54"/>
    <w:rsid w:val="00CD19E6"/>
    <w:rsid w:val="00D36704"/>
    <w:rsid w:val="00D41176"/>
    <w:rsid w:val="00D56423"/>
    <w:rsid w:val="00D62155"/>
    <w:rsid w:val="00D74E8C"/>
    <w:rsid w:val="00DA2D92"/>
    <w:rsid w:val="00DB7EF3"/>
    <w:rsid w:val="00DC0F9D"/>
    <w:rsid w:val="00DD2A6B"/>
    <w:rsid w:val="00DD334B"/>
    <w:rsid w:val="00DD68F4"/>
    <w:rsid w:val="00DE690C"/>
    <w:rsid w:val="00E11B3A"/>
    <w:rsid w:val="00E42D57"/>
    <w:rsid w:val="00E539E0"/>
    <w:rsid w:val="00E54440"/>
    <w:rsid w:val="00E930D4"/>
    <w:rsid w:val="00E93CD2"/>
    <w:rsid w:val="00EA0D0B"/>
    <w:rsid w:val="00EB4666"/>
    <w:rsid w:val="00EE02C2"/>
    <w:rsid w:val="00EE0F72"/>
    <w:rsid w:val="00F16D64"/>
    <w:rsid w:val="00F174FB"/>
    <w:rsid w:val="00F544C1"/>
    <w:rsid w:val="00F54E72"/>
    <w:rsid w:val="00F65CE0"/>
    <w:rsid w:val="00F669E8"/>
    <w:rsid w:val="00F82E5A"/>
    <w:rsid w:val="00F862C3"/>
    <w:rsid w:val="00F956D2"/>
    <w:rsid w:val="00FB6C25"/>
    <w:rsid w:val="00FB7020"/>
    <w:rsid w:val="00FF274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18A12"/>
  <w15:docId w15:val="{8277D727-509E-4906-AD36-DD4D4ED4E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E07B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F544C1"/>
    <w:pPr>
      <w:keepNext/>
      <w:widowControl w:val="0"/>
      <w:numPr>
        <w:ilvl w:val="1"/>
        <w:numId w:val="2"/>
      </w:numPr>
      <w:suppressAutoHyphens/>
      <w:outlineLvl w:val="1"/>
    </w:pPr>
    <w:rPr>
      <w:rFonts w:eastAsia="SimSun" w:cs="Mangal"/>
      <w:b/>
      <w:bCs/>
      <w:kern w:val="2"/>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55B3"/>
    <w:rPr>
      <w:rFonts w:ascii="Tahoma" w:hAnsi="Tahoma" w:cs="Tahoma"/>
      <w:sz w:val="16"/>
      <w:szCs w:val="16"/>
    </w:rPr>
  </w:style>
  <w:style w:type="character" w:customStyle="1" w:styleId="BalloonTextChar">
    <w:name w:val="Balloon Text Char"/>
    <w:basedOn w:val="DefaultParagraphFont"/>
    <w:link w:val="BalloonText"/>
    <w:uiPriority w:val="99"/>
    <w:semiHidden/>
    <w:rsid w:val="006F55B3"/>
    <w:rPr>
      <w:rFonts w:ascii="Tahoma" w:eastAsia="Times New Roman" w:hAnsi="Tahoma" w:cs="Tahoma"/>
      <w:sz w:val="16"/>
      <w:szCs w:val="16"/>
    </w:rPr>
  </w:style>
  <w:style w:type="paragraph" w:styleId="ListParagraph">
    <w:name w:val="List Paragraph"/>
    <w:basedOn w:val="Normal"/>
    <w:uiPriority w:val="34"/>
    <w:qFormat/>
    <w:rsid w:val="005A4535"/>
    <w:pPr>
      <w:ind w:left="720"/>
      <w:contextualSpacing/>
    </w:pPr>
  </w:style>
  <w:style w:type="paragraph" w:styleId="Subtitle">
    <w:name w:val="Subtitle"/>
    <w:basedOn w:val="Normal"/>
    <w:next w:val="Normal"/>
    <w:link w:val="SubtitleChar"/>
    <w:uiPriority w:val="11"/>
    <w:qFormat/>
    <w:rsid w:val="0089226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92269"/>
    <w:rPr>
      <w:rFonts w:eastAsiaTheme="minorEastAsia"/>
      <w:color w:val="5A5A5A" w:themeColor="text1" w:themeTint="A5"/>
      <w:spacing w:val="15"/>
    </w:rPr>
  </w:style>
  <w:style w:type="paragraph" w:styleId="NoSpacing">
    <w:name w:val="No Spacing"/>
    <w:uiPriority w:val="1"/>
    <w:qFormat/>
    <w:rsid w:val="00F544C1"/>
    <w:pPr>
      <w:suppressAutoHyphens/>
      <w:spacing w:after="0" w:line="240" w:lineRule="auto"/>
    </w:pPr>
    <w:rPr>
      <w:rFonts w:ascii="Times New Roman" w:eastAsia="Arial" w:hAnsi="Times New Roman" w:cs="Times New Roman"/>
      <w:lang w:val="en-US" w:eastAsia="ar-SA"/>
    </w:rPr>
  </w:style>
  <w:style w:type="character" w:customStyle="1" w:styleId="Heading2Char">
    <w:name w:val="Heading 2 Char"/>
    <w:basedOn w:val="DefaultParagraphFont"/>
    <w:link w:val="Heading2"/>
    <w:semiHidden/>
    <w:rsid w:val="00F544C1"/>
    <w:rPr>
      <w:rFonts w:ascii="Times New Roman" w:eastAsia="SimSun" w:hAnsi="Times New Roman" w:cs="Mangal"/>
      <w:b/>
      <w:bCs/>
      <w:kern w:val="2"/>
      <w:sz w:val="24"/>
      <w:szCs w:val="24"/>
      <w:lang w:eastAsia="hi-IN" w:bidi="hi-IN"/>
    </w:rPr>
  </w:style>
  <w:style w:type="paragraph" w:styleId="BodyText">
    <w:name w:val="Body Text"/>
    <w:basedOn w:val="Normal"/>
    <w:link w:val="BodyTextChar"/>
    <w:semiHidden/>
    <w:unhideWhenUsed/>
    <w:rsid w:val="00F544C1"/>
    <w:pPr>
      <w:jc w:val="both"/>
    </w:pPr>
    <w:rPr>
      <w:lang w:val="x-none" w:eastAsia="hr-HR"/>
    </w:rPr>
  </w:style>
  <w:style w:type="character" w:customStyle="1" w:styleId="BodyTextChar">
    <w:name w:val="Body Text Char"/>
    <w:basedOn w:val="DefaultParagraphFont"/>
    <w:link w:val="BodyText"/>
    <w:semiHidden/>
    <w:rsid w:val="00F544C1"/>
    <w:rPr>
      <w:rFonts w:ascii="Times New Roman" w:eastAsia="Times New Roman" w:hAnsi="Times New Roman" w:cs="Times New Roman"/>
      <w:sz w:val="24"/>
      <w:szCs w:val="24"/>
      <w:lang w:val="x-none"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0046109">
      <w:bodyDiv w:val="1"/>
      <w:marLeft w:val="0"/>
      <w:marRight w:val="0"/>
      <w:marTop w:val="0"/>
      <w:marBottom w:val="0"/>
      <w:divBdr>
        <w:top w:val="none" w:sz="0" w:space="0" w:color="auto"/>
        <w:left w:val="none" w:sz="0" w:space="0" w:color="auto"/>
        <w:bottom w:val="none" w:sz="0" w:space="0" w:color="auto"/>
        <w:right w:val="none" w:sz="0" w:space="0" w:color="auto"/>
      </w:divBdr>
    </w:div>
    <w:div w:id="197941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A4E34-F123-47B2-936C-7FAB9D95C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2724</Words>
  <Characters>15530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tfranic</dc:creator>
  <cp:lastModifiedBy>tajnvur</cp:lastModifiedBy>
  <cp:revision>3</cp:revision>
  <cp:lastPrinted>2019-09-11T12:21:00Z</cp:lastPrinted>
  <dcterms:created xsi:type="dcterms:W3CDTF">2019-09-17T09:24:00Z</dcterms:created>
  <dcterms:modified xsi:type="dcterms:W3CDTF">2019-09-17T09:25:00Z</dcterms:modified>
</cp:coreProperties>
</file>