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41F9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6C40DEA7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220CF4E2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3C95A3EE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56807204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3BB4308C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330D01A0" w14:textId="77777777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</w:p>
    <w:p w14:paraId="389A8B50" w14:textId="0AB73F88" w:rsidR="005D736D" w:rsidRDefault="005D736D" w:rsidP="005D736D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r a d o n a č e l n i k </w:t>
      </w:r>
    </w:p>
    <w:p w14:paraId="1BDF3B61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5DF5BE5F" w14:textId="77777777" w:rsidR="005D736D" w:rsidRDefault="005D736D" w:rsidP="005D736D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UP/I-363-03/18-20/129</w:t>
      </w:r>
    </w:p>
    <w:p w14:paraId="37951CF3" w14:textId="77777777" w:rsidR="005D736D" w:rsidRDefault="005D736D" w:rsidP="005D736D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BROJ: 2117/01-01-19-9</w:t>
      </w:r>
    </w:p>
    <w:p w14:paraId="6E847954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14. siječnja 2019. godine</w:t>
      </w:r>
    </w:p>
    <w:p w14:paraId="6B2F90A9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1ACD9B0F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5CC24512" w14:textId="77777777" w:rsidR="005D736D" w:rsidRDefault="005D736D" w:rsidP="005D736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19/13, 137/15 i 123/17 - pročišćeni tekst), članka 41. Statuta Grada Dubrovnika ("Službeni glasnik Grada Dubrovnika", broj 4/09, 6/10, 3/11, 14/12, 5/13 i 6/13 - pročišćeni tekst) te članka 14. i 14.d. Odluke o komunalnom doprinosu ("Službeni glasnik Grada Dubrovnika", broj: 06/06, 03/07, 01/09, 02/10, 06/10,01/11, 07/12, 14/12, 05/13, 13/13,  01/14, 8/15, 21/15, 01/16, 14/16,14/17, 25/17 i 02/18),  gradonačelnik Grada Dubrovnika donio je </w:t>
      </w:r>
    </w:p>
    <w:p w14:paraId="23E0AD57" w14:textId="77777777" w:rsidR="005D736D" w:rsidRDefault="005D736D" w:rsidP="005D736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66A85C" w14:textId="77777777" w:rsidR="005D736D" w:rsidRDefault="005D736D" w:rsidP="005D736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655D5BE" w14:textId="77777777" w:rsidR="005D736D" w:rsidRDefault="005D736D" w:rsidP="005D73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A K LJ U Č A K</w:t>
      </w:r>
    </w:p>
    <w:p w14:paraId="05F5D1D6" w14:textId="77777777" w:rsidR="005D736D" w:rsidRDefault="005D736D" w:rsidP="005D736D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427FC33A" w14:textId="77777777" w:rsidR="005D736D" w:rsidRDefault="005D736D" w:rsidP="005D736D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investitora Ivice Zeka, OIB 43158410638 za </w:t>
      </w:r>
      <w:r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bb, u iznosu od 26.250,00 kn, i upućuje Gradskom vijeću Grada Dubrovnika na raspravljanje i donošenje.</w:t>
      </w:r>
    </w:p>
    <w:p w14:paraId="3A7162A9" w14:textId="77777777" w:rsidR="005D736D" w:rsidRDefault="005D736D" w:rsidP="005D736D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AE2B806" w14:textId="77777777" w:rsidR="005D736D" w:rsidRDefault="005D736D" w:rsidP="005D736D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</w:p>
    <w:p w14:paraId="56BA94B9" w14:textId="77777777" w:rsidR="005D736D" w:rsidRDefault="005D736D" w:rsidP="005D736D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4EE84F2E" w14:textId="77777777" w:rsidR="005D736D" w:rsidRDefault="005D736D" w:rsidP="005D736D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14:paraId="4132669C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459752C7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594F698B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5690DDC0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0E97E9F1" w14:textId="77777777" w:rsidR="005D736D" w:rsidRDefault="005D736D" w:rsidP="005D736D">
      <w:pPr>
        <w:numPr>
          <w:ilvl w:val="0"/>
          <w:numId w:val="1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14:paraId="74F67832" w14:textId="77777777" w:rsidR="005D736D" w:rsidRDefault="005D736D" w:rsidP="005D736D">
      <w:pPr>
        <w:numPr>
          <w:ilvl w:val="0"/>
          <w:numId w:val="1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14:paraId="2E6E1877" w14:textId="77777777" w:rsidR="005D736D" w:rsidRDefault="005D736D" w:rsidP="005D736D">
      <w:pPr>
        <w:numPr>
          <w:ilvl w:val="0"/>
          <w:numId w:val="1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14:paraId="50AD6246" w14:textId="77777777" w:rsidR="005D736D" w:rsidRDefault="005D736D" w:rsidP="005D736D">
      <w:pPr>
        <w:numPr>
          <w:ilvl w:val="0"/>
          <w:numId w:val="14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269FF77D" w14:textId="77777777" w:rsid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553CA446" w14:textId="77777777" w:rsidR="00B26BCA" w:rsidRDefault="00B26BCA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14:paraId="4FBADF8F" w14:textId="77777777" w:rsidR="00B26BCA" w:rsidRDefault="00B26BCA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0C0FF53" w14:textId="77777777" w:rsidR="00B26BCA" w:rsidRDefault="00B26BCA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964CD1B" w14:textId="77777777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093FA2E" w14:textId="744CD7EA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304228B" w14:textId="10AE1620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193851F" w14:textId="1366B248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E1CED6B" w14:textId="77777777" w:rsidR="005D736D" w:rsidRDefault="005D736D" w:rsidP="005D736D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G r a d s k o   v i j e ć e </w:t>
      </w:r>
    </w:p>
    <w:p w14:paraId="36CD11AA" w14:textId="77777777" w:rsidR="005D736D" w:rsidRDefault="005D736D" w:rsidP="005D736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KLASA:</w:t>
      </w:r>
    </w:p>
    <w:p w14:paraId="742B80E5" w14:textId="77777777" w:rsidR="005D736D" w:rsidRDefault="005D736D" w:rsidP="005D736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URBROJ:</w:t>
      </w:r>
    </w:p>
    <w:p w14:paraId="43FCBEBD" w14:textId="77777777" w:rsidR="005D736D" w:rsidRDefault="005D736D" w:rsidP="005D736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Dubrovnik, </w:t>
      </w:r>
    </w:p>
    <w:p w14:paraId="522E21B7" w14:textId="77777777" w:rsidR="005D736D" w:rsidRDefault="005D736D" w:rsidP="005D736D">
      <w:pPr>
        <w:jc w:val="both"/>
        <w:rPr>
          <w:rFonts w:ascii="Arial" w:hAnsi="Arial"/>
          <w:color w:val="000000"/>
          <w:sz w:val="22"/>
          <w:szCs w:val="22"/>
        </w:rPr>
      </w:pPr>
    </w:p>
    <w:p w14:paraId="4ED04724" w14:textId="77777777" w:rsidR="005D736D" w:rsidRDefault="005D736D" w:rsidP="005D736D">
      <w:pPr>
        <w:jc w:val="both"/>
        <w:rPr>
          <w:rFonts w:ascii="Arial" w:hAnsi="Arial"/>
          <w:color w:val="000000"/>
          <w:sz w:val="22"/>
          <w:szCs w:val="22"/>
        </w:rPr>
      </w:pPr>
    </w:p>
    <w:p w14:paraId="27460BDE" w14:textId="6F8093D2" w:rsidR="005D736D" w:rsidRDefault="005D736D" w:rsidP="005D736D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B549D" wp14:editId="6D3398FA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93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9D7EA" wp14:editId="5741CF55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05DE" id="Straight Arrow Connector 1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 i 02/18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  sjednici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Cs/>
          <w:sz w:val="22"/>
          <w:szCs w:val="22"/>
        </w:rPr>
        <w:t>g</w:t>
      </w:r>
      <w:r>
        <w:rPr>
          <w:rFonts w:ascii="Arial" w:hAnsi="Arial"/>
          <w:bCs/>
          <w:color w:val="000000"/>
          <w:sz w:val="22"/>
          <w:szCs w:val="22"/>
        </w:rPr>
        <w:t>odine, donio je</w:t>
      </w:r>
    </w:p>
    <w:p w14:paraId="45420AAE" w14:textId="77777777" w:rsidR="005D736D" w:rsidRDefault="005D736D" w:rsidP="005D736D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11A0968C" w14:textId="77777777" w:rsidR="005D736D" w:rsidRDefault="005D736D" w:rsidP="005D736D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58BC2A76" w14:textId="77777777" w:rsidR="005D736D" w:rsidRDefault="005D736D" w:rsidP="005D736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14:paraId="45B5D426" w14:textId="77777777" w:rsidR="005D736D" w:rsidRDefault="005D736D" w:rsidP="005D736D">
      <w:pPr>
        <w:jc w:val="center"/>
        <w:rPr>
          <w:rFonts w:ascii="Arial" w:hAnsi="Arial" w:cs="Arial"/>
          <w:sz w:val="22"/>
          <w:szCs w:val="22"/>
        </w:rPr>
      </w:pPr>
    </w:p>
    <w:p w14:paraId="6B988321" w14:textId="77777777" w:rsidR="005D736D" w:rsidRDefault="005D736D" w:rsidP="005D736D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54EB7436" w14:textId="77777777" w:rsidR="005D736D" w:rsidRDefault="005D736D" w:rsidP="005D736D">
      <w:pPr>
        <w:numPr>
          <w:ilvl w:val="0"/>
          <w:numId w:val="16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Investitor Ivica Zeko, OIB 43158410638, djelomično se oslobađa od plaćanja komunalnog doprinosa za </w:t>
      </w:r>
      <w:r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bb, u iznosu od 26.250,00 kn.</w:t>
      </w:r>
    </w:p>
    <w:p w14:paraId="67D612C2" w14:textId="77777777" w:rsidR="005D736D" w:rsidRDefault="005D736D" w:rsidP="005D736D">
      <w:pPr>
        <w:numPr>
          <w:ilvl w:val="0"/>
          <w:numId w:val="16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navedenog investitora u iznosu iz točke 1. ovog Zaključka.</w:t>
      </w:r>
    </w:p>
    <w:p w14:paraId="1A9A7FD6" w14:textId="77777777" w:rsidR="005D736D" w:rsidRDefault="005D736D" w:rsidP="005D736D">
      <w:pPr>
        <w:widowControl/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Oslobođena novčana sredstva u iznosu od 26.250,00 kn osigurat će se iz sredstava općih prihoda Proračuna Grada Dubrovnika za 2019. god., sukladno čl. 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2019. godinu.</w:t>
      </w:r>
    </w:p>
    <w:p w14:paraId="3426E2AD" w14:textId="77777777" w:rsidR="005D736D" w:rsidRDefault="005D736D" w:rsidP="005D736D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52D2C796" w14:textId="77777777" w:rsidR="005D736D" w:rsidRDefault="005D736D" w:rsidP="005D736D">
      <w:pPr>
        <w:rPr>
          <w:kern w:val="2"/>
        </w:rPr>
      </w:pPr>
    </w:p>
    <w:p w14:paraId="7B3F9CEE" w14:textId="77777777" w:rsidR="005D736D" w:rsidRDefault="005D736D" w:rsidP="005D736D">
      <w:r>
        <w:tab/>
      </w:r>
    </w:p>
    <w:p w14:paraId="527455B0" w14:textId="77777777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736D">
        <w:rPr>
          <w:rFonts w:ascii="Arial" w:hAnsi="Arial" w:cs="Arial"/>
          <w:sz w:val="22"/>
          <w:szCs w:val="22"/>
        </w:rPr>
        <w:t>Predsjednik Gradskog vijeća</w:t>
      </w:r>
    </w:p>
    <w:p w14:paraId="54082B43" w14:textId="77777777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</w:r>
      <w:r w:rsidRPr="005D736D"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14:paraId="58707983" w14:textId="77777777" w:rsidR="005D736D" w:rsidRDefault="005D736D" w:rsidP="005D736D"/>
    <w:p w14:paraId="6DF27E10" w14:textId="77777777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0ADB2619" w14:textId="77777777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  <w:r w:rsidRPr="005D736D">
        <w:rPr>
          <w:rFonts w:ascii="Arial" w:hAnsi="Arial" w:cs="Arial"/>
          <w:sz w:val="22"/>
          <w:szCs w:val="22"/>
        </w:rPr>
        <w:t>DOSTAVITI:</w:t>
      </w:r>
    </w:p>
    <w:p w14:paraId="14515158" w14:textId="77777777" w:rsidR="005D736D" w:rsidRPr="005D736D" w:rsidRDefault="005D736D" w:rsidP="005D736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D736D">
        <w:rPr>
          <w:rFonts w:ascii="Arial" w:hAnsi="Arial" w:cs="Arial"/>
          <w:sz w:val="22"/>
          <w:szCs w:val="22"/>
        </w:rPr>
        <w:t>Upravni odjel za komunalne djelatnosti – ovdje –</w:t>
      </w:r>
    </w:p>
    <w:p w14:paraId="0EAA62A8" w14:textId="77777777" w:rsidR="005D736D" w:rsidRPr="005D736D" w:rsidRDefault="005D736D" w:rsidP="005D736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D736D">
        <w:rPr>
          <w:rFonts w:ascii="Arial" w:hAnsi="Arial" w:cs="Arial"/>
          <w:sz w:val="22"/>
          <w:szCs w:val="22"/>
        </w:rPr>
        <w:t>Pismohrana</w:t>
      </w:r>
    </w:p>
    <w:p w14:paraId="399777A9" w14:textId="66DB24F5" w:rsidR="005D736D" w:rsidRPr="005D736D" w:rsidRDefault="005D736D" w:rsidP="005D736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D736D">
        <w:rPr>
          <w:rFonts w:ascii="Arial" w:hAnsi="Arial" w:cs="Arial"/>
          <w:sz w:val="22"/>
          <w:szCs w:val="22"/>
        </w:rPr>
        <w:t>Evidencija</w:t>
      </w:r>
    </w:p>
    <w:p w14:paraId="0025B5C8" w14:textId="2B356B2E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3B5D8A98" w14:textId="0E9ABC9E" w:rsidR="005D736D" w:rsidRPr="005D736D" w:rsidRDefault="005D736D" w:rsidP="005D736D">
      <w:pPr>
        <w:rPr>
          <w:rFonts w:ascii="Arial" w:hAnsi="Arial" w:cs="Arial"/>
          <w:sz w:val="22"/>
          <w:szCs w:val="22"/>
        </w:rPr>
      </w:pPr>
    </w:p>
    <w:p w14:paraId="6142B33E" w14:textId="77777777" w:rsidR="005D736D" w:rsidRDefault="005D736D" w:rsidP="005D736D"/>
    <w:p w14:paraId="02D663D1" w14:textId="77777777" w:rsidR="005D736D" w:rsidRDefault="005D736D" w:rsidP="005D736D"/>
    <w:p w14:paraId="75BFFF19" w14:textId="77777777" w:rsidR="005D736D" w:rsidRDefault="005D736D" w:rsidP="005D736D"/>
    <w:p w14:paraId="61AA486F" w14:textId="77777777" w:rsidR="005D736D" w:rsidRPr="005D736D" w:rsidRDefault="005D736D" w:rsidP="005D736D">
      <w:pPr>
        <w:jc w:val="center"/>
        <w:rPr>
          <w:rFonts w:ascii="Arial" w:hAnsi="Arial" w:cs="Arial"/>
          <w:b/>
          <w:sz w:val="22"/>
          <w:szCs w:val="22"/>
        </w:rPr>
      </w:pPr>
      <w:r w:rsidRPr="005D736D">
        <w:rPr>
          <w:rFonts w:ascii="Arial" w:hAnsi="Arial" w:cs="Arial"/>
          <w:b/>
          <w:sz w:val="22"/>
          <w:szCs w:val="22"/>
        </w:rPr>
        <w:lastRenderedPageBreak/>
        <w:t>O b r a z l o ž e nj e</w:t>
      </w:r>
    </w:p>
    <w:p w14:paraId="5CA9BFE3" w14:textId="77777777" w:rsidR="005D736D" w:rsidRDefault="005D736D" w:rsidP="005D736D">
      <w:pPr>
        <w:jc w:val="center"/>
      </w:pPr>
    </w:p>
    <w:p w14:paraId="77334113" w14:textId="77777777" w:rsidR="005D736D" w:rsidRDefault="005D736D" w:rsidP="005D736D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Upravni odjel za izdavanje i provedbu dokumenata prostornog uređenja i gradnje Grada Dubrovnika dostavio je ovom Upravnom odjelu dana 16. travnja 2018. godine podatke za obračun komunalnog doprinosa investitora Ivice Zeka, OIB 43158410638, za iz</w:t>
      </w:r>
      <w:r>
        <w:rPr>
          <w:rFonts w:ascii="Arial" w:hAnsi="Arial" w:cs="Arial"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</w:t>
      </w:r>
      <w:r>
        <w:rPr>
          <w:rFonts w:ascii="Arial" w:hAnsi="Arial" w:cs="Arial"/>
          <w:sz w:val="22"/>
          <w:szCs w:val="22"/>
        </w:rPr>
        <w:t xml:space="preserve">,  u skladu sa glavnim projektom zajedničke oznake ZOP 06/16 iz ožujka 2017. godine, izrađenim od STUDIO LACROMA d.o.o. iz Dubrovnika, po ovlaštenoj arhitektici Ursuli Stanić </w:t>
      </w:r>
      <w:proofErr w:type="spellStart"/>
      <w:r>
        <w:rPr>
          <w:rFonts w:ascii="Arial" w:hAnsi="Arial" w:cs="Arial"/>
          <w:sz w:val="22"/>
          <w:szCs w:val="22"/>
        </w:rPr>
        <w:t>Siništaj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dipl.ing.arh</w:t>
      </w:r>
      <w:proofErr w:type="spellEnd"/>
      <w:r>
        <w:rPr>
          <w:rFonts w:ascii="Arial" w:hAnsi="Arial" w:cs="Arial"/>
          <w:sz w:val="22"/>
          <w:szCs w:val="22"/>
        </w:rPr>
        <w:t>., a koji je sastavni dio građevinske dozvole KLASA:UP/I-361-03/17-01/000249, URBROJ:2117/01-15-18-06 od 02. ožujka 2018. godine.</w:t>
      </w:r>
    </w:p>
    <w:p w14:paraId="04547F66" w14:textId="77777777" w:rsidR="005D736D" w:rsidRDefault="005D736D" w:rsidP="005D736D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Upravni odjel  uputio je izjašnjenje KLASA:UP/I-363-03/18-20/129, URBROJ: 2117/01-03-01-18-2 od 18. travnja 2018. godine investitoru Ivici Zeku, OIB 43158410638 kako bi se izjasnio o svim činjenicama, okolnostima i pravnim pitanjima vezanim za donošenje rješenja o obvezi plaćanja komunalnog doprinosa za iz</w:t>
      </w:r>
      <w:r>
        <w:rPr>
          <w:rFonts w:ascii="Arial" w:hAnsi="Arial" w:cs="Arial"/>
          <w:color w:val="000000"/>
          <w:sz w:val="22"/>
          <w:szCs w:val="22"/>
        </w:rPr>
        <w:t xml:space="preserve">gradnju predmetne građevine. </w:t>
      </w:r>
    </w:p>
    <w:p w14:paraId="38A82B85" w14:textId="77777777" w:rsidR="005D736D" w:rsidRDefault="005D736D" w:rsidP="005D736D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Ivica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Zeko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US" w:eastAsia="hr-HR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/I-363-03/18-20/129, URBROJ: 15-18-03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03.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svibnja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2018.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Domovisnkog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gradnje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08/15, 21/15, 01/16, 14/16, 14/17, 25/17 </w:t>
      </w:r>
      <w:proofErr w:type="spellStart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02/18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269A6163" w14:textId="77777777" w:rsidR="005D736D" w:rsidRDefault="005D736D" w:rsidP="005D736D">
      <w:pPr>
        <w:spacing w:before="4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>
        <w:rPr>
          <w:rFonts w:ascii="Arial" w:hAnsi="Arial" w:cs="Arial"/>
          <w:sz w:val="22"/>
          <w:szCs w:val="22"/>
        </w:rPr>
        <w:t>od I. do X. skupine koji su ostvarili pravo na stambeno zbrinjavanje sukladno odredbi članka 43. Zakona o pravima hrvatskih branitelja iz Domovinskog rata i članova njihovih obitelji.</w:t>
      </w:r>
    </w:p>
    <w:p w14:paraId="0B96E52A" w14:textId="77777777" w:rsidR="005D736D" w:rsidRDefault="005D736D" w:rsidP="005D736D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36E239B3" w14:textId="77777777" w:rsidR="005D736D" w:rsidRDefault="005D736D" w:rsidP="005D736D">
      <w:pPr>
        <w:widowControl/>
        <w:tabs>
          <w:tab w:val="left" w:pos="0"/>
        </w:tabs>
        <w:spacing w:before="80"/>
        <w:jc w:val="both"/>
      </w:pPr>
    </w:p>
    <w:p w14:paraId="65D23A97" w14:textId="4D1E8E4E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8462798" w14:textId="2669C338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272FC62" w14:textId="5049088D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CD9F7F8" w14:textId="419BBF48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F05FF5B" w14:textId="7422037F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7ED1D3D" w14:textId="3E87A1F9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45DAE1D" w14:textId="48ED7483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89BA7AB" w14:textId="667C4268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80C7037" w14:textId="2039BF0E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2634417" w14:textId="1538158D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39F8AFB" w14:textId="3AA380F9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D97965E" w14:textId="2B7059AF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02D57A2" w14:textId="36879926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B0B2298" w14:textId="453AE840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FECC094" w14:textId="38A4EC18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A023826" w14:textId="3230E512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8D0A029" w14:textId="169CF65A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EA389AD" w14:textId="02E5876B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A88D7FB" w14:textId="2ED2964C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FDCB17B" w14:textId="3091ADA7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5FBF9DB5" w14:textId="551211E1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144B882" w14:textId="34672FEA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5A5F1EE" w14:textId="7A3F3410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5BD4CB6" w14:textId="2A34C88C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5FE61F3" w14:textId="4B007EDE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D0FF173" w14:textId="17AEAAB6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2D7CB2E" w14:textId="4B9A6CFE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E541879" w14:textId="7B3BCFBE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09D9A8B" w14:textId="793E9D56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226DA16" w14:textId="578962EB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CA4C4FC" w14:textId="6825DBCC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F6E22AA" w14:textId="77777777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1380BEE" w14:textId="77777777" w:rsidR="005D736D" w:rsidRDefault="005D736D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0673826" w14:textId="0B1D5D61" w:rsidR="002D592F" w:rsidRPr="0041581B" w:rsidRDefault="002D592F" w:rsidP="00B26BCA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Upravni odjel za komunalne djelatnosti </w:t>
      </w:r>
    </w:p>
    <w:p w14:paraId="72E206A3" w14:textId="77777777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i  mjesnu samoupravu</w:t>
      </w:r>
    </w:p>
    <w:p w14:paraId="64257D38" w14:textId="77777777" w:rsidR="002D592F" w:rsidRPr="0041581B" w:rsidRDefault="002D318C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KLASA: UP/I-363-03/1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8</w:t>
      </w:r>
      <w:r w:rsidRPr="0041581B">
        <w:rPr>
          <w:rFonts w:ascii="Arial" w:hAnsi="Arial" w:cs="Arial"/>
          <w:color w:val="000000"/>
          <w:sz w:val="22"/>
          <w:szCs w:val="22"/>
        </w:rPr>
        <w:t>-20/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129</w:t>
      </w:r>
    </w:p>
    <w:p w14:paraId="0D41BDAA" w14:textId="77777777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URBROJ: 2117/01-03-</w:t>
      </w:r>
      <w:r w:rsidR="003D6833" w:rsidRPr="0041581B">
        <w:rPr>
          <w:rFonts w:ascii="Arial" w:hAnsi="Arial" w:cs="Arial"/>
          <w:color w:val="000000"/>
          <w:sz w:val="22"/>
          <w:szCs w:val="22"/>
        </w:rPr>
        <w:t>01-</w:t>
      </w:r>
      <w:r w:rsidRPr="0041581B">
        <w:rPr>
          <w:rFonts w:ascii="Arial" w:hAnsi="Arial" w:cs="Arial"/>
          <w:color w:val="000000"/>
          <w:sz w:val="22"/>
          <w:szCs w:val="22"/>
        </w:rPr>
        <w:t>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="002D318C" w:rsidRPr="0041581B">
        <w:rPr>
          <w:rFonts w:ascii="Arial" w:hAnsi="Arial" w:cs="Arial"/>
          <w:color w:val="000000"/>
          <w:sz w:val="22"/>
          <w:szCs w:val="22"/>
        </w:rPr>
        <w:t>-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8</w:t>
      </w:r>
    </w:p>
    <w:p w14:paraId="2E15E0F3" w14:textId="77777777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Dubrovnik, 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1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4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. siječnja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Pr="0041581B">
        <w:rPr>
          <w:rFonts w:ascii="Arial" w:hAnsi="Arial" w:cs="Arial"/>
          <w:color w:val="000000"/>
          <w:sz w:val="22"/>
          <w:szCs w:val="22"/>
        </w:rPr>
        <w:t>.</w:t>
      </w:r>
      <w:r w:rsidR="00E36D00" w:rsidRPr="0041581B">
        <w:rPr>
          <w:rFonts w:ascii="Arial" w:hAnsi="Arial" w:cs="Arial"/>
          <w:color w:val="000000"/>
          <w:sz w:val="22"/>
          <w:szCs w:val="22"/>
        </w:rPr>
        <w:t xml:space="preserve"> godine</w:t>
      </w:r>
    </w:p>
    <w:p w14:paraId="18639AFA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403D3459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070E17C5" w14:textId="77777777" w:rsidR="002D592F" w:rsidRPr="0041581B" w:rsidRDefault="006D2824" w:rsidP="007D0425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GRADONAČELNIK</w:t>
      </w:r>
    </w:p>
    <w:p w14:paraId="42B2A773" w14:textId="77777777" w:rsidR="002D592F" w:rsidRPr="0041581B" w:rsidRDefault="006D2824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GRADA DUBROVNIKA</w:t>
      </w:r>
    </w:p>
    <w:p w14:paraId="5ACEBA2C" w14:textId="77777777" w:rsidR="002D592F" w:rsidRPr="0041581B" w:rsidRDefault="0005309F" w:rsidP="007D0425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 ovdje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</w:t>
      </w:r>
    </w:p>
    <w:p w14:paraId="47C90A31" w14:textId="371F66CF" w:rsidR="0041180B" w:rsidRPr="0041581B" w:rsidRDefault="00DE5A33" w:rsidP="00C1764D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PREDMET: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ab/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Prijedlog </w:t>
      </w:r>
      <w:r w:rsidR="00514876" w:rsidRPr="0041581B">
        <w:rPr>
          <w:rFonts w:ascii="Arial" w:hAnsi="Arial" w:cs="Arial"/>
          <w:b/>
          <w:color w:val="000000"/>
          <w:sz w:val="22"/>
          <w:szCs w:val="22"/>
        </w:rPr>
        <w:t>z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aključka 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za</w:t>
      </w:r>
      <w:r w:rsidR="008056D3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CEE" w:rsidRPr="0041581B">
        <w:rPr>
          <w:rFonts w:ascii="Arial" w:hAnsi="Arial" w:cs="Arial"/>
          <w:b/>
          <w:color w:val="000000"/>
          <w:sz w:val="22"/>
          <w:szCs w:val="22"/>
        </w:rPr>
        <w:t>djelomično</w:t>
      </w:r>
      <w:r w:rsidR="00B871B8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oslobađanj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e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 o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d plaćanja komunalnog doprinosa </w:t>
      </w:r>
      <w:r w:rsidR="00473A7E" w:rsidRPr="0041581B">
        <w:rPr>
          <w:rFonts w:ascii="Arial" w:hAnsi="Arial" w:cs="Arial"/>
          <w:b/>
          <w:color w:val="000000"/>
          <w:sz w:val="22"/>
          <w:szCs w:val="22"/>
        </w:rPr>
        <w:t>investitora Ivice Zeka, OIB 43158410638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 xml:space="preserve"> za </w:t>
      </w:r>
      <w:r w:rsidR="000255C9" w:rsidRPr="0041581B">
        <w:rPr>
          <w:rFonts w:ascii="Arial" w:hAnsi="Arial" w:cs="Arial"/>
          <w:b/>
          <w:sz w:val="22"/>
          <w:szCs w:val="22"/>
        </w:rPr>
        <w:t>iz</w:t>
      </w:r>
      <w:r w:rsidR="000255C9" w:rsidRPr="0041581B">
        <w:rPr>
          <w:rFonts w:ascii="Arial" w:hAnsi="Arial" w:cs="Arial"/>
          <w:b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</w:t>
      </w:r>
      <w:r w:rsidR="005265AF" w:rsidRPr="0041581B">
        <w:rPr>
          <w:rFonts w:ascii="Arial" w:hAnsi="Arial" w:cs="Arial"/>
          <w:b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14:paraId="6F2ABFF7" w14:textId="77777777" w:rsidR="00950505" w:rsidRPr="0041581B" w:rsidRDefault="000255C9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</w:p>
    <w:p w14:paraId="4146E8BD" w14:textId="77777777" w:rsidR="00950505" w:rsidRPr="0041581B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</w:p>
    <w:p w14:paraId="201CFC7B" w14:textId="1EA3CB08" w:rsidR="000255C9" w:rsidRPr="000255C9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  <w:r w:rsidR="000255C9" w:rsidRPr="000255C9">
        <w:rPr>
          <w:rFonts w:ascii="Arial" w:hAnsi="Arial" w:cs="Arial"/>
          <w:sz w:val="22"/>
          <w:szCs w:val="22"/>
        </w:rPr>
        <w:t>Upravni odjel za izdavanje i provedbu dokumenata prostornog uređenja i gradnje Grada Dubrovnika dostavio je ovom Upravnom odjelu dana 1</w:t>
      </w:r>
      <w:r w:rsidR="000255C9" w:rsidRPr="0041581B">
        <w:rPr>
          <w:rFonts w:ascii="Arial" w:hAnsi="Arial" w:cs="Arial"/>
          <w:sz w:val="22"/>
          <w:szCs w:val="22"/>
        </w:rPr>
        <w:t>6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0255C9" w:rsidRPr="0041581B">
        <w:rPr>
          <w:rFonts w:ascii="Arial" w:hAnsi="Arial" w:cs="Arial"/>
          <w:sz w:val="22"/>
          <w:szCs w:val="22"/>
        </w:rPr>
        <w:t>travnja</w:t>
      </w:r>
      <w:r w:rsidR="000255C9" w:rsidRPr="000255C9">
        <w:rPr>
          <w:rFonts w:ascii="Arial" w:hAnsi="Arial" w:cs="Arial"/>
          <w:sz w:val="22"/>
          <w:szCs w:val="22"/>
        </w:rPr>
        <w:t xml:space="preserve"> 2018. godine podatke za obračun komunalnog doprinosa investitora </w:t>
      </w:r>
      <w:r w:rsidR="000255C9" w:rsidRPr="0041581B">
        <w:rPr>
          <w:rFonts w:ascii="Arial" w:hAnsi="Arial" w:cs="Arial"/>
          <w:sz w:val="22"/>
          <w:szCs w:val="22"/>
        </w:rPr>
        <w:t>Ivice Zeka, OIB 43158410638</w:t>
      </w:r>
      <w:r w:rsidR="000255C9" w:rsidRPr="000255C9">
        <w:rPr>
          <w:rFonts w:ascii="Arial" w:hAnsi="Arial" w:cs="Arial"/>
          <w:sz w:val="22"/>
          <w:szCs w:val="22"/>
        </w:rPr>
        <w:t>,</w:t>
      </w:r>
      <w:r w:rsidR="00BB13D2" w:rsidRPr="0041581B">
        <w:rPr>
          <w:rFonts w:ascii="Arial" w:hAnsi="Arial" w:cs="Arial"/>
          <w:sz w:val="22"/>
          <w:szCs w:val="22"/>
        </w:rPr>
        <w:t xml:space="preserve"> za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r w:rsidR="000255C9" w:rsidRPr="0041581B">
        <w:rPr>
          <w:rFonts w:ascii="Arial" w:hAnsi="Arial" w:cs="Arial"/>
          <w:sz w:val="22"/>
          <w:szCs w:val="22"/>
        </w:rPr>
        <w:t>iz</w:t>
      </w:r>
      <w:r w:rsidR="000255C9" w:rsidRPr="0041581B">
        <w:rPr>
          <w:rFonts w:ascii="Arial" w:hAnsi="Arial" w:cs="Arial"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</w:t>
      </w:r>
      <w:r w:rsidR="000255C9" w:rsidRPr="000255C9">
        <w:rPr>
          <w:rFonts w:ascii="Arial" w:hAnsi="Arial" w:cs="Arial"/>
          <w:sz w:val="22"/>
          <w:szCs w:val="22"/>
        </w:rPr>
        <w:t xml:space="preserve">,  u skladu sa glavnim projektom zajedničke oznake ZOP </w:t>
      </w:r>
      <w:r w:rsidR="000255C9" w:rsidRPr="0041581B">
        <w:rPr>
          <w:rFonts w:ascii="Arial" w:hAnsi="Arial" w:cs="Arial"/>
          <w:sz w:val="22"/>
          <w:szCs w:val="22"/>
        </w:rPr>
        <w:t>06/16</w:t>
      </w:r>
      <w:r w:rsidR="000255C9" w:rsidRPr="000255C9">
        <w:rPr>
          <w:rFonts w:ascii="Arial" w:hAnsi="Arial" w:cs="Arial"/>
          <w:sz w:val="22"/>
          <w:szCs w:val="22"/>
        </w:rPr>
        <w:t xml:space="preserve"> iz </w:t>
      </w:r>
      <w:r w:rsidR="000255C9" w:rsidRPr="0041581B">
        <w:rPr>
          <w:rFonts w:ascii="Arial" w:hAnsi="Arial" w:cs="Arial"/>
          <w:sz w:val="22"/>
          <w:szCs w:val="22"/>
        </w:rPr>
        <w:t>ožujka</w:t>
      </w:r>
      <w:r w:rsidR="000255C9" w:rsidRPr="000255C9">
        <w:rPr>
          <w:rFonts w:ascii="Arial" w:hAnsi="Arial" w:cs="Arial"/>
          <w:sz w:val="22"/>
          <w:szCs w:val="22"/>
        </w:rPr>
        <w:t xml:space="preserve"> 2017. godine, izrađenim od </w:t>
      </w:r>
      <w:r w:rsidR="00BB13D2" w:rsidRPr="0041581B">
        <w:rPr>
          <w:rFonts w:ascii="Arial" w:hAnsi="Arial" w:cs="Arial"/>
          <w:sz w:val="22"/>
          <w:szCs w:val="22"/>
        </w:rPr>
        <w:t>STUDIO LACROMA d</w:t>
      </w:r>
      <w:r w:rsidR="000255C9" w:rsidRPr="000255C9">
        <w:rPr>
          <w:rFonts w:ascii="Arial" w:hAnsi="Arial" w:cs="Arial"/>
          <w:sz w:val="22"/>
          <w:szCs w:val="22"/>
        </w:rPr>
        <w:t xml:space="preserve">.o.o. iz Dubrovnika, po ovlaštenoj arhitektici </w:t>
      </w:r>
      <w:r w:rsidR="00BB13D2" w:rsidRPr="0041581B">
        <w:rPr>
          <w:rFonts w:ascii="Arial" w:hAnsi="Arial" w:cs="Arial"/>
          <w:sz w:val="22"/>
          <w:szCs w:val="22"/>
        </w:rPr>
        <w:t xml:space="preserve">Ursuli Stanić </w:t>
      </w:r>
      <w:proofErr w:type="spellStart"/>
      <w:r w:rsidR="00BB13D2" w:rsidRPr="0041581B">
        <w:rPr>
          <w:rFonts w:ascii="Arial" w:hAnsi="Arial" w:cs="Arial"/>
          <w:sz w:val="22"/>
          <w:szCs w:val="22"/>
        </w:rPr>
        <w:t>Siništaj</w:t>
      </w:r>
      <w:proofErr w:type="spellEnd"/>
      <w:r w:rsidR="00BB13D2" w:rsidRPr="00415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13D2" w:rsidRPr="0041581B">
        <w:rPr>
          <w:rFonts w:ascii="Arial" w:hAnsi="Arial" w:cs="Arial"/>
          <w:sz w:val="22"/>
          <w:szCs w:val="22"/>
        </w:rPr>
        <w:t>dipl.ing.arh</w:t>
      </w:r>
      <w:proofErr w:type="spellEnd"/>
      <w:r w:rsidR="00BB13D2" w:rsidRPr="0041581B">
        <w:rPr>
          <w:rFonts w:ascii="Arial" w:hAnsi="Arial" w:cs="Arial"/>
          <w:sz w:val="22"/>
          <w:szCs w:val="22"/>
        </w:rPr>
        <w:t xml:space="preserve">., a koji </w:t>
      </w:r>
      <w:r w:rsidR="000255C9" w:rsidRPr="000255C9">
        <w:rPr>
          <w:rFonts w:ascii="Arial" w:hAnsi="Arial" w:cs="Arial"/>
          <w:sz w:val="22"/>
          <w:szCs w:val="22"/>
        </w:rPr>
        <w:t>je sastavni dio građevinske dozvole KLASA:UP/I-361-03/1</w:t>
      </w:r>
      <w:r w:rsidR="00BB13D2" w:rsidRPr="0041581B">
        <w:rPr>
          <w:rFonts w:ascii="Arial" w:hAnsi="Arial" w:cs="Arial"/>
          <w:sz w:val="22"/>
          <w:szCs w:val="22"/>
        </w:rPr>
        <w:t>7</w:t>
      </w:r>
      <w:r w:rsidR="000255C9" w:rsidRPr="000255C9">
        <w:rPr>
          <w:rFonts w:ascii="Arial" w:hAnsi="Arial" w:cs="Arial"/>
          <w:sz w:val="22"/>
          <w:szCs w:val="22"/>
        </w:rPr>
        <w:t>-01/</w:t>
      </w:r>
      <w:r w:rsidR="00BB13D2" w:rsidRPr="0041581B">
        <w:rPr>
          <w:rFonts w:ascii="Arial" w:hAnsi="Arial" w:cs="Arial"/>
          <w:sz w:val="22"/>
          <w:szCs w:val="22"/>
        </w:rPr>
        <w:t>000249</w:t>
      </w:r>
      <w:r w:rsidR="000255C9" w:rsidRPr="000255C9">
        <w:rPr>
          <w:rFonts w:ascii="Arial" w:hAnsi="Arial" w:cs="Arial"/>
          <w:sz w:val="22"/>
          <w:szCs w:val="22"/>
        </w:rPr>
        <w:t>, URBROJ:2117/01-15-18-</w:t>
      </w:r>
      <w:r w:rsidR="00BB13D2" w:rsidRPr="0041581B">
        <w:rPr>
          <w:rFonts w:ascii="Arial" w:hAnsi="Arial" w:cs="Arial"/>
          <w:sz w:val="22"/>
          <w:szCs w:val="22"/>
        </w:rPr>
        <w:t>06</w:t>
      </w:r>
      <w:r w:rsidR="000255C9" w:rsidRPr="000255C9">
        <w:rPr>
          <w:rFonts w:ascii="Arial" w:hAnsi="Arial" w:cs="Arial"/>
          <w:sz w:val="22"/>
          <w:szCs w:val="22"/>
        </w:rPr>
        <w:t xml:space="preserve"> od </w:t>
      </w:r>
      <w:r w:rsidR="00BB13D2" w:rsidRPr="0041581B">
        <w:rPr>
          <w:rFonts w:ascii="Arial" w:hAnsi="Arial" w:cs="Arial"/>
          <w:sz w:val="22"/>
          <w:szCs w:val="22"/>
        </w:rPr>
        <w:t>02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BB13D2" w:rsidRPr="0041581B">
        <w:rPr>
          <w:rFonts w:ascii="Arial" w:hAnsi="Arial" w:cs="Arial"/>
          <w:sz w:val="22"/>
          <w:szCs w:val="22"/>
        </w:rPr>
        <w:t>ožujka</w:t>
      </w:r>
      <w:r w:rsidR="000255C9" w:rsidRPr="000255C9">
        <w:rPr>
          <w:rFonts w:ascii="Arial" w:hAnsi="Arial" w:cs="Arial"/>
          <w:sz w:val="22"/>
          <w:szCs w:val="22"/>
        </w:rPr>
        <w:t xml:space="preserve"> 2018. godine.</w:t>
      </w:r>
    </w:p>
    <w:p w14:paraId="3D2001F0" w14:textId="06862532" w:rsidR="009F1DDA" w:rsidRPr="0041581B" w:rsidRDefault="00514876" w:rsidP="00207246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>Ovaj Upravni odjel  uputio je izjašnjenje KLASA:UP/I-363-03/1</w:t>
      </w:r>
      <w:r w:rsidR="00473A7E" w:rsidRPr="0041581B">
        <w:rPr>
          <w:rFonts w:ascii="Arial" w:hAnsi="Arial" w:cs="Arial"/>
          <w:sz w:val="22"/>
          <w:szCs w:val="22"/>
        </w:rPr>
        <w:t>8</w:t>
      </w:r>
      <w:r w:rsidRPr="0041581B">
        <w:rPr>
          <w:rFonts w:ascii="Arial" w:hAnsi="Arial" w:cs="Arial"/>
          <w:sz w:val="22"/>
          <w:szCs w:val="22"/>
        </w:rPr>
        <w:t>-20/</w:t>
      </w:r>
      <w:r w:rsidR="00473A7E" w:rsidRPr="0041581B">
        <w:rPr>
          <w:rFonts w:ascii="Arial" w:hAnsi="Arial" w:cs="Arial"/>
          <w:sz w:val="22"/>
          <w:szCs w:val="22"/>
        </w:rPr>
        <w:t>129</w:t>
      </w:r>
      <w:r w:rsidRPr="0041581B">
        <w:rPr>
          <w:rFonts w:ascii="Arial" w:hAnsi="Arial" w:cs="Arial"/>
          <w:sz w:val="22"/>
          <w:szCs w:val="22"/>
        </w:rPr>
        <w:t>, URBROJ: 2117/01-03-01-18-</w:t>
      </w:r>
      <w:r w:rsidR="00473A7E" w:rsidRPr="0041581B">
        <w:rPr>
          <w:rFonts w:ascii="Arial" w:hAnsi="Arial" w:cs="Arial"/>
          <w:sz w:val="22"/>
          <w:szCs w:val="22"/>
        </w:rPr>
        <w:t>2</w:t>
      </w:r>
      <w:r w:rsidRPr="0041581B">
        <w:rPr>
          <w:rFonts w:ascii="Arial" w:hAnsi="Arial" w:cs="Arial"/>
          <w:sz w:val="22"/>
          <w:szCs w:val="22"/>
        </w:rPr>
        <w:t xml:space="preserve"> od </w:t>
      </w:r>
      <w:r w:rsidR="00473A7E" w:rsidRPr="0041581B">
        <w:rPr>
          <w:rFonts w:ascii="Arial" w:hAnsi="Arial" w:cs="Arial"/>
          <w:sz w:val="22"/>
          <w:szCs w:val="22"/>
        </w:rPr>
        <w:t>18</w:t>
      </w:r>
      <w:r w:rsidRPr="0041581B">
        <w:rPr>
          <w:rFonts w:ascii="Arial" w:hAnsi="Arial" w:cs="Arial"/>
          <w:sz w:val="22"/>
          <w:szCs w:val="22"/>
        </w:rPr>
        <w:t xml:space="preserve">. </w:t>
      </w:r>
      <w:r w:rsidR="00473A7E" w:rsidRPr="0041581B">
        <w:rPr>
          <w:rFonts w:ascii="Arial" w:hAnsi="Arial" w:cs="Arial"/>
          <w:sz w:val="22"/>
          <w:szCs w:val="22"/>
        </w:rPr>
        <w:t>travnja</w:t>
      </w:r>
      <w:r w:rsidRPr="0041581B">
        <w:rPr>
          <w:rFonts w:ascii="Arial" w:hAnsi="Arial" w:cs="Arial"/>
          <w:sz w:val="22"/>
          <w:szCs w:val="22"/>
        </w:rPr>
        <w:t xml:space="preserve"> 2018. godine </w:t>
      </w:r>
      <w:r w:rsidR="00473A7E" w:rsidRPr="0041581B">
        <w:rPr>
          <w:rFonts w:ascii="Arial" w:hAnsi="Arial" w:cs="Arial"/>
          <w:sz w:val="22"/>
          <w:szCs w:val="22"/>
        </w:rPr>
        <w:t xml:space="preserve">investitoru Ivici Zeku, OIB 43158410638 </w:t>
      </w:r>
      <w:r w:rsidRPr="0041581B">
        <w:rPr>
          <w:rFonts w:ascii="Arial" w:hAnsi="Arial" w:cs="Arial"/>
          <w:sz w:val="22"/>
          <w:szCs w:val="22"/>
        </w:rPr>
        <w:t>kako bi se izjasni</w:t>
      </w:r>
      <w:r w:rsidR="00473A7E" w:rsidRPr="0041581B">
        <w:rPr>
          <w:rFonts w:ascii="Arial" w:hAnsi="Arial" w:cs="Arial"/>
          <w:sz w:val="22"/>
          <w:szCs w:val="22"/>
        </w:rPr>
        <w:t>o</w:t>
      </w:r>
      <w:r w:rsidRPr="0041581B">
        <w:rPr>
          <w:rFonts w:ascii="Arial" w:hAnsi="Arial" w:cs="Arial"/>
          <w:sz w:val="22"/>
          <w:szCs w:val="22"/>
        </w:rPr>
        <w:t xml:space="preserve"> o svim činjenicama, okolnostima i pravnim pitanjima vezanim za donošenje rješenja o obvezi plaćanja komunalnog doprinosa za </w:t>
      </w:r>
      <w:r w:rsidR="009F1DDA" w:rsidRPr="0041581B">
        <w:rPr>
          <w:rFonts w:ascii="Arial" w:hAnsi="Arial" w:cs="Arial"/>
          <w:sz w:val="22"/>
          <w:szCs w:val="22"/>
        </w:rPr>
        <w:t>iz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gradnju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 predmetne građevine. </w:t>
      </w:r>
    </w:p>
    <w:p w14:paraId="0FF73500" w14:textId="19057ED4" w:rsidR="009F1DDA" w:rsidRPr="009F1DDA" w:rsidRDefault="009F1DDA" w:rsidP="009F1DDA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Ivica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Zeko</w:t>
      </w:r>
      <w:proofErr w:type="spellEnd"/>
      <w:r w:rsidRPr="009F1DDA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US" w:eastAsia="hr-HR" w:bidi="ar-SA"/>
        </w:rPr>
        <w:t>,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/I-363-03/18-20/129, URBROJ: 15-18-03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03.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svibnja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2018.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Domovisnkog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gradnje</w:t>
      </w:r>
      <w:proofErr w:type="spellEnd"/>
      <w:r w:rsidRPr="0041581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 w:rsidR="00BB13D2" w:rsidRPr="0041581B">
        <w:rPr>
          <w:rFonts w:ascii="Arial" w:hAnsi="Arial" w:cs="Arial"/>
          <w:sz w:val="22"/>
          <w:szCs w:val="22"/>
        </w:rPr>
        <w:t xml:space="preserve">sukladno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</w:t>
      </w:r>
      <w:r w:rsidR="00BB13D2" w:rsidRPr="0041581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08/15, 21/15, 01/16, 14/16, 14/17, 25/17 </w:t>
      </w:r>
      <w:proofErr w:type="spellStart"/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02/18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2A59422A" w14:textId="2539A5AD" w:rsidR="00BB13D2" w:rsidRPr="0041581B" w:rsidRDefault="00BB13D2" w:rsidP="00BB13D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 w:rsidRPr="0041581B">
        <w:rPr>
          <w:rFonts w:ascii="Arial" w:hAnsi="Arial" w:cs="Arial"/>
          <w:sz w:val="22"/>
          <w:szCs w:val="22"/>
        </w:rPr>
        <w:t>od I. do X. skupine koji su ostvarili pravo na stambeno zbrinjavanje sukladno odredbi članka 43. Zakona o pravima hrvatskih branitelja iz Domovinskog rata i članova njihovih obitelji.</w:t>
      </w:r>
    </w:p>
    <w:p w14:paraId="2F959658" w14:textId="18B58629" w:rsidR="00950505" w:rsidRPr="0041581B" w:rsidRDefault="00950505" w:rsidP="00BB13D2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1717664D" w14:textId="77777777" w:rsidR="0041581B" w:rsidRPr="0041581B" w:rsidRDefault="0041581B" w:rsidP="00BB13D2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63DB471E" w14:textId="72EC4A08" w:rsidR="00912CEE" w:rsidRPr="0041581B" w:rsidRDefault="00E15B8B" w:rsidP="00950505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temelju navedenog</w:t>
      </w:r>
      <w:r w:rsidR="003B4D53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ovaj Upravni odjel</w:t>
      </w:r>
      <w:r w:rsidR="0063082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, temeljem članka 15. Odluke,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predlaže gradonačelniku Grada Dubrovnika 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donijeti slijedeći</w:t>
      </w:r>
    </w:p>
    <w:p w14:paraId="6E442EE6" w14:textId="77777777" w:rsidR="00912CEE" w:rsidRPr="0041581B" w:rsidRDefault="00912CEE" w:rsidP="00912CEE">
      <w:pPr>
        <w:widowControl/>
        <w:tabs>
          <w:tab w:val="left" w:pos="340"/>
        </w:tabs>
        <w:spacing w:before="4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8C82810" w14:textId="77777777" w:rsidR="002D592F" w:rsidRPr="0041581B" w:rsidRDefault="0028401A" w:rsidP="00E9398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14:paraId="1B4713C6" w14:textId="2570C50B" w:rsidR="00950505" w:rsidRPr="0041581B" w:rsidRDefault="005D736D" w:rsidP="005D736D">
      <w:pPr>
        <w:spacing w:before="180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investitora Ivice Zeka, OIB 43158410638 za </w:t>
      </w:r>
      <w:r w:rsidR="00950505" w:rsidRPr="0041581B">
        <w:rPr>
          <w:rFonts w:ascii="Arial" w:hAnsi="Arial" w:cs="Arial"/>
          <w:sz w:val="22"/>
          <w:szCs w:val="22"/>
        </w:rPr>
        <w:t>iz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gradnju niske, samostojeće, građevine stambene namjene s bazenom, na građevnoj čestici koja nosi katastarsku oznaku 112 k.o. Orašac u Orašcu, na adresi U Mlinu bb, u iznosu od 26.250,00 kn, i upućuje Gradskom vijeću Grada Dubrovnika na raspravljanje i donošenje.</w:t>
      </w:r>
    </w:p>
    <w:p w14:paraId="10CE59F7" w14:textId="34E29A79" w:rsidR="00950505" w:rsidRPr="0041581B" w:rsidRDefault="005D736D" w:rsidP="005D736D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Tekst Prijedloga iz točke 1. ovog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Z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aključka sastavni je dio istog.</w:t>
      </w:r>
    </w:p>
    <w:p w14:paraId="575E13B3" w14:textId="6D8836B7" w:rsidR="00950505" w:rsidRPr="0041581B" w:rsidRDefault="005D736D" w:rsidP="005D736D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Zadužuje se Upravni odjel za kom</w:t>
      </w:r>
      <w:bookmarkStart w:id="0" w:name="_GoBack"/>
      <w:bookmarkEnd w:id="0"/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unalne djelatnosti i mjesnu samoupravu Grada Dubrovnika, nakon donošenja odluke Gradskog vijeća o oslobađanju, donijeti rješenje o djelomičnom oslobađanju od plaćanja komunalnog doprinosa navedenog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investitora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 u iznosu iz točke 1. ovog Zaključka.</w:t>
      </w:r>
    </w:p>
    <w:p w14:paraId="4F2691FE" w14:textId="3577BEDF" w:rsidR="00950505" w:rsidRPr="0041581B" w:rsidRDefault="00950505" w:rsidP="00950505">
      <w:pPr>
        <w:widowControl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>Oslobođena novčana sredstva u iznosu od 26.250,00 kn osigurat će se iz sredstava općih prihoda Proračuna Grada Dubrovnika za 2019. god., sukladno čl</w:t>
      </w:r>
      <w:r w:rsidR="008A257A">
        <w:rPr>
          <w:rFonts w:ascii="Arial" w:hAnsi="Arial" w:cs="Arial"/>
          <w:sz w:val="22"/>
          <w:szCs w:val="22"/>
        </w:rPr>
        <w:t xml:space="preserve">anku </w:t>
      </w:r>
      <w:r w:rsidRPr="0041581B">
        <w:rPr>
          <w:rFonts w:ascii="Arial" w:hAnsi="Arial" w:cs="Arial"/>
          <w:sz w:val="22"/>
          <w:szCs w:val="22"/>
        </w:rPr>
        <w:t>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2019. godinu.</w:t>
      </w:r>
    </w:p>
    <w:p w14:paraId="15BBA08E" w14:textId="4AE09825" w:rsidR="00950505" w:rsidRPr="0041581B" w:rsidRDefault="00950505" w:rsidP="0095050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 w:rsidRPr="0041581B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Pr="0041581B">
        <w:rPr>
          <w:rFonts w:ascii="Arial" w:hAnsi="Arial" w:cs="Arial"/>
          <w:color w:val="000000"/>
          <w:sz w:val="22"/>
          <w:szCs w:val="22"/>
        </w:rPr>
        <w:t>.</w:t>
      </w:r>
    </w:p>
    <w:p w14:paraId="6AF71850" w14:textId="77777777" w:rsidR="006A765C" w:rsidRPr="0041581B" w:rsidRDefault="006A765C" w:rsidP="006A765C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246CA3F5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Pročelnik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Zlatko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Uršić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,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dipl.iur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</w:p>
    <w:p w14:paraId="76DAC13F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DOSTAVITI:</w:t>
      </w:r>
    </w:p>
    <w:p w14:paraId="41348686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Naslovu</w:t>
      </w:r>
    </w:p>
    <w:p w14:paraId="1719873E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Pismohrana</w:t>
      </w:r>
    </w:p>
    <w:p w14:paraId="496610B7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Evidencija</w:t>
      </w:r>
    </w:p>
    <w:p w14:paraId="6B9C2959" w14:textId="77777777" w:rsidR="006D2824" w:rsidRPr="0041581B" w:rsidRDefault="006D2824" w:rsidP="006A765C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D2824" w:rsidRPr="0041581B" w:rsidSect="00582E4A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/>
        <w:sz w:val="20"/>
      </w:rPr>
    </w:lvl>
  </w:abstractNum>
  <w:abstractNum w:abstractNumId="4" w15:restartNumberingAfterBreak="0">
    <w:nsid w:val="0354621A"/>
    <w:multiLevelType w:val="hybridMultilevel"/>
    <w:tmpl w:val="AE52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45D7"/>
    <w:multiLevelType w:val="multilevel"/>
    <w:tmpl w:val="346ECD5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E6D3F"/>
    <w:multiLevelType w:val="hybridMultilevel"/>
    <w:tmpl w:val="F19689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766360"/>
    <w:multiLevelType w:val="hybridMultilevel"/>
    <w:tmpl w:val="0A90877C"/>
    <w:lvl w:ilvl="0" w:tplc="BB2E7AD6">
      <w:numFmt w:val="bullet"/>
      <w:lvlText w:val="-"/>
      <w:lvlJc w:val="left"/>
      <w:pPr>
        <w:ind w:left="717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1F25D09"/>
    <w:multiLevelType w:val="hybridMultilevel"/>
    <w:tmpl w:val="BB5A16F4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0EB7"/>
    <w:multiLevelType w:val="hybridMultilevel"/>
    <w:tmpl w:val="8CF04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340D"/>
    <w:multiLevelType w:val="hybridMultilevel"/>
    <w:tmpl w:val="08DE6DA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1515"/>
    <w:multiLevelType w:val="hybridMultilevel"/>
    <w:tmpl w:val="F110864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E"/>
    <w:rsid w:val="0001150D"/>
    <w:rsid w:val="000255C9"/>
    <w:rsid w:val="00041366"/>
    <w:rsid w:val="0005309F"/>
    <w:rsid w:val="00094CF9"/>
    <w:rsid w:val="000B0A4C"/>
    <w:rsid w:val="000F2FC9"/>
    <w:rsid w:val="00112B91"/>
    <w:rsid w:val="00121A46"/>
    <w:rsid w:val="0013521D"/>
    <w:rsid w:val="0015276A"/>
    <w:rsid w:val="001B5614"/>
    <w:rsid w:val="00207246"/>
    <w:rsid w:val="00257716"/>
    <w:rsid w:val="0027337A"/>
    <w:rsid w:val="0028401A"/>
    <w:rsid w:val="002D318C"/>
    <w:rsid w:val="002D592F"/>
    <w:rsid w:val="002E0582"/>
    <w:rsid w:val="00301621"/>
    <w:rsid w:val="00317FD8"/>
    <w:rsid w:val="00347D8C"/>
    <w:rsid w:val="0039481B"/>
    <w:rsid w:val="003B4D53"/>
    <w:rsid w:val="003C236C"/>
    <w:rsid w:val="003D6833"/>
    <w:rsid w:val="003E510B"/>
    <w:rsid w:val="0041180B"/>
    <w:rsid w:val="0041581B"/>
    <w:rsid w:val="00450CD2"/>
    <w:rsid w:val="0046030C"/>
    <w:rsid w:val="00473A7E"/>
    <w:rsid w:val="004F3A39"/>
    <w:rsid w:val="004F5489"/>
    <w:rsid w:val="005058A5"/>
    <w:rsid w:val="00514876"/>
    <w:rsid w:val="005265AF"/>
    <w:rsid w:val="0055504A"/>
    <w:rsid w:val="00574599"/>
    <w:rsid w:val="00582E4A"/>
    <w:rsid w:val="00582FB6"/>
    <w:rsid w:val="00584D8C"/>
    <w:rsid w:val="005857FB"/>
    <w:rsid w:val="005D2112"/>
    <w:rsid w:val="005D736D"/>
    <w:rsid w:val="005F3C7F"/>
    <w:rsid w:val="00630820"/>
    <w:rsid w:val="006409D6"/>
    <w:rsid w:val="006464CD"/>
    <w:rsid w:val="006505FE"/>
    <w:rsid w:val="006640CA"/>
    <w:rsid w:val="006A765C"/>
    <w:rsid w:val="006D2824"/>
    <w:rsid w:val="007844ED"/>
    <w:rsid w:val="007A4466"/>
    <w:rsid w:val="007B5669"/>
    <w:rsid w:val="007D0425"/>
    <w:rsid w:val="008056D3"/>
    <w:rsid w:val="008422FB"/>
    <w:rsid w:val="008514D0"/>
    <w:rsid w:val="00857187"/>
    <w:rsid w:val="00881952"/>
    <w:rsid w:val="008A257A"/>
    <w:rsid w:val="00912CEE"/>
    <w:rsid w:val="0091544F"/>
    <w:rsid w:val="00922732"/>
    <w:rsid w:val="00950505"/>
    <w:rsid w:val="009D61A8"/>
    <w:rsid w:val="009F1DDA"/>
    <w:rsid w:val="009F566C"/>
    <w:rsid w:val="00A05CD4"/>
    <w:rsid w:val="00A27438"/>
    <w:rsid w:val="00AD0313"/>
    <w:rsid w:val="00AD7F0B"/>
    <w:rsid w:val="00AE289C"/>
    <w:rsid w:val="00B26BCA"/>
    <w:rsid w:val="00B33799"/>
    <w:rsid w:val="00B45B7E"/>
    <w:rsid w:val="00B871B8"/>
    <w:rsid w:val="00B9322C"/>
    <w:rsid w:val="00BB13D2"/>
    <w:rsid w:val="00BB409E"/>
    <w:rsid w:val="00C1764D"/>
    <w:rsid w:val="00CC0E8D"/>
    <w:rsid w:val="00CE444B"/>
    <w:rsid w:val="00CF4338"/>
    <w:rsid w:val="00D02D7E"/>
    <w:rsid w:val="00D4738E"/>
    <w:rsid w:val="00D521A8"/>
    <w:rsid w:val="00D6080C"/>
    <w:rsid w:val="00DA1C17"/>
    <w:rsid w:val="00DE373A"/>
    <w:rsid w:val="00DE5A33"/>
    <w:rsid w:val="00E15B8B"/>
    <w:rsid w:val="00E24CBC"/>
    <w:rsid w:val="00E36D00"/>
    <w:rsid w:val="00E824AB"/>
    <w:rsid w:val="00E93982"/>
    <w:rsid w:val="00F12583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74EB4"/>
  <w15:docId w15:val="{69EC5F41-B56C-4CB0-BE86-3118130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C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736D"/>
    <w:pPr>
      <w:keepNext/>
      <w:tabs>
        <w:tab w:val="num" w:pos="0"/>
      </w:tabs>
      <w:ind w:left="576" w:hanging="576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3C7F"/>
    <w:rPr>
      <w:rFonts w:ascii="Times New Roman" w:hAnsi="Times New Roman" w:cs="Times New Roman"/>
    </w:rPr>
  </w:style>
  <w:style w:type="paragraph" w:customStyle="1" w:styleId="Naslov1">
    <w:name w:val="Naslov1"/>
    <w:basedOn w:val="Normal"/>
    <w:next w:val="BodyText"/>
    <w:rsid w:val="005F3C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F3C7F"/>
    <w:pPr>
      <w:spacing w:after="120"/>
    </w:pPr>
  </w:style>
  <w:style w:type="paragraph" w:styleId="List">
    <w:name w:val="List"/>
    <w:basedOn w:val="BodyText"/>
    <w:rsid w:val="005F3C7F"/>
  </w:style>
  <w:style w:type="paragraph" w:customStyle="1" w:styleId="Opis">
    <w:name w:val="Opis"/>
    <w:basedOn w:val="Normal"/>
    <w:rsid w:val="005F3C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5F3C7F"/>
    <w:pPr>
      <w:suppressLineNumbers/>
    </w:pPr>
  </w:style>
  <w:style w:type="paragraph" w:styleId="BalloonText">
    <w:name w:val="Balloon Text"/>
    <w:basedOn w:val="Normal"/>
    <w:semiHidden/>
    <w:rsid w:val="0058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5C"/>
    <w:pPr>
      <w:ind w:left="720"/>
      <w:contextualSpacing/>
    </w:pPr>
    <w:rPr>
      <w:szCs w:val="21"/>
    </w:rPr>
  </w:style>
  <w:style w:type="paragraph" w:customStyle="1" w:styleId="box456318">
    <w:name w:val="box_456318"/>
    <w:basedOn w:val="Normal"/>
    <w:rsid w:val="001352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character" w:customStyle="1" w:styleId="Heading2Char">
    <w:name w:val="Heading 2 Char"/>
    <w:basedOn w:val="DefaultParagraphFont"/>
    <w:link w:val="Heading2"/>
    <w:semiHidden/>
    <w:rsid w:val="005D736D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komunalne djelatnosti</vt:lpstr>
      <vt:lpstr>Upravni odjel za komunalne djelatnosti</vt:lpstr>
    </vt:vector>
  </TitlesOfParts>
  <Company>_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komunalne djelatnosti</dc:title>
  <dc:creator>_ _</dc:creator>
  <cp:lastModifiedBy>tajnvur</cp:lastModifiedBy>
  <cp:revision>3</cp:revision>
  <cp:lastPrinted>2019-01-14T09:59:00Z</cp:lastPrinted>
  <dcterms:created xsi:type="dcterms:W3CDTF">2019-03-04T12:05:00Z</dcterms:created>
  <dcterms:modified xsi:type="dcterms:W3CDTF">2019-03-04T12:08:00Z</dcterms:modified>
</cp:coreProperties>
</file>