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9F8C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  <w:b/>
          <w:sz w:val="22"/>
          <w:szCs w:val="22"/>
        </w:rPr>
      </w:pPr>
      <w:r w:rsidRPr="000A1007">
        <w:rPr>
          <w:rFonts w:ascii="Arial" w:hAnsi="Arial" w:cs="Arial"/>
          <w:b/>
          <w:sz w:val="22"/>
          <w:szCs w:val="22"/>
        </w:rPr>
        <w:t xml:space="preserve">II. POSEBNI DIO </w:t>
      </w:r>
    </w:p>
    <w:p w14:paraId="1608A1F7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43A4DFB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Članak 2.</w:t>
      </w:r>
    </w:p>
    <w:p w14:paraId="2BCE7A70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2B3BF5E0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Rashodi poslovanja i rashodi za nabavu nefinancijske imovine u Proračuna za 2024. godinu  u ukupnoj svoti od 114.626.625  eura i izdaci za financijsku imovinu i otplate zajmova od 4.752178 eura raspoređuju se po korisnicima i programima u Posebnom dijelu Proračuna, kako slijedi:</w:t>
      </w:r>
    </w:p>
    <w:p w14:paraId="36546E63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1143"/>
        <w:gridCol w:w="1169"/>
        <w:gridCol w:w="1169"/>
      </w:tblGrid>
      <w:tr w:rsidR="00CB3C83" w:rsidRPr="000A1007" w14:paraId="60F41C35" w14:textId="77777777" w:rsidTr="00EB3EDD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01BA7E6" w14:textId="77777777" w:rsidR="00CB3C83" w:rsidRPr="000A1007" w:rsidRDefault="00CB3C83" w:rsidP="00EB3EDD">
            <w:pPr>
              <w:rPr>
                <w:rFonts w:ascii="Arial" w:hAnsi="Arial" w:cs="Arial"/>
                <w:sz w:val="16"/>
                <w:szCs w:val="16"/>
              </w:rPr>
            </w:pPr>
            <w:r w:rsidRPr="000A1007">
              <w:rPr>
                <w:rFonts w:ascii="Arial" w:hAnsi="Arial" w:cs="Arial"/>
                <w:sz w:val="16"/>
                <w:szCs w:val="16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051DE4" w14:textId="77777777" w:rsidR="00CB3C83" w:rsidRPr="000A1007" w:rsidRDefault="00CB3C83" w:rsidP="00EB3EDD">
            <w:pPr>
              <w:rPr>
                <w:rFonts w:ascii="Arial" w:hAnsi="Arial" w:cs="Arial"/>
                <w:sz w:val="16"/>
                <w:szCs w:val="16"/>
              </w:rPr>
            </w:pPr>
            <w:r w:rsidRPr="000A1007">
              <w:rPr>
                <w:rFonts w:ascii="Arial" w:hAnsi="Arial" w:cs="Arial"/>
                <w:sz w:val="16"/>
                <w:szCs w:val="16"/>
              </w:rPr>
              <w:t>Plan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F58668D" w14:textId="77777777" w:rsidR="00CB3C83" w:rsidRPr="000A1007" w:rsidRDefault="00CB3C83" w:rsidP="00EB3EDD">
            <w:pPr>
              <w:rPr>
                <w:rFonts w:ascii="Arial" w:hAnsi="Arial" w:cs="Arial"/>
                <w:sz w:val="16"/>
                <w:szCs w:val="16"/>
              </w:rPr>
            </w:pPr>
            <w:r w:rsidRPr="000A1007">
              <w:rPr>
                <w:rFonts w:ascii="Arial" w:hAnsi="Arial" w:cs="Arial"/>
                <w:sz w:val="16"/>
                <w:szCs w:val="16"/>
              </w:rPr>
              <w:t>Projekcija 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D632E4C" w14:textId="77777777" w:rsidR="00CB3C83" w:rsidRPr="000A1007" w:rsidRDefault="00CB3C83" w:rsidP="00EB3EDD">
            <w:pPr>
              <w:rPr>
                <w:rFonts w:ascii="Arial" w:hAnsi="Arial" w:cs="Arial"/>
                <w:sz w:val="16"/>
                <w:szCs w:val="16"/>
              </w:rPr>
            </w:pPr>
            <w:r w:rsidRPr="000A1007">
              <w:rPr>
                <w:rFonts w:ascii="Arial" w:hAnsi="Arial" w:cs="Arial"/>
                <w:sz w:val="16"/>
                <w:szCs w:val="16"/>
              </w:rPr>
              <w:t>Projekcija 2026.</w:t>
            </w:r>
          </w:p>
        </w:tc>
      </w:tr>
      <w:tr w:rsidR="00CB3C83" w:rsidRPr="000A1007" w14:paraId="5115CEF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FEB0E2D" w14:textId="77777777" w:rsidR="00CB3C83" w:rsidRPr="000A1007" w:rsidRDefault="00CB3C83" w:rsidP="00EB3EDD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78B7D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119.378.803,00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D5CAD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117.112.647,00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7674D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FFFFFF"/>
                <w:sz w:val="16"/>
                <w:szCs w:val="16"/>
              </w:rPr>
              <w:t>123.709.596,00</w:t>
            </w:r>
          </w:p>
        </w:tc>
      </w:tr>
      <w:tr w:rsidR="00CB3C83" w:rsidRPr="000A1007" w14:paraId="69AA15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0D5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B9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950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34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10.805.000,00</w:t>
            </w:r>
          </w:p>
        </w:tc>
      </w:tr>
      <w:tr w:rsidR="00CB3C83" w:rsidRPr="000A1007" w14:paraId="5D6C41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CFBC4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1AD67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46FD6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17D42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1.805.000,00</w:t>
            </w:r>
          </w:p>
        </w:tc>
      </w:tr>
      <w:tr w:rsidR="00CB3C83" w:rsidRPr="000A1007" w14:paraId="0CEE78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01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FD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66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F5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1.805.000,00</w:t>
            </w:r>
          </w:p>
        </w:tc>
      </w:tr>
      <w:tr w:rsidR="00CB3C83" w:rsidRPr="000A1007" w14:paraId="550664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0F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838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721.250,00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6D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688.850,00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72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732.450,00</w:t>
            </w:r>
          </w:p>
        </w:tc>
      </w:tr>
      <w:tr w:rsidR="00CB3C83" w:rsidRPr="000A1007" w14:paraId="6BD0AF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93C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63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AC5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89E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185.000,00</w:t>
            </w:r>
          </w:p>
        </w:tc>
      </w:tr>
      <w:tr w:rsidR="00CB3C83" w:rsidRPr="000A1007" w14:paraId="457A08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24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B2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6F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3CE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</w:tr>
      <w:tr w:rsidR="00CB3C83" w:rsidRPr="000A1007" w14:paraId="47BD43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931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150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1F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8DC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182.400,00</w:t>
            </w:r>
          </w:p>
        </w:tc>
      </w:tr>
      <w:tr w:rsidR="00CB3C83" w:rsidRPr="000A1007" w14:paraId="4309EB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164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1A9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D91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304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182.400,00</w:t>
            </w:r>
          </w:p>
        </w:tc>
      </w:tr>
      <w:tr w:rsidR="00CB3C83" w:rsidRPr="000A1007" w14:paraId="600405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B5C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52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88C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846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6E8A73B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E93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29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70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2BE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1BA249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74B0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5B0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560.250,00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53C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53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547.450,00</w:t>
            </w:r>
          </w:p>
        </w:tc>
      </w:tr>
      <w:tr w:rsidR="00CB3C83" w:rsidRPr="000A1007" w14:paraId="28D8CE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F30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D1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E5C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553.850,00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65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547.450,00</w:t>
            </w:r>
          </w:p>
        </w:tc>
      </w:tr>
      <w:tr w:rsidR="00CB3C83" w:rsidRPr="000A1007" w14:paraId="54D83A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5A7F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58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13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E3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42.450,00</w:t>
            </w:r>
          </w:p>
        </w:tc>
      </w:tr>
      <w:tr w:rsidR="00CB3C83" w:rsidRPr="000A1007" w14:paraId="2CAFB9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E8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842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0C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A1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42.450,00</w:t>
            </w:r>
          </w:p>
        </w:tc>
      </w:tr>
      <w:tr w:rsidR="00CB3C83" w:rsidRPr="000A1007" w14:paraId="52E9E2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7A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24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6B1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64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</w:tr>
      <w:tr w:rsidR="00CB3C83" w:rsidRPr="000A1007" w14:paraId="53B268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DC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070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9D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6DE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505.000,00</w:t>
            </w:r>
          </w:p>
        </w:tc>
      </w:tr>
      <w:tr w:rsidR="00CB3C83" w:rsidRPr="000A1007" w14:paraId="238800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894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CF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0DF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FCE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CB3C83" w:rsidRPr="000A1007" w14:paraId="2D1328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E98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A2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E7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3E7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EB907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4D7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16D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3CF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4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3DD99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CF3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D8E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876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16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5DE2A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5F65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A4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12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C6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BC03C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A2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83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5C9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69E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F454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D06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9FF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1B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D90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AC642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65B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11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C3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A7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40F69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FD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C91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B5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511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C0267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E11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73B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790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18A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8D5B3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9D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231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40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0E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1C133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41B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K800205 CESTA OSOJNIK - LJUBAČ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BF3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B30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8F0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</w:tr>
      <w:tr w:rsidR="00CB3C83" w:rsidRPr="000A1007" w14:paraId="70C3D8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BC5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24B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004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8EF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CB3C83" w:rsidRPr="000A1007" w14:paraId="22CA1F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90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E7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B6B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0A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3DECF4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7D8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9B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4C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FF3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1CB9F7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DC7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70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7F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CD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</w:tr>
      <w:tr w:rsidR="00CB3C83" w:rsidRPr="000A1007" w14:paraId="01DED3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7C1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710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0B1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3F8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</w:tr>
      <w:tr w:rsidR="00CB3C83" w:rsidRPr="000A1007" w14:paraId="14013D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FD19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K800206 CESTA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814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70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74D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74741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7185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C96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419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B96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4151C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D6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B8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EFB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53B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D54D6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DE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25B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917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520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058C7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BE4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97A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50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81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8D9EE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945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33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32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78B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F613D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6FE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K800207 CESTA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70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F81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A8A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3A0AE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025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934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BA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8C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8B3AE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6E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E36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EE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03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C62CA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90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7E5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7D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548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1578E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AB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FB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979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A5D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0916F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11D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6FB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576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A6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24D80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F438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K800208 CESTA KOMOLAC - ZA DJEČJI VRTIĆ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91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94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3F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0ECE6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6B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A37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58D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40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3BC60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D5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30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B2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DB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98A9A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173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5F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1B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8F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41536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5D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E7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B0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0C0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1DA27A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DB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D5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E7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215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CF181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F81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9A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E52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E17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174.850,00</w:t>
            </w:r>
          </w:p>
        </w:tc>
      </w:tr>
      <w:tr w:rsidR="00CB3C83" w:rsidRPr="000A1007" w14:paraId="468312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960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6B1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C4F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119.050,00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E96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174.850,00</w:t>
            </w:r>
          </w:p>
        </w:tc>
      </w:tr>
      <w:tr w:rsidR="00CB3C83" w:rsidRPr="000A1007" w14:paraId="2732F5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3E58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93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15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C0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174.850,00</w:t>
            </w:r>
          </w:p>
        </w:tc>
      </w:tr>
      <w:tr w:rsidR="00CB3C83" w:rsidRPr="000A1007" w14:paraId="271F83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D3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A4B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4A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A1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174.850,00</w:t>
            </w:r>
          </w:p>
        </w:tc>
      </w:tr>
      <w:tr w:rsidR="00CB3C83" w:rsidRPr="000A1007" w14:paraId="0A89BC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08A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AC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D0D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DF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173.750,00</w:t>
            </w:r>
          </w:p>
        </w:tc>
      </w:tr>
      <w:tr w:rsidR="00CB3C83" w:rsidRPr="000A1007" w14:paraId="0479D7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8AC7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DEF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68F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DC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3F9943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9ED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5C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FF2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B13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684F90F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84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0D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3E6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13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537.700,00</w:t>
            </w:r>
          </w:p>
        </w:tc>
      </w:tr>
      <w:tr w:rsidR="00CB3C83" w:rsidRPr="000A1007" w14:paraId="4CE13A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8612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46C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3B8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486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537.700,00</w:t>
            </w:r>
          </w:p>
        </w:tc>
      </w:tr>
      <w:tr w:rsidR="00CB3C83" w:rsidRPr="000A1007" w14:paraId="6429BD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64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76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642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7B4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537.700,00</w:t>
            </w:r>
          </w:p>
        </w:tc>
      </w:tr>
      <w:tr w:rsidR="00CB3C83" w:rsidRPr="000A1007" w14:paraId="47BB75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869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76D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75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98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527.700,00</w:t>
            </w:r>
          </w:p>
        </w:tc>
      </w:tr>
      <w:tr w:rsidR="00CB3C83" w:rsidRPr="000A1007" w14:paraId="27F45B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43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2C0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5D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72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</w:tr>
      <w:tr w:rsidR="00CB3C83" w:rsidRPr="000A1007" w14:paraId="79F728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C2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3D2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9F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AF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5F152F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C4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F34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8A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025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BDB50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94E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FE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B8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2A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</w:tr>
      <w:tr w:rsidR="00CB3C83" w:rsidRPr="000A1007" w14:paraId="511D96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815B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61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0D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5F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15188B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A74F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6CF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36B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99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0C56BD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68B4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3C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B3B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162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DC1E2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64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6D5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68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CE6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123D0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0A7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AB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5A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13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6B0C0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568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D38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99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549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52596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F6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964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B8A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594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2FF83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DE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CD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61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E3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5891F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F73C3F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7323B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D196E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8.587.400,00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3A4D4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</w:tr>
      <w:tr w:rsidR="00CB3C83" w:rsidRPr="000A1007" w14:paraId="15E35C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19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141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8.768.750,00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BE0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8.587.400,00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8F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</w:tr>
      <w:tr w:rsidR="00CB3C83" w:rsidRPr="000A1007" w14:paraId="05D0CE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988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2CB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8.628.250,00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36A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8.563.900,00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87C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8.915.500,00</w:t>
            </w:r>
          </w:p>
        </w:tc>
      </w:tr>
      <w:tr w:rsidR="00CB3C83" w:rsidRPr="000A1007" w14:paraId="79FD0E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C4FC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E0D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A0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E0C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7.296.000,00</w:t>
            </w:r>
          </w:p>
        </w:tc>
      </w:tr>
      <w:tr w:rsidR="00CB3C83" w:rsidRPr="000A1007" w14:paraId="4B23BA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9A45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3A4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19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D7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7.296.000,00</w:t>
            </w:r>
          </w:p>
        </w:tc>
      </w:tr>
      <w:tr w:rsidR="00CB3C83" w:rsidRPr="000A1007" w14:paraId="56DDE2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55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4C8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02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B0A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7.296.000,00</w:t>
            </w:r>
          </w:p>
        </w:tc>
      </w:tr>
      <w:tr w:rsidR="00CB3C83" w:rsidRPr="000A1007" w14:paraId="6B5E84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756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25B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FA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2AB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7.296.000,00</w:t>
            </w:r>
          </w:p>
        </w:tc>
      </w:tr>
      <w:tr w:rsidR="00CB3C83" w:rsidRPr="000A1007" w14:paraId="50F81A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D7EC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7D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1.444.250,00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06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1.363.900,00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9C5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1.619.500,00</w:t>
            </w:r>
          </w:p>
        </w:tc>
      </w:tr>
      <w:tr w:rsidR="00CB3C83" w:rsidRPr="000A1007" w14:paraId="6ABCA1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F3C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24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1.444.250,00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9F5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D9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1.619.500,00</w:t>
            </w:r>
          </w:p>
        </w:tc>
      </w:tr>
      <w:tr w:rsidR="00CB3C83" w:rsidRPr="000A1007" w14:paraId="292B58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51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2A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1.441.250,00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4C3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7E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1.619.500,00</w:t>
            </w:r>
          </w:p>
        </w:tc>
      </w:tr>
      <w:tr w:rsidR="00CB3C83" w:rsidRPr="000A1007" w14:paraId="5717CA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2D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9B1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0E3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283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1.578.000,00</w:t>
            </w:r>
          </w:p>
        </w:tc>
      </w:tr>
      <w:tr w:rsidR="00CB3C83" w:rsidRPr="000A1007" w14:paraId="6490D0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BA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E1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33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05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</w:tr>
      <w:tr w:rsidR="00CB3C83" w:rsidRPr="000A1007" w14:paraId="5FEC71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42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84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5DF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E05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B8C6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8C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C5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ED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00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3C5FA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437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89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A67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152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84.500,00</w:t>
            </w:r>
          </w:p>
        </w:tc>
      </w:tr>
      <w:tr w:rsidR="00CB3C83" w:rsidRPr="000A1007" w14:paraId="4198D0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3C9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AC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59C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EC6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34.500,00</w:t>
            </w:r>
          </w:p>
        </w:tc>
      </w:tr>
      <w:tr w:rsidR="00CB3C83" w:rsidRPr="000A1007" w14:paraId="011186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943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8C7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721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288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</w:tr>
      <w:tr w:rsidR="00CB3C83" w:rsidRPr="000A1007" w14:paraId="25260D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6A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0D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C78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8BC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</w:tr>
      <w:tr w:rsidR="00CB3C83" w:rsidRPr="000A1007" w14:paraId="66DA6F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47D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81B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790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D07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</w:tr>
      <w:tr w:rsidR="00CB3C83" w:rsidRPr="000A1007" w14:paraId="68D297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67E0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K815302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E5C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22C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030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</w:tr>
      <w:tr w:rsidR="00CB3C83" w:rsidRPr="000A1007" w14:paraId="78CF09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861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E86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A9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78B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43EFEE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9D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57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F17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AC0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0EBCFE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370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7B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46D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0B6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2336D3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AD9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855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5.119.653,00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F8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4.168.988,00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39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4.117.088,00</w:t>
            </w:r>
          </w:p>
        </w:tc>
      </w:tr>
      <w:tr w:rsidR="00CB3C83" w:rsidRPr="000A1007" w14:paraId="07F16F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96692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F175D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5.119.653,00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5CB5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4.168.988,00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5A5E2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4.117.088,00</w:t>
            </w:r>
          </w:p>
        </w:tc>
      </w:tr>
      <w:tr w:rsidR="00CB3C83" w:rsidRPr="000A1007" w14:paraId="6808F7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DBB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839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5.119.653,00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2DA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4.168.988,00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93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4.117.088,00</w:t>
            </w:r>
          </w:p>
        </w:tc>
      </w:tr>
      <w:tr w:rsidR="00CB3C83" w:rsidRPr="000A1007" w14:paraId="7E1C81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8D2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86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1.718.720,00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E76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1.229.555,00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32D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1.232.655,00</w:t>
            </w:r>
          </w:p>
        </w:tc>
      </w:tr>
      <w:tr w:rsidR="00CB3C83" w:rsidRPr="000A1007" w14:paraId="10FA109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CAF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0E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1.087.358,00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C23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1.013.193,00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695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1.016.293,00</w:t>
            </w:r>
          </w:p>
        </w:tc>
      </w:tr>
      <w:tr w:rsidR="00CB3C83" w:rsidRPr="000A1007" w14:paraId="00A24D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99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D7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1.087.358,00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69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1.013.193,00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197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1.016.293,00</w:t>
            </w:r>
          </w:p>
        </w:tc>
      </w:tr>
      <w:tr w:rsidR="00CB3C83" w:rsidRPr="000A1007" w14:paraId="6F7F1C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AD0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096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1.076.358,00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96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1.012.193,00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E64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1.015.293,00</w:t>
            </w:r>
          </w:p>
        </w:tc>
      </w:tr>
      <w:tr w:rsidR="00CB3C83" w:rsidRPr="000A1007" w14:paraId="41C539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765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FD3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1.071.577,00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791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1.007.412,00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786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1.010.512,00</w:t>
            </w:r>
          </w:p>
        </w:tc>
      </w:tr>
      <w:tr w:rsidR="00CB3C83" w:rsidRPr="000A1007" w14:paraId="1548AC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ED6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49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BBD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5BB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3.981,00</w:t>
            </w:r>
          </w:p>
        </w:tc>
      </w:tr>
      <w:tr w:rsidR="00CB3C83" w:rsidRPr="000A1007" w14:paraId="7EAB22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A3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9C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A8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958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B3C83" w:rsidRPr="000A1007" w14:paraId="40153D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65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F2D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C4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C2F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25D925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10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46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A65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2B7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6D7BC0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E247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996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08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E3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</w:tr>
      <w:tr w:rsidR="00CB3C83" w:rsidRPr="000A1007" w14:paraId="050FB7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C25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4AE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40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259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CB3C83" w:rsidRPr="000A1007" w14:paraId="0BCA51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F23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35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4D4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B3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CB3C83" w:rsidRPr="000A1007" w14:paraId="39CD11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83F0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CA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9FE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20D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</w:tr>
      <w:tr w:rsidR="00CB3C83" w:rsidRPr="000A1007" w14:paraId="33B33B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00B3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9E8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E71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50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CB3C83" w:rsidRPr="000A1007" w14:paraId="4D2D81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F86F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A43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B3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383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0F46D3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30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A2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88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C3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09D493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5393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EF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A4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EDF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550A66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B7EA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T800906 POKROVITELJSTVA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6B6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5F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B6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494588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6CAD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083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EA2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63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50DA4C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26E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38C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7D9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023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053B62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2D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271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284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292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721655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DF8A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K800910 UTD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FA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5B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C4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0AC70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2C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74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E40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082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FC170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6CDF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8DA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6D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11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E7DD7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DF43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EFD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E8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55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72BED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E58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7B1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C6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0BB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10CD0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F6C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7E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CDA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5B2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66C5D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569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B5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088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DD9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E2389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17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D9D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24C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4E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B21A3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C3F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A800912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995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32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443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</w:tr>
      <w:tr w:rsidR="00CB3C83" w:rsidRPr="000A1007" w14:paraId="641391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4D8F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530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5A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6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5C2CC8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F17D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1DD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C89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0E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62415F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66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84E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A4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EEC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535FF0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C70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43A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303.933,00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EEF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241.433,00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69E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241.433,00</w:t>
            </w:r>
          </w:p>
        </w:tc>
      </w:tr>
      <w:tr w:rsidR="00CB3C83" w:rsidRPr="000A1007" w14:paraId="069FAB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28C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C4B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E3F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012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11.618,00</w:t>
            </w:r>
          </w:p>
        </w:tc>
      </w:tr>
      <w:tr w:rsidR="00CB3C83" w:rsidRPr="000A1007" w14:paraId="4D758E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30A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815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0A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73E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</w:tr>
      <w:tr w:rsidR="00CB3C83" w:rsidRPr="000A1007" w14:paraId="3845BE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2E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729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FDF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AA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</w:tr>
      <w:tr w:rsidR="00CB3C83" w:rsidRPr="000A1007" w14:paraId="6FA650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E3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8A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C6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3CC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11.618,00</w:t>
            </w:r>
          </w:p>
        </w:tc>
      </w:tr>
      <w:tr w:rsidR="00CB3C83" w:rsidRPr="000A1007" w14:paraId="71624C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127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EAC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6B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57E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</w:tr>
      <w:tr w:rsidR="00CB3C83" w:rsidRPr="000A1007" w14:paraId="22E8F7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F92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33C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479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2F9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</w:tr>
      <w:tr w:rsidR="00CB3C83" w:rsidRPr="000A1007" w14:paraId="25D23F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7E6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27E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044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27D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</w:tr>
      <w:tr w:rsidR="00CB3C83" w:rsidRPr="000A1007" w14:paraId="68D1FB6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0E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551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F1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11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</w:tr>
      <w:tr w:rsidR="00CB3C83" w:rsidRPr="000A1007" w14:paraId="5B7FA2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68F1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06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D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B2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225.215,00</w:t>
            </w:r>
          </w:p>
        </w:tc>
      </w:tr>
      <w:tr w:rsidR="00CB3C83" w:rsidRPr="000A1007" w14:paraId="1005B9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B78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D55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287.715,00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16E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DE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225.215,00</w:t>
            </w:r>
          </w:p>
        </w:tc>
      </w:tr>
      <w:tr w:rsidR="00CB3C83" w:rsidRPr="000A1007" w14:paraId="0A8E7E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4B8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6C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277.363,00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0D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214.863,00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03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214.863,00</w:t>
            </w:r>
          </w:p>
        </w:tc>
      </w:tr>
      <w:tr w:rsidR="00CB3C83" w:rsidRPr="000A1007" w14:paraId="0E6F21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380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51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157.363,00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60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E4F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94.863,00</w:t>
            </w:r>
          </w:p>
        </w:tc>
      </w:tr>
      <w:tr w:rsidR="00CB3C83" w:rsidRPr="000A1007" w14:paraId="7296EA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28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52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2CF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FF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CB3C83" w:rsidRPr="000A1007" w14:paraId="3CD886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D57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3CB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C92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5E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</w:tr>
      <w:tr w:rsidR="00CB3C83" w:rsidRPr="000A1007" w14:paraId="04E2C1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37D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04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60D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8FD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10.352,00</w:t>
            </w:r>
          </w:p>
        </w:tc>
      </w:tr>
      <w:tr w:rsidR="00CB3C83" w:rsidRPr="000A1007" w14:paraId="5DFE93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8A0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0C3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28D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646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1.743.000,00</w:t>
            </w:r>
          </w:p>
        </w:tc>
      </w:tr>
      <w:tr w:rsidR="00CB3C83" w:rsidRPr="000A1007" w14:paraId="6314E8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370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DB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CEE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D1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281.000,00</w:t>
            </w:r>
          </w:p>
        </w:tc>
      </w:tr>
      <w:tr w:rsidR="00CB3C83" w:rsidRPr="000A1007" w14:paraId="6562C3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39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696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90F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B5F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</w:tr>
      <w:tr w:rsidR="00CB3C83" w:rsidRPr="000A1007" w14:paraId="7D7CAB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A2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375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AC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4C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</w:tr>
      <w:tr w:rsidR="00CB3C83" w:rsidRPr="000A1007" w14:paraId="4D797E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FF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DA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493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E2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</w:tr>
      <w:tr w:rsidR="00CB3C83" w:rsidRPr="000A1007" w14:paraId="649CDA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6D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37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43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7C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2629C9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88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DB5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949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303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23B3CB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2741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38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C5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AF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</w:tr>
      <w:tr w:rsidR="00CB3C83" w:rsidRPr="000A1007" w14:paraId="38A250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DD30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6B5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37A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6C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</w:tr>
      <w:tr w:rsidR="00CB3C83" w:rsidRPr="000A1007" w14:paraId="776AAB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9AB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34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59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2DE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</w:tr>
      <w:tr w:rsidR="00CB3C83" w:rsidRPr="000A1007" w14:paraId="3B9C2F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BD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308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E0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E5A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</w:tr>
      <w:tr w:rsidR="00CB3C83" w:rsidRPr="000A1007" w14:paraId="536C4B2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6FA5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FE3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B3F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DA2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6BFDA8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BCA1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5CE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94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4C7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2ADCBE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E379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878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40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AC5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242.000,00</w:t>
            </w:r>
          </w:p>
        </w:tc>
      </w:tr>
      <w:tr w:rsidR="00CB3C83" w:rsidRPr="000A1007" w14:paraId="119AC2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CE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996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6E9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49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</w:tr>
      <w:tr w:rsidR="00CB3C83" w:rsidRPr="000A1007" w14:paraId="2CF3E4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610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CA8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0BA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F0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CB3C83" w:rsidRPr="000A1007" w14:paraId="3097B3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003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019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CB5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6D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CB3C83" w:rsidRPr="000A1007" w14:paraId="515B77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4F9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E9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A4D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9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</w:tr>
      <w:tr w:rsidR="00CB3C83" w:rsidRPr="000A1007" w14:paraId="399F09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6FA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4A0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91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D1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</w:tr>
      <w:tr w:rsidR="00CB3C83" w:rsidRPr="000A1007" w14:paraId="288B04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5E30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K801204 ZONA POSEBNOG PROMETNOG REŽIMA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E9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D2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16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</w:tr>
      <w:tr w:rsidR="00CB3C83" w:rsidRPr="000A1007" w14:paraId="52ADD4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DFB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47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57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15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</w:tr>
      <w:tr w:rsidR="00CB3C83" w:rsidRPr="000A1007" w14:paraId="3BE802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B14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B6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9E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2D9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</w:tr>
      <w:tr w:rsidR="00CB3C83" w:rsidRPr="000A1007" w14:paraId="500F57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FB9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666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699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6F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</w:tr>
      <w:tr w:rsidR="00CB3C83" w:rsidRPr="000A1007" w14:paraId="1B011E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BB4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711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AB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E8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2FA6E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A11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568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E4C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320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8FFD6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76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E7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9CA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CBE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08FAB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F3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17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CDB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038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0D8C9A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5C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C6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72A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4A0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6C3750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2F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E9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3C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B1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6F0356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779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8014 PROGRAM MJERA ZA POTICANJE RJEŠAVANJA STAMBENOG PITANJA NA PODRUČJU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825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83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E2A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</w:tr>
      <w:tr w:rsidR="00CB3C83" w:rsidRPr="000A1007" w14:paraId="3B9653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F12C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A801401 STAMBENO PITANJE MLADIH I MLADIH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7E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CC4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73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</w:tr>
      <w:tr w:rsidR="00CB3C83" w:rsidRPr="000A1007" w14:paraId="43B5BB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07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C16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BA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848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</w:tr>
      <w:tr w:rsidR="00CB3C83" w:rsidRPr="000A1007" w14:paraId="63FF53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C8D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72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CC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E5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</w:tr>
      <w:tr w:rsidR="00CB3C83" w:rsidRPr="000A1007" w14:paraId="67B07A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87F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243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B9A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3C0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</w:tr>
      <w:tr w:rsidR="00CB3C83" w:rsidRPr="000A1007" w14:paraId="7E5C5F6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2BF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667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3A9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86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2.835.800,00</w:t>
            </w:r>
          </w:p>
        </w:tc>
      </w:tr>
      <w:tr w:rsidR="00CB3C83" w:rsidRPr="000A1007" w14:paraId="0B7C27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8C4F7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762E6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831F9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030CE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2.835.800,00</w:t>
            </w:r>
          </w:p>
        </w:tc>
      </w:tr>
      <w:tr w:rsidR="00CB3C83" w:rsidRPr="000A1007" w14:paraId="41D3D1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C32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54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2.635.355,00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26F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F8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2.835.800,00</w:t>
            </w:r>
          </w:p>
        </w:tc>
      </w:tr>
      <w:tr w:rsidR="00CB3C83" w:rsidRPr="000A1007" w14:paraId="23476D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12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B7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705.756,00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DB9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757.080,00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7DE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734.901,00</w:t>
            </w:r>
          </w:p>
        </w:tc>
      </w:tr>
      <w:tr w:rsidR="00CB3C83" w:rsidRPr="000A1007" w14:paraId="56C390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5908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651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24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16.853,00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B8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</w:tr>
      <w:tr w:rsidR="00CB3C83" w:rsidRPr="000A1007" w14:paraId="30CB1A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3A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6A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45A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45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</w:tr>
      <w:tr w:rsidR="00CB3C83" w:rsidRPr="000A1007" w14:paraId="2AE9D0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4D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C2F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BC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27B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</w:tr>
      <w:tr w:rsidR="00CB3C83" w:rsidRPr="000A1007" w14:paraId="4CB8E2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D2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6F7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98E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53B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8.566,00</w:t>
            </w:r>
          </w:p>
        </w:tc>
      </w:tr>
      <w:tr w:rsidR="00CB3C83" w:rsidRPr="000A1007" w14:paraId="00B6F1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3DF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B5B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A6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9A1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</w:tr>
      <w:tr w:rsidR="00CB3C83" w:rsidRPr="000A1007" w14:paraId="085CEF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78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EA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3D2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C30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CB3C83" w:rsidRPr="000A1007" w14:paraId="016349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7F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061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1CB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36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CB3C83" w:rsidRPr="000A1007" w14:paraId="1BE400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9E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24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9B1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DB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</w:tr>
      <w:tr w:rsidR="00CB3C83" w:rsidRPr="000A1007" w14:paraId="24D339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7380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83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29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D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</w:tr>
      <w:tr w:rsidR="00CB3C83" w:rsidRPr="000A1007" w14:paraId="19E7AE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12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EA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BD5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79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5419BF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3B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1A6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55A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42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60EB81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4FF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598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69C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0F0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5FDAA3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8EE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7F9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69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881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239245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5D3A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583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59F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0EE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165.000,00</w:t>
            </w:r>
          </w:p>
        </w:tc>
      </w:tr>
      <w:tr w:rsidR="00CB3C83" w:rsidRPr="000A1007" w14:paraId="40509C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C726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B7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D5A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83B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</w:tr>
      <w:tr w:rsidR="00CB3C83" w:rsidRPr="000A1007" w14:paraId="533949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72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893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FF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2D3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</w:tr>
      <w:tr w:rsidR="00CB3C83" w:rsidRPr="000A1007" w14:paraId="3DD158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83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C7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3F2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07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</w:tr>
      <w:tr w:rsidR="00CB3C83" w:rsidRPr="000A1007" w14:paraId="119194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16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C0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EB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11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164.336,00</w:t>
            </w:r>
          </w:p>
        </w:tc>
      </w:tr>
      <w:tr w:rsidR="00CB3C83" w:rsidRPr="000A1007" w14:paraId="445A52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9DA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05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8BB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103.836,00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696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77.901,00</w:t>
            </w:r>
          </w:p>
        </w:tc>
      </w:tr>
      <w:tr w:rsidR="00CB3C83" w:rsidRPr="000A1007" w14:paraId="45A258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0F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50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F3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103.836,00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43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77.901,00</w:t>
            </w:r>
          </w:p>
        </w:tc>
      </w:tr>
      <w:tr w:rsidR="00CB3C83" w:rsidRPr="000A1007" w14:paraId="3755E2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50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952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88.835,00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AB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103.836,00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D9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77.901,00</w:t>
            </w:r>
          </w:p>
        </w:tc>
      </w:tr>
      <w:tr w:rsidR="00CB3C83" w:rsidRPr="000A1007" w14:paraId="2842CB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926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C8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635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58E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40.092,00</w:t>
            </w:r>
          </w:p>
        </w:tc>
      </w:tr>
      <w:tr w:rsidR="00CB3C83" w:rsidRPr="000A1007" w14:paraId="7ECDEA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E0E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1D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713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E5E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1.982,00</w:t>
            </w:r>
          </w:p>
        </w:tc>
      </w:tr>
      <w:tr w:rsidR="00CB3C83" w:rsidRPr="000A1007" w14:paraId="58F5DD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DF0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EBF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4A0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D39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35.827,00</w:t>
            </w:r>
          </w:p>
        </w:tc>
      </w:tr>
      <w:tr w:rsidR="00CB3C83" w:rsidRPr="000A1007" w14:paraId="3B9F14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563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T801317 SUFINANCIRANJE MJERE ENERGETSKE UČINKOVITOSTI KUĆANSTVA - SOLARI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89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2B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190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</w:tr>
      <w:tr w:rsidR="00CB3C83" w:rsidRPr="000A1007" w14:paraId="1B54B6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BC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0F2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2CB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85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4C0EAB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9AC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059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58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BD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6C42D4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C3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00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5A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CB1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319CCC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81B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6FE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58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A2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</w:tr>
      <w:tr w:rsidR="00CB3C83" w:rsidRPr="000A1007" w14:paraId="67C34C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B0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206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8DE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3C8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CB3C83" w:rsidRPr="000A1007" w14:paraId="612C27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8F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DD7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D6A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05E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CB3C83" w:rsidRPr="000A1007" w14:paraId="744ADC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341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7A2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EC5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F7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CB3C83" w:rsidRPr="000A1007" w14:paraId="6D3F0E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DF1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E1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1.869.599,00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185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2.042.920,00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97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2.040.899,00</w:t>
            </w:r>
          </w:p>
        </w:tc>
      </w:tr>
      <w:tr w:rsidR="00CB3C83" w:rsidRPr="000A1007" w14:paraId="716C3C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BF27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0A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FD5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118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125.000,00</w:t>
            </w:r>
          </w:p>
        </w:tc>
      </w:tr>
      <w:tr w:rsidR="00CB3C83" w:rsidRPr="000A1007" w14:paraId="43425E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3E7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18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865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BB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56923A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E7A8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81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76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900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299830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B7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3BC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3A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98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41.950,00</w:t>
            </w:r>
          </w:p>
        </w:tc>
      </w:tr>
      <w:tr w:rsidR="00CB3C83" w:rsidRPr="000A1007" w14:paraId="3009EC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CC5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1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77.049,00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EF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650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</w:tr>
      <w:tr w:rsidR="00CB3C83" w:rsidRPr="000A1007" w14:paraId="5167E6A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43A5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CC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82F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469.632,00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219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435.863,00</w:t>
            </w:r>
          </w:p>
        </w:tc>
      </w:tr>
      <w:tr w:rsidR="00CB3C83" w:rsidRPr="000A1007" w14:paraId="72C751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FE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43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186.604,00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2F9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159.952,00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826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98.927,00</w:t>
            </w:r>
          </w:p>
        </w:tc>
      </w:tr>
      <w:tr w:rsidR="00CB3C83" w:rsidRPr="000A1007" w14:paraId="43A35D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50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30C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186.604,00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E4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159.952,00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75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98.927,00</w:t>
            </w:r>
          </w:p>
        </w:tc>
      </w:tr>
      <w:tr w:rsidR="00CB3C83" w:rsidRPr="000A1007" w14:paraId="798DFA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1F9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A87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99E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92.627,00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A39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32.540,00</w:t>
            </w:r>
          </w:p>
        </w:tc>
      </w:tr>
      <w:tr w:rsidR="00CB3C83" w:rsidRPr="000A1007" w14:paraId="78C674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6E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D3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510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667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63.708,00</w:t>
            </w:r>
          </w:p>
        </w:tc>
      </w:tr>
      <w:tr w:rsidR="00CB3C83" w:rsidRPr="000A1007" w14:paraId="213821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F5F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F8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7E5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A96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2.679,00</w:t>
            </w:r>
          </w:p>
        </w:tc>
      </w:tr>
      <w:tr w:rsidR="00CB3C83" w:rsidRPr="000A1007" w14:paraId="3DD502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5F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148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BCE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09C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336.936,00</w:t>
            </w:r>
          </w:p>
        </w:tc>
      </w:tr>
      <w:tr w:rsidR="00CB3C83" w:rsidRPr="000A1007" w14:paraId="4BCC1A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90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19B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380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136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336.936,00</w:t>
            </w:r>
          </w:p>
        </w:tc>
      </w:tr>
      <w:tr w:rsidR="00CB3C83" w:rsidRPr="000A1007" w14:paraId="2A871C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789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78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643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A1C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226.936,00</w:t>
            </w:r>
          </w:p>
        </w:tc>
      </w:tr>
      <w:tr w:rsidR="00CB3C83" w:rsidRPr="000A1007" w14:paraId="7AF667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58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7B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CA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E4F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</w:tr>
      <w:tr w:rsidR="00CB3C83" w:rsidRPr="000A1007" w14:paraId="7C0DD4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AD6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501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DC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E1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93905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00F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121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CF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19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A16AF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BFA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50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529.263,00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92D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43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662.100,00</w:t>
            </w:r>
          </w:p>
        </w:tc>
      </w:tr>
      <w:tr w:rsidR="00CB3C83" w:rsidRPr="000A1007" w14:paraId="049968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395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9D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9A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56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</w:tr>
      <w:tr w:rsidR="00CB3C83" w:rsidRPr="000A1007" w14:paraId="21948B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10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D5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E2C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9E5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</w:tr>
      <w:tr w:rsidR="00CB3C83" w:rsidRPr="000A1007" w14:paraId="50C3E7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018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753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572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D7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</w:tr>
      <w:tr w:rsidR="00CB3C83" w:rsidRPr="000A1007" w14:paraId="2932FF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456B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4E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8C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C0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647.700,00</w:t>
            </w:r>
          </w:p>
        </w:tc>
      </w:tr>
      <w:tr w:rsidR="00CB3C83" w:rsidRPr="000A1007" w14:paraId="3440F7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DC2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F3D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264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50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647.700,00</w:t>
            </w:r>
          </w:p>
        </w:tc>
      </w:tr>
      <w:tr w:rsidR="00CB3C83" w:rsidRPr="000A1007" w14:paraId="3F8C70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DBD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B9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3A3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265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647.700,00</w:t>
            </w:r>
          </w:p>
        </w:tc>
      </w:tr>
      <w:tr w:rsidR="00CB3C83" w:rsidRPr="000A1007" w14:paraId="150259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98E8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C97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0C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87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278.718,00</w:t>
            </w:r>
          </w:p>
        </w:tc>
      </w:tr>
      <w:tr w:rsidR="00CB3C83" w:rsidRPr="000A1007" w14:paraId="4A306E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3A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9F5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A1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EC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CB3C83" w:rsidRPr="000A1007" w14:paraId="6602726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8062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3B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8C1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14D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CB3C83" w:rsidRPr="000A1007" w14:paraId="006C9D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D6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FBF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06E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48B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CB3C83" w:rsidRPr="000A1007" w14:paraId="3E105F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372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009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F8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55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</w:tr>
      <w:tr w:rsidR="00CB3C83" w:rsidRPr="000A1007" w14:paraId="0726CE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ADA8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45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106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59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33A7F6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944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6D7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9E0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DD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542637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823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1A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823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61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090B9A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D8AC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270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406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78.906,00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D53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37.800,00</w:t>
            </w:r>
          </w:p>
        </w:tc>
      </w:tr>
      <w:tr w:rsidR="00CB3C83" w:rsidRPr="000A1007" w14:paraId="527C6E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1634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AAE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8D9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166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</w:tr>
      <w:tr w:rsidR="00CB3C83" w:rsidRPr="000A1007" w14:paraId="4BF5621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DA4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3FF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05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A7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</w:tr>
      <w:tr w:rsidR="00CB3C83" w:rsidRPr="000A1007" w14:paraId="113625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0D2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91F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9E6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246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37.800,00</w:t>
            </w:r>
          </w:p>
        </w:tc>
      </w:tr>
      <w:tr w:rsidR="00CB3C83" w:rsidRPr="000A1007" w14:paraId="713BD3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09E7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FB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B8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395.446,00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DA8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410.718,00</w:t>
            </w:r>
          </w:p>
        </w:tc>
      </w:tr>
      <w:tr w:rsidR="00CB3C83" w:rsidRPr="000A1007" w14:paraId="547E82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3569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D4C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91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B0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410.718,00</w:t>
            </w:r>
          </w:p>
        </w:tc>
      </w:tr>
      <w:tr w:rsidR="00CB3C83" w:rsidRPr="000A1007" w14:paraId="21E3E8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8E5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44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D2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3DD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410.718,00</w:t>
            </w:r>
          </w:p>
        </w:tc>
      </w:tr>
      <w:tr w:rsidR="00CB3C83" w:rsidRPr="000A1007" w14:paraId="23F3CF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3D51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F4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EC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AB6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</w:tr>
      <w:tr w:rsidR="00CB3C83" w:rsidRPr="000A1007" w14:paraId="4C6816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BA5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7CE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252.173,00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BF6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C4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278.718,00</w:t>
            </w:r>
          </w:p>
        </w:tc>
      </w:tr>
      <w:tr w:rsidR="00CB3C83" w:rsidRPr="000A1007" w14:paraId="45EAFA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85B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8B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98.001,00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C25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7F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84.700,00</w:t>
            </w:r>
          </w:p>
        </w:tc>
      </w:tr>
      <w:tr w:rsidR="00CB3C83" w:rsidRPr="000A1007" w14:paraId="11E3481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8E11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C1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470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6A9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</w:tr>
      <w:tr w:rsidR="00CB3C83" w:rsidRPr="000A1007" w14:paraId="427401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40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6C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5B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F5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</w:tr>
      <w:tr w:rsidR="00CB3C83" w:rsidRPr="000A1007" w14:paraId="6A3421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438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997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43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C84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</w:tr>
      <w:tr w:rsidR="00CB3C83" w:rsidRPr="000A1007" w14:paraId="5DBC12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665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E8D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F67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85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79.428,00</w:t>
            </w:r>
          </w:p>
        </w:tc>
      </w:tr>
      <w:tr w:rsidR="00CB3C83" w:rsidRPr="000A1007" w14:paraId="72EA55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D7A7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0A8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C0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8EA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79.428,00</w:t>
            </w:r>
          </w:p>
        </w:tc>
      </w:tr>
      <w:tr w:rsidR="00CB3C83" w:rsidRPr="000A1007" w14:paraId="628DFE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FF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222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BAA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36D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79.428,00</w:t>
            </w:r>
          </w:p>
        </w:tc>
      </w:tr>
      <w:tr w:rsidR="00CB3C83" w:rsidRPr="000A1007" w14:paraId="58D46D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680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8123 PROJEKTI PARTICIPATIVNOG BUDŽETIRANJA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E5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86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39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669417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83F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T812301 PJEŠAČKE STAZE I VIDIKOVAC MRAVINJAC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1C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035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C1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6A8868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54F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F7A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63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D2B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4C809E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1E6F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71A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A3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139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5160B7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56E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EC2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12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3A0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63A936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7C8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67C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18.472.650,00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1F7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19.144.446,00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247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18.557.246,00</w:t>
            </w:r>
          </w:p>
        </w:tc>
      </w:tr>
      <w:tr w:rsidR="00CB3C83" w:rsidRPr="000A1007" w14:paraId="2A51C2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D8E49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6B073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A3A1F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898.126,00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2CE95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503.926,00</w:t>
            </w:r>
          </w:p>
        </w:tc>
      </w:tr>
      <w:tr w:rsidR="00CB3C83" w:rsidRPr="000A1007" w14:paraId="7D3F5F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62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C0A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EB2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898.126,00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81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503.926,00</w:t>
            </w:r>
          </w:p>
        </w:tc>
      </w:tr>
      <w:tr w:rsidR="00CB3C83" w:rsidRPr="000A1007" w14:paraId="5B1316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1EBC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40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2C7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898.126,00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25B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503.926,00</w:t>
            </w:r>
          </w:p>
        </w:tc>
      </w:tr>
      <w:tr w:rsidR="00CB3C83" w:rsidRPr="000A1007" w14:paraId="665F3D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DCA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AC2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572.680,00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DA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898.126,00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D9A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503.926,00</w:t>
            </w:r>
          </w:p>
        </w:tc>
      </w:tr>
      <w:tr w:rsidR="00CB3C83" w:rsidRPr="000A1007" w14:paraId="19EAB6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8A2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6D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4B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898.126,00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0D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503.926,00</w:t>
            </w:r>
          </w:p>
        </w:tc>
      </w:tr>
      <w:tr w:rsidR="00CB3C83" w:rsidRPr="000A1007" w14:paraId="2D9B98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BAA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15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C4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773.126,00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7A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378.926,00</w:t>
            </w:r>
          </w:p>
        </w:tc>
      </w:tr>
      <w:tr w:rsidR="00CB3C83" w:rsidRPr="000A1007" w14:paraId="66050D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E31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1E4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343.680,00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ED8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629.126,00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F6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234.926,00</w:t>
            </w:r>
          </w:p>
        </w:tc>
      </w:tr>
      <w:tr w:rsidR="00CB3C83" w:rsidRPr="000A1007" w14:paraId="0A1B24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0C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23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F0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A7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</w:tr>
      <w:tr w:rsidR="00CB3C83" w:rsidRPr="000A1007" w14:paraId="0A7043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83D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1B4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D43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769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26B6DF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303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412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530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A5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CB3C83" w:rsidRPr="000A1007" w14:paraId="179D0F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0A5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9BB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F7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2FD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1764AA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42B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5E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941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B7C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023656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7F9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89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144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B86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AFA92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4F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682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A72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DC8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BECF7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B35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8B9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50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8A5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54B10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94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CA9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F5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953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FA16E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69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7FD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FF8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B7D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09746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275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6B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08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B8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C5037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67F4E0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CE0A9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7.673.970,00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1E58A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8.321.970,00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DEDF1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8.328.970,00</w:t>
            </w:r>
          </w:p>
        </w:tc>
      </w:tr>
      <w:tr w:rsidR="00CB3C83" w:rsidRPr="000A1007" w14:paraId="4B54F1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79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DB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7.143.970,00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58C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7.791.970,00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8C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7.798.970,00</w:t>
            </w:r>
          </w:p>
        </w:tc>
      </w:tr>
      <w:tr w:rsidR="00CB3C83" w:rsidRPr="000A1007" w14:paraId="4CABCB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70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943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8B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596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2.740.000,00</w:t>
            </w:r>
          </w:p>
        </w:tc>
      </w:tr>
      <w:tr w:rsidR="00CB3C83" w:rsidRPr="000A1007" w14:paraId="7AD5EF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6147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B02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CA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2.733.000,00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681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2.740.000,00</w:t>
            </w:r>
          </w:p>
        </w:tc>
      </w:tr>
      <w:tr w:rsidR="00CB3C83" w:rsidRPr="000A1007" w14:paraId="2CB8F4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0A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50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EC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F40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183.150,00</w:t>
            </w:r>
          </w:p>
        </w:tc>
      </w:tr>
      <w:tr w:rsidR="00CB3C83" w:rsidRPr="000A1007" w14:paraId="5F8846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CE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AC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B44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8EF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183.150,00</w:t>
            </w:r>
          </w:p>
        </w:tc>
      </w:tr>
      <w:tr w:rsidR="00CB3C83" w:rsidRPr="000A1007" w14:paraId="422556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EB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2B0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BA9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176.150,00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E8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183.150,00</w:t>
            </w:r>
          </w:p>
        </w:tc>
      </w:tr>
      <w:tr w:rsidR="00CB3C83" w:rsidRPr="000A1007" w14:paraId="032355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F0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E9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6B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2D5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</w:tr>
      <w:tr w:rsidR="00CB3C83" w:rsidRPr="000A1007" w14:paraId="0E13F4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297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AE5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E22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A7A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</w:tr>
      <w:tr w:rsidR="00CB3C83" w:rsidRPr="000A1007" w14:paraId="087301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679D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EA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B4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550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2.556.850,00</w:t>
            </w:r>
          </w:p>
        </w:tc>
      </w:tr>
      <w:tr w:rsidR="00CB3C83" w:rsidRPr="000A1007" w14:paraId="7FA8FD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36B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K801611 PODZEMNI SPREMNICI ZA ODVOJENO PRIKUPLJANJE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9A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55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E3F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DB333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5EA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22B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D62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47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5F608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28A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C1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002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9E5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01A87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064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01C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0E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69B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CEFB48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EED0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K801612 SPREMNICI ZA ODVOJE PRIKUPLJANJE BIO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850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BF7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436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8B903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D07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EC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700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744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3DC44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FD7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4B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5C7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CF3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62273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B45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AB1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60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FA6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5402F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C0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52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2D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E9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AFF8D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938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0C7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16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FB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48D3D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32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3A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4C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D2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91A58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177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E5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AA1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6E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1.805.000,00</w:t>
            </w:r>
          </w:p>
        </w:tc>
      </w:tr>
      <w:tr w:rsidR="00CB3C83" w:rsidRPr="000A1007" w14:paraId="744E17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AAE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5D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89B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B7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1.805.000,00</w:t>
            </w:r>
          </w:p>
        </w:tc>
      </w:tr>
      <w:tr w:rsidR="00CB3C83" w:rsidRPr="000A1007" w14:paraId="015E92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CF6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AA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918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1D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032942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7F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7F4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3EC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947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2DE8F3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5A4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384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24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7CC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3DAC00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2A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35D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13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81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</w:tr>
      <w:tr w:rsidR="00CB3C83" w:rsidRPr="000A1007" w14:paraId="0265DE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EA22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F86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7E4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A47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</w:tr>
      <w:tr w:rsidR="00CB3C83" w:rsidRPr="000A1007" w14:paraId="7234B7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A10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80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5B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8F0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</w:tr>
      <w:tr w:rsidR="00CB3C83" w:rsidRPr="000A1007" w14:paraId="280FB5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674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CD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43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D57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1.798.150,00</w:t>
            </w:r>
          </w:p>
        </w:tc>
      </w:tr>
      <w:tr w:rsidR="00CB3C83" w:rsidRPr="000A1007" w14:paraId="695172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3E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19E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B54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C4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1.798.150,00</w:t>
            </w:r>
          </w:p>
        </w:tc>
      </w:tr>
      <w:tr w:rsidR="00CB3C83" w:rsidRPr="000A1007" w14:paraId="431855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B89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28B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4C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714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1.798.150,00</w:t>
            </w:r>
          </w:p>
        </w:tc>
      </w:tr>
      <w:tr w:rsidR="00CB3C83" w:rsidRPr="000A1007" w14:paraId="242097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DD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9A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9C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76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810.300,00</w:t>
            </w:r>
          </w:p>
        </w:tc>
      </w:tr>
      <w:tr w:rsidR="00CB3C83" w:rsidRPr="000A1007" w14:paraId="5EA856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D12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6E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BF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DD3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</w:tr>
      <w:tr w:rsidR="00CB3C83" w:rsidRPr="000A1007" w14:paraId="5A4F8B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90C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7FE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47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A0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389E17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673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784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E6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64B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2AD99E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649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D73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F38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D73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7975F1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040C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0F5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EF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02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</w:tr>
      <w:tr w:rsidR="00CB3C83" w:rsidRPr="000A1007" w14:paraId="406E9A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2F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FB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339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742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B3C83" w:rsidRPr="000A1007" w14:paraId="22509C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4B7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70B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E1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9AF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B3C83" w:rsidRPr="000A1007" w14:paraId="62377F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57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B75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5D4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494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CB3C83" w:rsidRPr="000A1007" w14:paraId="664EA9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604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002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7E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5B0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</w:tr>
      <w:tr w:rsidR="00CB3C83" w:rsidRPr="000A1007" w14:paraId="661480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ED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3CD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911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37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</w:tr>
      <w:tr w:rsidR="00CB3C83" w:rsidRPr="000A1007" w14:paraId="0AF0CC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E4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AF9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17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7A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</w:tr>
      <w:tr w:rsidR="00CB3C83" w:rsidRPr="000A1007" w14:paraId="56D7BE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626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A3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4B4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8B3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</w:tr>
      <w:tr w:rsidR="00CB3C83" w:rsidRPr="000A1007" w14:paraId="76EC6F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7C4E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8C8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66B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8E7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344.800,00</w:t>
            </w:r>
          </w:p>
        </w:tc>
      </w:tr>
      <w:tr w:rsidR="00CB3C83" w:rsidRPr="000A1007" w14:paraId="19F9C4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510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896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11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6D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</w:tr>
      <w:tr w:rsidR="00CB3C83" w:rsidRPr="000A1007" w14:paraId="19F016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D1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AA4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40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6D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</w:tr>
      <w:tr w:rsidR="00CB3C83" w:rsidRPr="000A1007" w14:paraId="6CC543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505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5F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9C5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C0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</w:tr>
      <w:tr w:rsidR="00CB3C83" w:rsidRPr="000A1007" w14:paraId="34E4D0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9F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D67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B1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9A1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679B626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E24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9F5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D84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D4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22CF43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C8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95A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1C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F4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CB3C83" w:rsidRPr="000A1007" w14:paraId="512D9A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4E9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1B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967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D96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CB3C83" w:rsidRPr="000A1007" w14:paraId="276CD5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01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11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F2E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27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CB3C83" w:rsidRPr="000A1007" w14:paraId="573D4B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F67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65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884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F3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33.500,00</w:t>
            </w:r>
          </w:p>
        </w:tc>
      </w:tr>
      <w:tr w:rsidR="00CB3C83" w:rsidRPr="000A1007" w14:paraId="0093B4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A69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5E3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64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2D8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5AAE32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B82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F5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16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91C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6EFBD1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0D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DD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3B5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DE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388917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2FF2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A801812 VIDEONADZOR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95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456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79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</w:tr>
      <w:tr w:rsidR="00CB3C83" w:rsidRPr="000A1007" w14:paraId="051CF5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DD9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AB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8A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BDF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26BC35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071C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BB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C0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54B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3BB74E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16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A5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FB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9A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03B552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32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CA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2BC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B0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3D59EF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C2FD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87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BF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64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</w:tr>
      <w:tr w:rsidR="00CB3C83" w:rsidRPr="000A1007" w14:paraId="43018D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86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2C1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DF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303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33FED0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89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D2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AE2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7D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3DA839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E25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83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08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87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</w:tr>
      <w:tr w:rsidR="00CB3C83" w:rsidRPr="000A1007" w14:paraId="657C9C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03E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BB5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294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8F1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4DDA00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9A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9A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2E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388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61AC42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F84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09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E50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A03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61CFF8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E9D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609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0FF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C76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1.712.500,00</w:t>
            </w:r>
          </w:p>
        </w:tc>
      </w:tr>
      <w:tr w:rsidR="00CB3C83" w:rsidRPr="000A1007" w14:paraId="3BF8A1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C64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D7C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60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DD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</w:tr>
      <w:tr w:rsidR="00CB3C83" w:rsidRPr="000A1007" w14:paraId="111067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2AB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A5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224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09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7DE2D6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9F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B6E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F20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BE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1147C4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7A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B95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E4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C7E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3868C5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3FC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475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D0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11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605.000,00</w:t>
            </w:r>
          </w:p>
        </w:tc>
      </w:tr>
      <w:tr w:rsidR="00CB3C83" w:rsidRPr="000A1007" w14:paraId="56F354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E7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A44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07C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C9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</w:tr>
      <w:tr w:rsidR="00CB3C83" w:rsidRPr="000A1007" w14:paraId="360B7A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54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44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4A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3C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</w:tr>
      <w:tr w:rsidR="00CB3C83" w:rsidRPr="000A1007" w14:paraId="30EA23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FF9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4CA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A6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5D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</w:tr>
      <w:tr w:rsidR="00CB3C83" w:rsidRPr="000A1007" w14:paraId="28F491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5761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B9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93B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165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</w:tr>
      <w:tr w:rsidR="00CB3C83" w:rsidRPr="000A1007" w14:paraId="51C54E6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534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023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2D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35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</w:tr>
      <w:tr w:rsidR="00CB3C83" w:rsidRPr="000A1007" w14:paraId="32B868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AD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B5F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7BC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0E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0793A3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0B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753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4D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F6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3748B3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804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B1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CC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E12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52152D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1007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6C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09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C84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3F985C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32F6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E87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F77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3E6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840.500,00</w:t>
            </w:r>
          </w:p>
        </w:tc>
      </w:tr>
      <w:tr w:rsidR="00CB3C83" w:rsidRPr="000A1007" w14:paraId="56D8A8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F8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761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1A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312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840.500,00</w:t>
            </w:r>
          </w:p>
        </w:tc>
      </w:tr>
      <w:tr w:rsidR="00CB3C83" w:rsidRPr="000A1007" w14:paraId="0A0E0A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9B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EE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303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AA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840.500,00</w:t>
            </w:r>
          </w:p>
        </w:tc>
      </w:tr>
      <w:tr w:rsidR="00CB3C83" w:rsidRPr="000A1007" w14:paraId="78D34B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9C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5D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E5C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CE2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</w:tr>
      <w:tr w:rsidR="00CB3C83" w:rsidRPr="000A1007" w14:paraId="670405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6503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6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9C4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B6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B3C83" w:rsidRPr="000A1007" w14:paraId="6F384B8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B2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59C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FB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666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350.100,00</w:t>
            </w:r>
          </w:p>
        </w:tc>
      </w:tr>
      <w:tr w:rsidR="00CB3C83" w:rsidRPr="000A1007" w14:paraId="42A3A3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625F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C6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274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C36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</w:tr>
      <w:tr w:rsidR="00CB3C83" w:rsidRPr="000A1007" w14:paraId="23F8E9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EE3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5AA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48B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24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</w:tr>
      <w:tr w:rsidR="00CB3C83" w:rsidRPr="000A1007" w14:paraId="203411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370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E17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725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7D7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</w:tr>
      <w:tr w:rsidR="00CB3C83" w:rsidRPr="000A1007" w14:paraId="64AA68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197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079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5D8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E9B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</w:tr>
      <w:tr w:rsidR="00CB3C83" w:rsidRPr="000A1007" w14:paraId="01BBEE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956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47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E05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49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CB3C83" w:rsidRPr="000A1007" w14:paraId="7FA483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539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E1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3A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23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CB3C83" w:rsidRPr="000A1007" w14:paraId="0976BD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13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384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79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1CA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CB3C83" w:rsidRPr="000A1007" w14:paraId="64E8BE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870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515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9EA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0C0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97.500,00</w:t>
            </w:r>
          </w:p>
        </w:tc>
      </w:tr>
      <w:tr w:rsidR="00CB3C83" w:rsidRPr="000A1007" w14:paraId="1B4F70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04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FA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63F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1FA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B429D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AB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76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B6F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04C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0B795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34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6F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462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571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B58E6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09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30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220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9BC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</w:tr>
      <w:tr w:rsidR="00CB3C83" w:rsidRPr="000A1007" w14:paraId="25901E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9E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0E3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7BD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CA2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</w:tr>
      <w:tr w:rsidR="00CB3C83" w:rsidRPr="000A1007" w14:paraId="1B6956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31B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39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B2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11C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97.500,00</w:t>
            </w:r>
          </w:p>
        </w:tc>
      </w:tr>
      <w:tr w:rsidR="00CB3C83" w:rsidRPr="000A1007" w14:paraId="12BBC8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2DEF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09F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D9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1B0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87.500,00</w:t>
            </w:r>
          </w:p>
        </w:tc>
      </w:tr>
      <w:tr w:rsidR="00CB3C83" w:rsidRPr="000A1007" w14:paraId="4506D4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BD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AE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3A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F3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</w:tr>
      <w:tr w:rsidR="00CB3C83" w:rsidRPr="000A1007" w14:paraId="04A571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CA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5B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EFE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36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87.500,00</w:t>
            </w:r>
          </w:p>
        </w:tc>
      </w:tr>
      <w:tr w:rsidR="00CB3C83" w:rsidRPr="000A1007" w14:paraId="3272FB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648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8C6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C8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A9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78.500,00</w:t>
            </w:r>
          </w:p>
        </w:tc>
      </w:tr>
      <w:tr w:rsidR="00CB3C83" w:rsidRPr="000A1007" w14:paraId="3BDF77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96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A3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60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9DD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CB3C83" w:rsidRPr="000A1007" w14:paraId="669943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5ADF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A802204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F07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7E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16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6.800,00</w:t>
            </w:r>
          </w:p>
        </w:tc>
      </w:tr>
      <w:tr w:rsidR="00CB3C83" w:rsidRPr="000A1007" w14:paraId="568F55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396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B8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614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5FC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</w:tr>
      <w:tr w:rsidR="00CB3C83" w:rsidRPr="000A1007" w14:paraId="63AADD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5CF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5B2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54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247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</w:tr>
      <w:tr w:rsidR="00CB3C83" w:rsidRPr="000A1007" w14:paraId="46E093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E0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269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56E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A0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</w:tr>
      <w:tr w:rsidR="00CB3C83" w:rsidRPr="000A1007" w14:paraId="7BEFC1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BFD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0F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1FC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17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184.770,00</w:t>
            </w:r>
          </w:p>
        </w:tc>
      </w:tr>
      <w:tr w:rsidR="00CB3C83" w:rsidRPr="000A1007" w14:paraId="6C8756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1B42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3F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5A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417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63.450,00</w:t>
            </w:r>
          </w:p>
        </w:tc>
      </w:tr>
      <w:tr w:rsidR="00CB3C83" w:rsidRPr="000A1007" w14:paraId="60AEC8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D1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67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4E2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23C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</w:tr>
      <w:tr w:rsidR="00CB3C83" w:rsidRPr="000A1007" w14:paraId="4E97C2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BC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8F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928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338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</w:tr>
      <w:tr w:rsidR="00CB3C83" w:rsidRPr="000A1007" w14:paraId="5D291C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6FB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A18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87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36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63.450,00</w:t>
            </w:r>
          </w:p>
        </w:tc>
      </w:tr>
      <w:tr w:rsidR="00CB3C83" w:rsidRPr="000A1007" w14:paraId="1FB6B2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0E75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87F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78B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DFC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114.680,00</w:t>
            </w:r>
          </w:p>
        </w:tc>
      </w:tr>
      <w:tr w:rsidR="00CB3C83" w:rsidRPr="000A1007" w14:paraId="714F1C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526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697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3D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B6D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</w:tr>
      <w:tr w:rsidR="00CB3C83" w:rsidRPr="000A1007" w14:paraId="73E139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33E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604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25B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977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</w:tr>
      <w:tr w:rsidR="00CB3C83" w:rsidRPr="000A1007" w14:paraId="48EBE3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AD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B36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DB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69B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114.680,00</w:t>
            </w:r>
          </w:p>
        </w:tc>
      </w:tr>
      <w:tr w:rsidR="00CB3C83" w:rsidRPr="000A1007" w14:paraId="03C8E8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E54B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69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245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575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6.640,00</w:t>
            </w:r>
          </w:p>
        </w:tc>
      </w:tr>
      <w:tr w:rsidR="00CB3C83" w:rsidRPr="000A1007" w14:paraId="771CF2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154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281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5E1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FA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</w:tr>
      <w:tr w:rsidR="00CB3C83" w:rsidRPr="000A1007" w14:paraId="1A34B7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4DA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2B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AA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0B3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</w:tr>
      <w:tr w:rsidR="00CB3C83" w:rsidRPr="000A1007" w14:paraId="72FA7A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B2F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46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9E0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805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6.640,00</w:t>
            </w:r>
          </w:p>
        </w:tc>
      </w:tr>
      <w:tr w:rsidR="00CB3C83" w:rsidRPr="000A1007" w14:paraId="32E47C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E7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A0B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A2E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CE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66.300,00</w:t>
            </w:r>
          </w:p>
        </w:tc>
      </w:tr>
      <w:tr w:rsidR="00CB3C83" w:rsidRPr="000A1007" w14:paraId="4E7AF5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BDC7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A802402 UREĐENJE SPOMENIKA I SPOMEN OBILJEŽJA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52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F1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537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CB3C83" w:rsidRPr="000A1007" w14:paraId="290780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90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19E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BD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71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3F929C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7F14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044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457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2C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6EBA5C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A46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7D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228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58F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2EE644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C34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20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0BC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538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10.800,00</w:t>
            </w:r>
          </w:p>
        </w:tc>
      </w:tr>
      <w:tr w:rsidR="00CB3C83" w:rsidRPr="000A1007" w14:paraId="1AFEB3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18E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19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BA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4A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</w:tr>
      <w:tr w:rsidR="00CB3C83" w:rsidRPr="000A1007" w14:paraId="79E1D4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9E3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40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DFF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CD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</w:tr>
      <w:tr w:rsidR="00CB3C83" w:rsidRPr="000A1007" w14:paraId="535827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66A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EAC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717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BAE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</w:tr>
      <w:tr w:rsidR="00CB3C83" w:rsidRPr="000A1007" w14:paraId="20E764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E6C3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991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0E0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F98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</w:tr>
      <w:tr w:rsidR="00CB3C83" w:rsidRPr="000A1007" w14:paraId="05506B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F67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C4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0D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D6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CB3C83" w:rsidRPr="000A1007" w14:paraId="3266ED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A1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F11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231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D8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CB3C83" w:rsidRPr="000A1007" w14:paraId="65A1D7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C79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6EC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71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B52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CB3C83" w:rsidRPr="000A1007" w14:paraId="3959EA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D43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2B1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017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64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</w:tr>
      <w:tr w:rsidR="00CB3C83" w:rsidRPr="000A1007" w14:paraId="1BD17F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A5A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97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B5F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11B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21588E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3448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A04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36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03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0AF089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F8C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2D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921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11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3DAE53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8CF8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B4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99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664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</w:tr>
      <w:tr w:rsidR="00CB3C83" w:rsidRPr="000A1007" w14:paraId="0F7B31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6E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DE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BD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9CB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100982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BE9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AB7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C2B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67D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301F8C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9EC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86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485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B6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0E754F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69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8DF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285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1F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77F05B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ED5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A8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CE8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44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360A69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7F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53986 Javna ustanova " Sklonište za nezbrinute životinje Dubrovnik"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DE7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75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08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</w:tr>
      <w:tr w:rsidR="00CB3C83" w:rsidRPr="000A1007" w14:paraId="168886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451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8029 SKRB O NEZBRINUTIM ŽIVOTINJAMA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6F7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9F7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609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</w:tr>
      <w:tr w:rsidR="00CB3C83" w:rsidRPr="000A1007" w14:paraId="74156D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3F77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A802901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853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8E6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6B4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530.000,00</w:t>
            </w:r>
          </w:p>
        </w:tc>
      </w:tr>
      <w:tr w:rsidR="00CB3C83" w:rsidRPr="000A1007" w14:paraId="779652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E4B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3B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A6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F56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</w:tr>
      <w:tr w:rsidR="00CB3C83" w:rsidRPr="000A1007" w14:paraId="5120CC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012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E45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91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460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</w:tr>
      <w:tr w:rsidR="00CB3C83" w:rsidRPr="000A1007" w14:paraId="1AD6C3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4E2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0B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A5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E37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234.800,00</w:t>
            </w:r>
          </w:p>
        </w:tc>
      </w:tr>
      <w:tr w:rsidR="00CB3C83" w:rsidRPr="000A1007" w14:paraId="1BF46E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11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79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248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B1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229.900,00</w:t>
            </w:r>
          </w:p>
        </w:tc>
      </w:tr>
      <w:tr w:rsidR="00CB3C83" w:rsidRPr="000A1007" w14:paraId="51115E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3A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093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2B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CD2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CB3C83" w:rsidRPr="000A1007" w14:paraId="6A098B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1BD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FAD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351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A6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CB3C83" w:rsidRPr="000A1007" w14:paraId="4AA2CE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4AC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347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850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235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CB3C83" w:rsidRPr="000A1007" w14:paraId="06CCA6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2CC46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1A73E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812CB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408F5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4.337.000,00</w:t>
            </w:r>
          </w:p>
        </w:tc>
      </w:tr>
      <w:tr w:rsidR="00CB3C83" w:rsidRPr="000A1007" w14:paraId="377EED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21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78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3F8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4C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</w:tr>
      <w:tr w:rsidR="00CB3C83" w:rsidRPr="000A1007" w14:paraId="230159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E017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E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A1C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BA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</w:tr>
      <w:tr w:rsidR="00CB3C83" w:rsidRPr="000A1007" w14:paraId="76C73B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EE4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10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A6E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F73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745.000,00</w:t>
            </w:r>
          </w:p>
        </w:tc>
      </w:tr>
      <w:tr w:rsidR="00CB3C83" w:rsidRPr="000A1007" w14:paraId="7356E4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7C2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D50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F0D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69A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</w:tr>
      <w:tr w:rsidR="00CB3C83" w:rsidRPr="000A1007" w14:paraId="620DA4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06FC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11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C66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BF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</w:tr>
      <w:tr w:rsidR="00CB3C83" w:rsidRPr="000A1007" w14:paraId="1D385D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C67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A2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28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152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</w:tr>
      <w:tr w:rsidR="00CB3C83" w:rsidRPr="000A1007" w14:paraId="233C9D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F1D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10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BA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59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CB3C83" w:rsidRPr="000A1007" w14:paraId="49410E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2CD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25E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092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C21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CB3C83" w:rsidRPr="000A1007" w14:paraId="0769CF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8CE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19D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15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52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</w:tr>
      <w:tr w:rsidR="00CB3C83" w:rsidRPr="000A1007" w14:paraId="0EBCA0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940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919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3E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033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</w:tr>
      <w:tr w:rsidR="00CB3C83" w:rsidRPr="000A1007" w14:paraId="75019D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1F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64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79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AA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3.592.000,00</w:t>
            </w:r>
          </w:p>
        </w:tc>
      </w:tr>
      <w:tr w:rsidR="00CB3C83" w:rsidRPr="000A1007" w14:paraId="65242F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9DC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693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2B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38A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163.000,00</w:t>
            </w:r>
          </w:p>
        </w:tc>
      </w:tr>
      <w:tr w:rsidR="00CB3C83" w:rsidRPr="000A1007" w14:paraId="18A376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ECC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D4F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B22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A5B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</w:tr>
      <w:tr w:rsidR="00CB3C83" w:rsidRPr="000A1007" w14:paraId="5C19EE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03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16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F04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449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</w:tr>
      <w:tr w:rsidR="00CB3C83" w:rsidRPr="000A1007" w14:paraId="0B94B5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69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C0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38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2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</w:tr>
      <w:tr w:rsidR="00CB3C83" w:rsidRPr="000A1007" w14:paraId="552BE8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A0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384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70C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03C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29FE85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12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D5D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8B2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F7B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46D842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E7A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012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92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AE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0F6C12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7B36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B27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CB2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03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2.229.554,00</w:t>
            </w:r>
          </w:p>
        </w:tc>
      </w:tr>
      <w:tr w:rsidR="00CB3C83" w:rsidRPr="000A1007" w14:paraId="455108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72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DC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1.145.554,00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2D1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1.164.554,00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58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1.164.554,00</w:t>
            </w:r>
          </w:p>
        </w:tc>
      </w:tr>
      <w:tr w:rsidR="00CB3C83" w:rsidRPr="000A1007" w14:paraId="4AEAFC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F1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40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1.145.554,00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92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1.164.554,00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338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1.164.554,00</w:t>
            </w:r>
          </w:p>
        </w:tc>
      </w:tr>
      <w:tr w:rsidR="00CB3C83" w:rsidRPr="000A1007" w14:paraId="7D498F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64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0E8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4B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33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983.000,00</w:t>
            </w:r>
          </w:p>
        </w:tc>
      </w:tr>
      <w:tr w:rsidR="00CB3C83" w:rsidRPr="000A1007" w14:paraId="4923B6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17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60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4B9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DA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145.804,00</w:t>
            </w:r>
          </w:p>
        </w:tc>
      </w:tr>
      <w:tr w:rsidR="00CB3C83" w:rsidRPr="000A1007" w14:paraId="57AEEA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34B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B4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066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274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CB3C83" w:rsidRPr="000A1007" w14:paraId="1006E5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63CF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EA2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AEA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F7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5B2129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780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A6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7A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6A9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</w:tr>
      <w:tr w:rsidR="00CB3C83" w:rsidRPr="000A1007" w14:paraId="3E3997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309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94A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CE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336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</w:tr>
      <w:tr w:rsidR="00CB3C83" w:rsidRPr="000A1007" w14:paraId="45630E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CE6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6F8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480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43D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1249D22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C5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DF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24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67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40.630,00</w:t>
            </w:r>
          </w:p>
        </w:tc>
      </w:tr>
      <w:tr w:rsidR="00CB3C83" w:rsidRPr="000A1007" w14:paraId="728AB6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73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15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413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86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CB3C83" w:rsidRPr="000A1007" w14:paraId="741A80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211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2B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8D7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0D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BF041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75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9AE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8DD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C0C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C58B9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57C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6E0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FA0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FA4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1C708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4A1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026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498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58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</w:tr>
      <w:tr w:rsidR="00CB3C83" w:rsidRPr="000A1007" w14:paraId="198861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D7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78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B8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52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</w:tr>
      <w:tr w:rsidR="00CB3C83" w:rsidRPr="000A1007" w14:paraId="192BA1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655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60F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6DF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91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</w:tr>
      <w:tr w:rsidR="00CB3C83" w:rsidRPr="000A1007" w14:paraId="48B883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AB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7AD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38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A65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</w:tr>
      <w:tr w:rsidR="00CB3C83" w:rsidRPr="000A1007" w14:paraId="70F29D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323D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24E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DB0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85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</w:tr>
      <w:tr w:rsidR="00CB3C83" w:rsidRPr="000A1007" w14:paraId="63A660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5E8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FCA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D5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02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</w:tr>
      <w:tr w:rsidR="00CB3C83" w:rsidRPr="000A1007" w14:paraId="7C0CEC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39C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B6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29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3D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6C03BD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1A00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47F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18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8B7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1.199.446,00</w:t>
            </w:r>
          </w:p>
        </w:tc>
      </w:tr>
      <w:tr w:rsidR="00CB3C83" w:rsidRPr="000A1007" w14:paraId="7A116C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245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F5A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311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CA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</w:tr>
      <w:tr w:rsidR="00CB3C83" w:rsidRPr="000A1007" w14:paraId="4B61D5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E90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0FA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77D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76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1.199.446,00</w:t>
            </w:r>
          </w:p>
        </w:tc>
      </w:tr>
      <w:tr w:rsidR="00CB3C83" w:rsidRPr="000A1007" w14:paraId="72666B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B7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2B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454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9B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1.032.000,00</w:t>
            </w:r>
          </w:p>
        </w:tc>
      </w:tr>
      <w:tr w:rsidR="00CB3C83" w:rsidRPr="000A1007" w14:paraId="74A2B6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EBB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FA2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167.046,00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AC0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167.046,00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8F8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167.046,00</w:t>
            </w:r>
          </w:p>
        </w:tc>
      </w:tr>
      <w:tr w:rsidR="00CB3C83" w:rsidRPr="000A1007" w14:paraId="69F68B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F4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B33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50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042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6109EE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243B3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A3D7E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4289E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5.587.350,00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55A37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5.387.350,00</w:t>
            </w:r>
          </w:p>
        </w:tc>
      </w:tr>
      <w:tr w:rsidR="00CB3C83" w:rsidRPr="000A1007" w14:paraId="4E381C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F0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F5E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290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5.587.350,00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DC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5.387.350,00</w:t>
            </w:r>
          </w:p>
        </w:tc>
      </w:tr>
      <w:tr w:rsidR="00CB3C83" w:rsidRPr="000A1007" w14:paraId="120C7D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863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39F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3A5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E32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3.396.500,00</w:t>
            </w:r>
          </w:p>
        </w:tc>
      </w:tr>
      <w:tr w:rsidR="00CB3C83" w:rsidRPr="000A1007" w14:paraId="416A53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4F1C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5A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C5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F93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</w:tr>
      <w:tr w:rsidR="00CB3C83" w:rsidRPr="000A1007" w14:paraId="743296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200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1E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41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F2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2CA74E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AD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C57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8A4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A5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67A105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E0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319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6D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A9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72E17F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06DE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53F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A2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486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</w:tr>
      <w:tr w:rsidR="00CB3C83" w:rsidRPr="000A1007" w14:paraId="0E49D3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0D8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F97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0C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062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645D32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ABE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29D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E3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8D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65FF25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6D4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F4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B43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97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0B3987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54A3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DEA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2.317.000,00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FF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3.300.500,00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817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3.100.500,00</w:t>
            </w:r>
          </w:p>
        </w:tc>
      </w:tr>
      <w:tr w:rsidR="00CB3C83" w:rsidRPr="000A1007" w14:paraId="38AB9E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B70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E23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BD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71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748.500,00</w:t>
            </w:r>
          </w:p>
        </w:tc>
      </w:tr>
      <w:tr w:rsidR="00CB3C83" w:rsidRPr="000A1007" w14:paraId="1FD11E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21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CC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EF7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E7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748.500,00</w:t>
            </w:r>
          </w:p>
        </w:tc>
      </w:tr>
      <w:tr w:rsidR="00CB3C83" w:rsidRPr="000A1007" w14:paraId="773192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182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D6E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C5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D6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748.000,00</w:t>
            </w:r>
          </w:p>
        </w:tc>
      </w:tr>
      <w:tr w:rsidR="00CB3C83" w:rsidRPr="000A1007" w14:paraId="43C8BA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D8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0C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0FA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F4B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B3C83" w:rsidRPr="000A1007" w14:paraId="7473F2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0F0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DB0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46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4FA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1.377.000,00</w:t>
            </w:r>
          </w:p>
        </w:tc>
      </w:tr>
      <w:tr w:rsidR="00CB3C83" w:rsidRPr="000A1007" w14:paraId="7BBA55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FDB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09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92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70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1.312.000,00</w:t>
            </w:r>
          </w:p>
        </w:tc>
      </w:tr>
      <w:tr w:rsidR="00CB3C83" w:rsidRPr="000A1007" w14:paraId="6DF103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578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F4C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FC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45F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1.312.000,00</w:t>
            </w:r>
          </w:p>
        </w:tc>
      </w:tr>
      <w:tr w:rsidR="00CB3C83" w:rsidRPr="000A1007" w14:paraId="578E89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47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9EE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75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6A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CB3C83" w:rsidRPr="000A1007" w14:paraId="0B230D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6681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3BA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0E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55F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CB3C83" w:rsidRPr="000A1007" w14:paraId="55FF60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36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002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A7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65C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615.000,00</w:t>
            </w:r>
          </w:p>
        </w:tc>
      </w:tr>
      <w:tr w:rsidR="00CB3C83" w:rsidRPr="000A1007" w14:paraId="1A5C145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33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2A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B9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AAC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615.000,00</w:t>
            </w:r>
          </w:p>
        </w:tc>
      </w:tr>
      <w:tr w:rsidR="00CB3C83" w:rsidRPr="000A1007" w14:paraId="1ED03C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29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83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D5C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602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615.000,00</w:t>
            </w:r>
          </w:p>
        </w:tc>
      </w:tr>
      <w:tr w:rsidR="00CB3C83" w:rsidRPr="000A1007" w14:paraId="44FD29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61D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CA8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110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BB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CB3C83" w:rsidRPr="000A1007" w14:paraId="3D51FC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FC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3DC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96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A8F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CB3C83" w:rsidRPr="000A1007" w14:paraId="2AA5E4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D72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9E7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11C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EF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</w:tr>
      <w:tr w:rsidR="00CB3C83" w:rsidRPr="000A1007" w14:paraId="4D55F9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BDB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2B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F70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885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</w:tr>
      <w:tr w:rsidR="00CB3C83" w:rsidRPr="000A1007" w14:paraId="7D2538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D3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5B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4AA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DBA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CB3C83" w:rsidRPr="000A1007" w14:paraId="0576BB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406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4D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71B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E5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CB3C83" w:rsidRPr="000A1007" w14:paraId="714761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7B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22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9F3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E3F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CB3C83" w:rsidRPr="000A1007" w14:paraId="7D88AB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18B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23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FC0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47D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</w:tr>
      <w:tr w:rsidR="00CB3C83" w:rsidRPr="000A1007" w14:paraId="4E388A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5B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8A0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ED2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A5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</w:tr>
      <w:tr w:rsidR="00CB3C83" w:rsidRPr="000A1007" w14:paraId="483D90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800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1AF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F7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FE2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</w:tr>
      <w:tr w:rsidR="00CB3C83" w:rsidRPr="000A1007" w14:paraId="15319E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D602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EE8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AF3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EE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458BAD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EF3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8E4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D5B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E6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5A9FCD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995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5B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76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F14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67.000,00</w:t>
            </w:r>
          </w:p>
        </w:tc>
      </w:tr>
      <w:tr w:rsidR="00CB3C83" w:rsidRPr="000A1007" w14:paraId="62DC1D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8A6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B4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627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6A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</w:tr>
      <w:tr w:rsidR="00CB3C83" w:rsidRPr="000A1007" w14:paraId="2AADDD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B4E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A4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0E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02A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17E65C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0EB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12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0E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C1B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395F46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017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F6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EB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428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00DA45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18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34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E9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77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</w:tr>
      <w:tr w:rsidR="00CB3C83" w:rsidRPr="000A1007" w14:paraId="2A6452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CC7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343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7E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134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78D2E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50E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425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672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68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F1EC2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B3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792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09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EB6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57B0B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EE8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907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A2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7D3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2B9A6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57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768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EB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5A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77516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01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8E3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3D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7C4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02703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CEC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972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7BE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D92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9FD80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4AF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83E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6FB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DCB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</w:tr>
      <w:tr w:rsidR="00CB3C83" w:rsidRPr="000A1007" w14:paraId="62F475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38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37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1E2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82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</w:tr>
      <w:tr w:rsidR="00CB3C83" w:rsidRPr="000A1007" w14:paraId="61E628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6A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208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D8B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BC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</w:tr>
      <w:tr w:rsidR="00CB3C83" w:rsidRPr="000A1007" w14:paraId="34622F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CD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3B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D4F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88C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</w:tr>
      <w:tr w:rsidR="00CB3C83" w:rsidRPr="000A1007" w14:paraId="180815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1E9D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ED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7C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5B8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</w:tr>
      <w:tr w:rsidR="00CB3C83" w:rsidRPr="000A1007" w14:paraId="5BB79A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B355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95E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D70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1.990.850,00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6EB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1.990.850,00</w:t>
            </w:r>
          </w:p>
        </w:tc>
      </w:tr>
      <w:tr w:rsidR="00CB3C83" w:rsidRPr="000A1007" w14:paraId="0BDF30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818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2E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DF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D66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</w:tr>
      <w:tr w:rsidR="00CB3C83" w:rsidRPr="000A1007" w14:paraId="2CC070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35C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B3A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B46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A1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</w:tr>
      <w:tr w:rsidR="00CB3C83" w:rsidRPr="000A1007" w14:paraId="569325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928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3B4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0A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A38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1.990.850,00</w:t>
            </w:r>
          </w:p>
        </w:tc>
      </w:tr>
      <w:tr w:rsidR="00CB3C83" w:rsidRPr="000A1007" w14:paraId="47DAD1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0C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8162 PROJEKTI PARTICIPATIVNOG BUDŽETIRANJA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F82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13A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52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27675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C7C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T816201 UREĐENJE PJEŠAČKE STAZE U MJESTU ROŽAT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900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7ED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CE5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B4617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A20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2B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26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75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5EAE7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488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8E6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16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80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8B3D0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4B5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84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F78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8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161CC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2C4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T816202 UREĐENJE PJEŠAČKOG PUTA - PUT OD BOSANKE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0A1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E8E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EAF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A3A5D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02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6FB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99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977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3E047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A7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B64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CF7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BF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715C6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FD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274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B7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150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2CB38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082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T816203 UREĐENJE PJEŠAČKOG PUTA PLAŽA - MAGISTRALA U MJESTU BRSEČINE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A1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7C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EB0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ADC37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E81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0A3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ABF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1F0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95C41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A4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780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13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100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9CD46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F8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EB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8D6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F9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E7691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72F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T816204 UREĐENJE ŠETNICE DO MORA U TRSTENOM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CB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E74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523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730EF0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778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5F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7A5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DA8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C2E64B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F9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46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759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5A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6D851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BD00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56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FCF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325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31167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373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T816205 UREĐENJE PJEŠAČKE STAZE U MJESTU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F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0E7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6FC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06DA0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ACC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D7B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6F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7C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870DE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698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94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3C6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DA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401DE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D94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D5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8C4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5F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7F5C5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207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T816206 UREĐENJE PUTA U GROMAČI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56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44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69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D07F4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83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EC6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269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52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65B72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D8AF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7A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E9A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374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59EF3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C8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EB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74B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9EB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ADD8D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410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T816207 IZRADA PODZIDA NA LOKALNOJ CESTI U DUBRAVICI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2F5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2C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0B3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8C16C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CF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0DC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699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A36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28FBD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EBD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E56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19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CAF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45761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183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C1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45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C66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A6DEC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224A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T816208 UREĐENJE PARKINGA U SUĐURĐU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516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CB6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CF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8EA5F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920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2DF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2CE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AF7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5EC86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BD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BC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1FE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B6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770A7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C4CC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939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6C5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4FE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86FD2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DA18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T816209 UREĐENJE DJEČJEG IGRALIŠTA GORNJI KONO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AE9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445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B9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4E7F8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52A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49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F7C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FD6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E74CF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04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01B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A43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811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766DB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870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5A5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7B1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92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9832E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AB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7B4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91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917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CB3C83" w:rsidRPr="000A1007" w14:paraId="687203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88F15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4375B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AAB41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6F8F8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CB3C83" w:rsidRPr="000A1007" w14:paraId="02F675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0F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4D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E53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8B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CB3C83" w:rsidRPr="000A1007" w14:paraId="7F0DE2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4F0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99E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42F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32C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400.200,00</w:t>
            </w:r>
          </w:p>
        </w:tc>
      </w:tr>
      <w:tr w:rsidR="00CB3C83" w:rsidRPr="000A1007" w14:paraId="52DC0B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D664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A62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2A4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217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B1CB9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A4A3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EC1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06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CE7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B4E18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476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97B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2E9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BFB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BD0B4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738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5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A4D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9B3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09654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C3F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179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FFA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611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B2471E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58F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DA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E1D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47A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2EBFD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1B5C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87D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D8D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E13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4A674E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E2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C4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F8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B51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2A451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1DB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B9B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CD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DAD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DD08B1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F2C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62B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ED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98F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0860F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7D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55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8A6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D11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B274E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81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D3F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36A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B6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634C9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4E4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AA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178.750,00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C0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802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313.200,00</w:t>
            </w:r>
          </w:p>
        </w:tc>
      </w:tr>
      <w:tr w:rsidR="00CB3C83" w:rsidRPr="000A1007" w14:paraId="2FF263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70B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CD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106.187,00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CEE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FF8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278.200,00</w:t>
            </w:r>
          </w:p>
        </w:tc>
      </w:tr>
      <w:tr w:rsidR="00CB3C83" w:rsidRPr="000A1007" w14:paraId="77C069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86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44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42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0DB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</w:tr>
      <w:tr w:rsidR="00CB3C83" w:rsidRPr="000A1007" w14:paraId="159947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A42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721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026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03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</w:tr>
      <w:tr w:rsidR="00CB3C83" w:rsidRPr="000A1007" w14:paraId="73B206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E7D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D9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93.637,00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AC4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21B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266.300,00</w:t>
            </w:r>
          </w:p>
        </w:tc>
      </w:tr>
      <w:tr w:rsidR="00CB3C83" w:rsidRPr="000A1007" w14:paraId="28A2C8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8C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0D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93.637,00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BD3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F95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266.300,00</w:t>
            </w:r>
          </w:p>
        </w:tc>
      </w:tr>
      <w:tr w:rsidR="00CB3C83" w:rsidRPr="000A1007" w14:paraId="637C3E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90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2F1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7C6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04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62BF8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832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95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BE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527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680AA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7B74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6C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CA8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B60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1FEA6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AC7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0B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A2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25B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15E03D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23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AE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92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FFE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53949D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1A2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D4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40C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3E7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56ED85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453B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T811610 ARHITEKTONSKO-URBANISTIČKI I LIKOVNI NATJEČAJI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BAD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AC0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088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7D004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9AFA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29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499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5E1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DDFA61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EA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56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72A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A4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B3D43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3CD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8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31A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59E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0891E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2B46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EF3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3BF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0C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</w:tr>
      <w:tr w:rsidR="00CB3C83" w:rsidRPr="000A1007" w14:paraId="103DFA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8A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8C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4B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47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2A8B1AF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972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D33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F1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AF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74CE23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56B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96F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B5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330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579528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B47F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97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58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862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77.000,00</w:t>
            </w:r>
          </w:p>
        </w:tc>
      </w:tr>
      <w:tr w:rsidR="00CB3C83" w:rsidRPr="000A1007" w14:paraId="51794E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4DB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A5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CFB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10C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</w:tr>
      <w:tr w:rsidR="00CB3C83" w:rsidRPr="000A1007" w14:paraId="631A0A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37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BF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7A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C95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658AF96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352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F80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2E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A4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2BBEA1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EA9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0DF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8D7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CA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2FB6C5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D62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111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704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EC4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442513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A0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428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17A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383.350,00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329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308.550,00</w:t>
            </w:r>
          </w:p>
        </w:tc>
      </w:tr>
      <w:tr w:rsidR="00CB3C83" w:rsidRPr="000A1007" w14:paraId="0D280A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107C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EC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AB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097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20.250,00</w:t>
            </w:r>
          </w:p>
        </w:tc>
      </w:tr>
      <w:tr w:rsidR="00CB3C83" w:rsidRPr="000A1007" w14:paraId="624187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819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E1D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2F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614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20.250,00</w:t>
            </w:r>
          </w:p>
        </w:tc>
      </w:tr>
      <w:tr w:rsidR="00CB3C83" w:rsidRPr="000A1007" w14:paraId="6A7A13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6EA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C0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C3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34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CB3C83" w:rsidRPr="000A1007" w14:paraId="0C3C2A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F64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4FC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31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F0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CB3C83" w:rsidRPr="000A1007" w14:paraId="3B01CE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E5B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A28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FF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BA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103C55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5CB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3F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6F8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E37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26F9A0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D58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0E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29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A6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</w:tr>
      <w:tr w:rsidR="00CB3C83" w:rsidRPr="000A1007" w14:paraId="414278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032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0F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A9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F52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CB3C83" w:rsidRPr="000A1007" w14:paraId="00D91F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463A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03B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8DB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F0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C2CE7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15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928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A5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C3C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1C901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870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8BD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15B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C8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CB3C83" w:rsidRPr="000A1007" w14:paraId="6B97CA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136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342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9F0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18C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CB3C83" w:rsidRPr="000A1007" w14:paraId="4ECC58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793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2CE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D7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C24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</w:tr>
      <w:tr w:rsidR="00CB3C83" w:rsidRPr="000A1007" w14:paraId="1E4B21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A83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46D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178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82D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</w:tr>
      <w:tr w:rsidR="00CB3C83" w:rsidRPr="000A1007" w14:paraId="468B34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865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AE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34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827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</w:tr>
      <w:tr w:rsidR="00CB3C83" w:rsidRPr="000A1007" w14:paraId="0584F4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104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B6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6B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257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</w:tr>
      <w:tr w:rsidR="00CB3C83" w:rsidRPr="000A1007" w14:paraId="7651B8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8AA8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3F0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287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563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</w:tr>
      <w:tr w:rsidR="00CB3C83" w:rsidRPr="000A1007" w14:paraId="0B6990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BA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62C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77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A4A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</w:tr>
      <w:tr w:rsidR="00CB3C83" w:rsidRPr="000A1007" w14:paraId="70BC6E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DD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160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56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C9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</w:tr>
      <w:tr w:rsidR="00CB3C83" w:rsidRPr="000A1007" w14:paraId="4FEBA5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0F9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D2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DC6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55F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</w:tr>
      <w:tr w:rsidR="00CB3C83" w:rsidRPr="000A1007" w14:paraId="623A1B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633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8D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4A5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907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CB3C83" w:rsidRPr="000A1007" w14:paraId="296B9B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25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CC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5F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BB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0D32D8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B7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5FE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DF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34D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42C80E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4D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726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51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501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3211AD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6AA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T811750 IZOBRAZNO-INFORMATIVNE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B7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B4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485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06BDB0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35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8BC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EB6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91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99769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E50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6DB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FD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5F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005AD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CF8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3B5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A65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982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5DA46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7B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7F6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92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DA7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54F23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A0F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B8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D3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E67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AC334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909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E9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05C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89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7F570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034B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EE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8B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BB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41.250,00</w:t>
            </w:r>
          </w:p>
        </w:tc>
      </w:tr>
      <w:tr w:rsidR="00CB3C83" w:rsidRPr="000A1007" w14:paraId="27148A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497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T811803 PROJEKTI U PODRUČJU ZAŠTITE OKOLIŠA I URBANIZMA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D02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3D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8B9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41.250,00</w:t>
            </w:r>
          </w:p>
        </w:tc>
      </w:tr>
      <w:tr w:rsidR="00CB3C83" w:rsidRPr="000A1007" w14:paraId="5B6941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3CF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E3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658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2F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41.250,00</w:t>
            </w:r>
          </w:p>
        </w:tc>
      </w:tr>
      <w:tr w:rsidR="00CB3C83" w:rsidRPr="000A1007" w14:paraId="1E1982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47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24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F54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37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41.250,00</w:t>
            </w:r>
          </w:p>
        </w:tc>
      </w:tr>
      <w:tr w:rsidR="00CB3C83" w:rsidRPr="000A1007" w14:paraId="49D4C2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9A3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DE2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105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84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</w:tr>
      <w:tr w:rsidR="00CB3C83" w:rsidRPr="000A1007" w14:paraId="282030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31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18C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3D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EB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1B2FAB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FFB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E25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36.552.129,00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E46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36.852.332,00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A15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36.132.362,00</w:t>
            </w:r>
          </w:p>
        </w:tc>
      </w:tr>
      <w:tr w:rsidR="00CB3C83" w:rsidRPr="000A1007" w14:paraId="6DCB84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EDE8AF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A855D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9.680.448,00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9720C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10.080.448,00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75CCA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9.880.448,00</w:t>
            </w:r>
          </w:p>
        </w:tc>
      </w:tr>
      <w:tr w:rsidR="00CB3C83" w:rsidRPr="000A1007" w14:paraId="639215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0B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0A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850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503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246.600,00</w:t>
            </w:r>
          </w:p>
        </w:tc>
      </w:tr>
      <w:tr w:rsidR="00CB3C83" w:rsidRPr="000A1007" w14:paraId="229345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8A0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847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90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DC4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</w:tr>
      <w:tr w:rsidR="00CB3C83" w:rsidRPr="000A1007" w14:paraId="32541C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B92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3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CB1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03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241.600,00</w:t>
            </w:r>
          </w:p>
        </w:tc>
      </w:tr>
      <w:tr w:rsidR="00CB3C83" w:rsidRPr="000A1007" w14:paraId="6C6C93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60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1E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6C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C2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</w:tr>
      <w:tr w:rsidR="00CB3C83" w:rsidRPr="000A1007" w14:paraId="31476D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D06D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CFD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1F0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292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</w:tr>
      <w:tr w:rsidR="00CB3C83" w:rsidRPr="000A1007" w14:paraId="162FCF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B2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24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EE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6C5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241.600,00</w:t>
            </w:r>
          </w:p>
        </w:tc>
      </w:tr>
      <w:tr w:rsidR="00CB3C83" w:rsidRPr="000A1007" w14:paraId="6D47D9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6FA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C14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8F1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E7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0C511F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E27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2D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E54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5C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</w:tr>
      <w:tr w:rsidR="00CB3C83" w:rsidRPr="000A1007" w14:paraId="7A1ECB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8ED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C09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38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C0B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09C996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FB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B3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8D7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E9C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352202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47D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510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FC2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00D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79EAB8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81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B77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56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6.890.690,00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1E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6.690.690,00</w:t>
            </w:r>
          </w:p>
        </w:tc>
      </w:tr>
      <w:tr w:rsidR="00CB3C83" w:rsidRPr="000A1007" w14:paraId="0ED7B8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4A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B43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55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6.890.690,00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93E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6.690.690,00</w:t>
            </w:r>
          </w:p>
        </w:tc>
      </w:tr>
      <w:tr w:rsidR="00CB3C83" w:rsidRPr="000A1007" w14:paraId="7BDE49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DA2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3A8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6.720.690,00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52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6.890.690,00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A4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6.690.690,00</w:t>
            </w:r>
          </w:p>
        </w:tc>
      </w:tr>
      <w:tr w:rsidR="00CB3C83" w:rsidRPr="000A1007" w14:paraId="325311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972D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836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5.663.408,00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BC2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5.833.408,00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23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5.633.408,00</w:t>
            </w:r>
          </w:p>
        </w:tc>
      </w:tr>
      <w:tr w:rsidR="00CB3C83" w:rsidRPr="000A1007" w14:paraId="09BCBA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07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3C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5.663.408,00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4C4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5.833.408,00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3AC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5.633.408,00</w:t>
            </w:r>
          </w:p>
        </w:tc>
      </w:tr>
      <w:tr w:rsidR="00CB3C83" w:rsidRPr="000A1007" w14:paraId="34FD47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AEB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05A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5C7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EE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4.416.100,00</w:t>
            </w:r>
          </w:p>
        </w:tc>
      </w:tr>
      <w:tr w:rsidR="00CB3C83" w:rsidRPr="000A1007" w14:paraId="5AD754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084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D22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1.217.308,00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2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1.217.308,00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92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1.217.308,00</w:t>
            </w:r>
          </w:p>
        </w:tc>
      </w:tr>
      <w:tr w:rsidR="00CB3C83" w:rsidRPr="000A1007" w14:paraId="00AF2D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B5C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F86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2A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EA0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840.000,00</w:t>
            </w:r>
          </w:p>
        </w:tc>
      </w:tr>
      <w:tr w:rsidR="00CB3C83" w:rsidRPr="000A1007" w14:paraId="7F5148F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3F2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B27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74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E5C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</w:tr>
      <w:tr w:rsidR="00CB3C83" w:rsidRPr="000A1007" w14:paraId="5DFC58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8167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300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CD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90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7B43AB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F4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98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4A5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3EA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809.750,00</w:t>
            </w:r>
          </w:p>
        </w:tc>
      </w:tr>
      <w:tr w:rsidR="00CB3C83" w:rsidRPr="000A1007" w14:paraId="4EDFBF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70A2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1B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04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77F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</w:tr>
      <w:tr w:rsidR="00CB3C83" w:rsidRPr="000A1007" w14:paraId="3708AF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61D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73D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04A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A0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5153A3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336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466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3FC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851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37C890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A5D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6F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051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FDE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</w:tr>
      <w:tr w:rsidR="00CB3C83" w:rsidRPr="000A1007" w14:paraId="40F303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B4A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804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61F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9A4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</w:tr>
      <w:tr w:rsidR="00CB3C83" w:rsidRPr="000A1007" w14:paraId="2005AE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10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ED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4EA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AF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172.742,00</w:t>
            </w:r>
          </w:p>
        </w:tc>
      </w:tr>
      <w:tr w:rsidR="00CB3C83" w:rsidRPr="000A1007" w14:paraId="263AEB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332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2ED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30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F9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44.540,00</w:t>
            </w:r>
          </w:p>
        </w:tc>
      </w:tr>
      <w:tr w:rsidR="00CB3C83" w:rsidRPr="000A1007" w14:paraId="4C2258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815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EB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A75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A79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</w:tr>
      <w:tr w:rsidR="00CB3C83" w:rsidRPr="000A1007" w14:paraId="63E106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F9C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EC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70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04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34.540,00</w:t>
            </w:r>
          </w:p>
        </w:tc>
      </w:tr>
      <w:tr w:rsidR="00CB3C83" w:rsidRPr="000A1007" w14:paraId="3276EF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E4E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3D1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05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D4B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475D6A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9838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A5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DE0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BC3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1C6BB8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10AF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E5B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F3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2.943.158,00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5E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2.943.158,00</w:t>
            </w:r>
          </w:p>
        </w:tc>
      </w:tr>
      <w:tr w:rsidR="00CB3C83" w:rsidRPr="000A1007" w14:paraId="64C2A0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39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C16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A93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2.943.158,00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04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2.943.158,00</w:t>
            </w:r>
          </w:p>
        </w:tc>
      </w:tr>
      <w:tr w:rsidR="00CB3C83" w:rsidRPr="000A1007" w14:paraId="73D0BF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5C73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754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2.713.158,00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F5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2.943.158,00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43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2.943.158,00</w:t>
            </w:r>
          </w:p>
        </w:tc>
      </w:tr>
      <w:tr w:rsidR="00CB3C83" w:rsidRPr="000A1007" w14:paraId="6F58C5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92B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A04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2.247.474,00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56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2.477.474,00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0B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2.477.474,00</w:t>
            </w:r>
          </w:p>
        </w:tc>
      </w:tr>
      <w:tr w:rsidR="00CB3C83" w:rsidRPr="000A1007" w14:paraId="3341E3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399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94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2.206.533,00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E2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2.436.533,00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9A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2.436.533,00</w:t>
            </w:r>
          </w:p>
        </w:tc>
      </w:tr>
      <w:tr w:rsidR="00CB3C83" w:rsidRPr="000A1007" w14:paraId="0BDA9F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7B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54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1.921.995,00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51D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2.151.995,00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155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2.151.995,00</w:t>
            </w:r>
          </w:p>
        </w:tc>
      </w:tr>
      <w:tr w:rsidR="00CB3C83" w:rsidRPr="000A1007" w14:paraId="110CED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7C7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CF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5AC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B7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284.538,00</w:t>
            </w:r>
          </w:p>
        </w:tc>
      </w:tr>
      <w:tr w:rsidR="00CB3C83" w:rsidRPr="000A1007" w14:paraId="24C501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35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206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BB7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93B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40.941,00</w:t>
            </w:r>
          </w:p>
        </w:tc>
      </w:tr>
      <w:tr w:rsidR="00CB3C83" w:rsidRPr="000A1007" w14:paraId="530218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B18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88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9C4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30.941,00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8C2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30.941,00</w:t>
            </w:r>
          </w:p>
        </w:tc>
      </w:tr>
      <w:tr w:rsidR="00CB3C83" w:rsidRPr="000A1007" w14:paraId="524E6F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97A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CFE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CB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A9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2424F6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0DB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5E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20E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5AC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</w:tr>
      <w:tr w:rsidR="00CB3C83" w:rsidRPr="000A1007" w14:paraId="65313A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B8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4D2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1E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40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335.168,00</w:t>
            </w:r>
          </w:p>
        </w:tc>
      </w:tr>
      <w:tr w:rsidR="00CB3C83" w:rsidRPr="000A1007" w14:paraId="5CAF35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E60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95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333.168,00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24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333.168,00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813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333.168,00</w:t>
            </w:r>
          </w:p>
        </w:tc>
      </w:tr>
      <w:tr w:rsidR="00CB3C83" w:rsidRPr="000A1007" w14:paraId="640F82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34A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3A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1CB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8DD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2F4898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48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50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F3E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81B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</w:tr>
      <w:tr w:rsidR="00CB3C83" w:rsidRPr="000A1007" w14:paraId="26A3E3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21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A5D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ED6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CB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</w:tr>
      <w:tr w:rsidR="00CB3C83" w:rsidRPr="000A1007" w14:paraId="2D2E8D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4C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E0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7E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069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120.843,00</w:t>
            </w:r>
          </w:p>
        </w:tc>
      </w:tr>
      <w:tr w:rsidR="00CB3C83" w:rsidRPr="000A1007" w14:paraId="774358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19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B95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DC6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B0B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CB3C83" w:rsidRPr="000A1007" w14:paraId="5390DB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96F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36A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E38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B87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CB3C83" w:rsidRPr="000A1007" w14:paraId="6B7332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90E0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12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AEE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DE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</w:tr>
      <w:tr w:rsidR="00CB3C83" w:rsidRPr="000A1007" w14:paraId="594271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D72E6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C00DE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6.794.260,00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85D96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6.484.670,00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972EE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5.934.670,00</w:t>
            </w:r>
          </w:p>
        </w:tc>
      </w:tr>
      <w:tr w:rsidR="00CB3C83" w:rsidRPr="000A1007" w14:paraId="4A0F99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7AE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4C5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5.149.590,00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29A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E6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4.050.000,00</w:t>
            </w:r>
          </w:p>
        </w:tc>
      </w:tr>
      <w:tr w:rsidR="00CB3C83" w:rsidRPr="000A1007" w14:paraId="433D65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30F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6E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08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D40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</w:tr>
      <w:tr w:rsidR="00CB3C83" w:rsidRPr="000A1007" w14:paraId="40D9F7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213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K806105 GRADSKI BAZEN U GRUŽU - DIZALICA TOPLINE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45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B9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A0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</w:tr>
      <w:tr w:rsidR="00CB3C83" w:rsidRPr="000A1007" w14:paraId="4D0250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850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DDA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115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11A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</w:tr>
      <w:tr w:rsidR="00CB3C83" w:rsidRPr="000A1007" w14:paraId="5DB576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DF5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6BA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AD0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17F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CB3C83" w:rsidRPr="000A1007" w14:paraId="48B26A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F7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CC0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D8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B5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CB3C83" w:rsidRPr="000A1007" w14:paraId="4198C9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56F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E0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92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FC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50393B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75C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78C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B66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0B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</w:tr>
      <w:tr w:rsidR="00CB3C83" w:rsidRPr="000A1007" w14:paraId="0F64C4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24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A8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CB9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AE3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</w:tr>
      <w:tr w:rsidR="00CB3C83" w:rsidRPr="000A1007" w14:paraId="46E65A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1AF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6EF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1.099.590,00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631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FC0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43245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4D6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35A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67.396,00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77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43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91FFA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5C2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81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18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C03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B84AC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86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D2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AD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D3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610F0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086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930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9F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AC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73593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F2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D87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1.032.194,00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D80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1C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85886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07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BC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1.032.194,00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C33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04A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B8F0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177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63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0AF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CC6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3.550.000,00</w:t>
            </w:r>
          </w:p>
        </w:tc>
      </w:tr>
      <w:tr w:rsidR="00CB3C83" w:rsidRPr="000A1007" w14:paraId="3FB735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A6C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C5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9C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4E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3.020.000,00</w:t>
            </w:r>
          </w:p>
        </w:tc>
      </w:tr>
      <w:tr w:rsidR="00CB3C83" w:rsidRPr="000A1007" w14:paraId="17BB92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7CF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BDA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39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25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3.020.000,00</w:t>
            </w:r>
          </w:p>
        </w:tc>
      </w:tr>
      <w:tr w:rsidR="00CB3C83" w:rsidRPr="000A1007" w14:paraId="29E4FD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9B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027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73C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CAC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3.020.000,00</w:t>
            </w:r>
          </w:p>
        </w:tc>
      </w:tr>
      <w:tr w:rsidR="00CB3C83" w:rsidRPr="000A1007" w14:paraId="1FA0E0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3889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DF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BD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FF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3.020.000,00</w:t>
            </w:r>
          </w:p>
        </w:tc>
      </w:tr>
      <w:tr w:rsidR="00CB3C83" w:rsidRPr="000A1007" w14:paraId="143502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B81E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D4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05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E2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</w:tr>
      <w:tr w:rsidR="00CB3C83" w:rsidRPr="000A1007" w14:paraId="2CCD4F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D90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F6B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3B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117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</w:tr>
      <w:tr w:rsidR="00CB3C83" w:rsidRPr="000A1007" w14:paraId="5F15BA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FA8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CB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65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F8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</w:tr>
      <w:tr w:rsidR="00CB3C83" w:rsidRPr="000A1007" w14:paraId="5FF7A8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A3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A9C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25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17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</w:tr>
      <w:tr w:rsidR="00CB3C83" w:rsidRPr="000A1007" w14:paraId="476B5C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377D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7C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7F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DA1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</w:tr>
      <w:tr w:rsidR="00CB3C83" w:rsidRPr="000A1007" w14:paraId="406E56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C1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123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0A4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168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</w:tr>
      <w:tr w:rsidR="00CB3C83" w:rsidRPr="000A1007" w14:paraId="074A85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BE4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F67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DB3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3D4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</w:tr>
      <w:tr w:rsidR="00CB3C83" w:rsidRPr="000A1007" w14:paraId="1BFC7C1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F9A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77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6E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31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</w:tr>
      <w:tr w:rsidR="00CB3C83" w:rsidRPr="000A1007" w14:paraId="6DC959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462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AAD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6A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408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</w:tr>
      <w:tr w:rsidR="00CB3C83" w:rsidRPr="000A1007" w14:paraId="49B37B6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962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72F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2EB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F2D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76B3BD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D7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886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ADA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80C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14621E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4E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A3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26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709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2F2B95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DBF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A806217 ŠPORTSKE MANIFESTACIJE OD NACIONALNOG I MEĐUNARODNOG ZNAČAJA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82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369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F3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</w:tr>
      <w:tr w:rsidR="00CB3C83" w:rsidRPr="000A1007" w14:paraId="17B673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180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BD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AF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0B4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CB3C83" w:rsidRPr="000A1007" w14:paraId="087DA5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676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B55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23D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07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CB3C83" w:rsidRPr="000A1007" w14:paraId="3FDEED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F6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11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3B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D12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CB3C83" w:rsidRPr="000A1007" w14:paraId="670E7A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4D8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37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1.644.670,00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87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2.034.670,00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6C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1.884.670,00</w:t>
            </w:r>
          </w:p>
        </w:tc>
      </w:tr>
      <w:tr w:rsidR="00CB3C83" w:rsidRPr="000A1007" w14:paraId="7FC883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9B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BE4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1.644.670,00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3C4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2.034.670,00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6AD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1.884.670,00</w:t>
            </w:r>
          </w:p>
        </w:tc>
      </w:tr>
      <w:tr w:rsidR="00CB3C83" w:rsidRPr="000A1007" w14:paraId="705AEC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9904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0D8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1.584.670,00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7E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1.574.670,00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2B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1.574.670,00</w:t>
            </w:r>
          </w:p>
        </w:tc>
      </w:tr>
      <w:tr w:rsidR="00CB3C83" w:rsidRPr="000A1007" w14:paraId="6E02C4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83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EEE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3B3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98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</w:tr>
      <w:tr w:rsidR="00CB3C83" w:rsidRPr="000A1007" w14:paraId="153A5E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118C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193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32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8A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1.464.670,00</w:t>
            </w:r>
          </w:p>
        </w:tc>
      </w:tr>
      <w:tr w:rsidR="00CB3C83" w:rsidRPr="000A1007" w14:paraId="467032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92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6D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751.580,00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723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751.580,00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DA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751.580,00</w:t>
            </w:r>
          </w:p>
        </w:tc>
      </w:tr>
      <w:tr w:rsidR="00CB3C83" w:rsidRPr="000A1007" w14:paraId="56B28D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E3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4AF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712.290,00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D22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712.290,00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09A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712.290,00</w:t>
            </w:r>
          </w:p>
        </w:tc>
      </w:tr>
      <w:tr w:rsidR="00CB3C83" w:rsidRPr="000A1007" w14:paraId="58F937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E5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23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18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22A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B3C83" w:rsidRPr="000A1007" w14:paraId="169466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5F6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47B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C7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88F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</w:tr>
      <w:tr w:rsidR="00CB3C83" w:rsidRPr="000A1007" w14:paraId="30185C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363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17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71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23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</w:tr>
      <w:tr w:rsidR="00CB3C83" w:rsidRPr="000A1007" w14:paraId="1BC0EA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6481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8E8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6B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2D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</w:tr>
      <w:tr w:rsidR="00CB3C83" w:rsidRPr="000A1007" w14:paraId="691EAB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FE9F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04C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6F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76E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38EC7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A01F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3D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4A0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F9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3E629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A1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206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25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53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4A667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AD4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B6A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C7A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859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</w:tr>
      <w:tr w:rsidR="00CB3C83" w:rsidRPr="000A1007" w14:paraId="493462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B04C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32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10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833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313974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2A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07C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6C1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1D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3D2D211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C06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D7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C6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E41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73C406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75B4D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4CBCC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97368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B6EC6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</w:tr>
      <w:tr w:rsidR="00CB3C83" w:rsidRPr="000A1007" w14:paraId="2358810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C2A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FD8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497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E43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</w:tr>
      <w:tr w:rsidR="00CB3C83" w:rsidRPr="000A1007" w14:paraId="02AB07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95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41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F1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BB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</w:tr>
      <w:tr w:rsidR="00CB3C83" w:rsidRPr="000A1007" w14:paraId="4AE6A1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34AD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C0E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9AC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B42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76.000,00</w:t>
            </w:r>
          </w:p>
        </w:tc>
      </w:tr>
      <w:tr w:rsidR="00CB3C83" w:rsidRPr="000A1007" w14:paraId="4649DC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72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26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37F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E97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</w:tr>
      <w:tr w:rsidR="00CB3C83" w:rsidRPr="000A1007" w14:paraId="4B63BD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6E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4C7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C53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727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</w:tr>
      <w:tr w:rsidR="00CB3C83" w:rsidRPr="000A1007" w14:paraId="524038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51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4B2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BE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3A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</w:tr>
      <w:tr w:rsidR="00CB3C83" w:rsidRPr="000A1007" w14:paraId="753528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75DA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B0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280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59F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</w:tr>
      <w:tr w:rsidR="00CB3C83" w:rsidRPr="000A1007" w14:paraId="63CD6A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5C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4E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33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59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CB3C83" w:rsidRPr="000A1007" w14:paraId="602FA9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FFD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34F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EA8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F1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CB3C83" w:rsidRPr="000A1007" w14:paraId="5E3303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E7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AB6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86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7AF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CB3C83" w:rsidRPr="000A1007" w14:paraId="06703C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61C07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C63F3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4.440.962,00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175E0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4.640.495,00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22F2A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4.660.495,00</w:t>
            </w:r>
          </w:p>
        </w:tc>
      </w:tr>
      <w:tr w:rsidR="00CB3C83" w:rsidRPr="000A1007" w14:paraId="600ECC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AB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32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3.276.033,00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58C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3.276.033,00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BD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3.296.033,00</w:t>
            </w:r>
          </w:p>
        </w:tc>
      </w:tr>
      <w:tr w:rsidR="00CB3C83" w:rsidRPr="000A1007" w14:paraId="77636A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B54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10E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137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F9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2.476.900,00</w:t>
            </w:r>
          </w:p>
        </w:tc>
      </w:tr>
      <w:tr w:rsidR="00CB3C83" w:rsidRPr="000A1007" w14:paraId="0A9909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E39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17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68A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CB9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</w:tr>
      <w:tr w:rsidR="00CB3C83" w:rsidRPr="000A1007" w14:paraId="014BFC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D34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E96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0F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52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</w:tr>
      <w:tr w:rsidR="00CB3C83" w:rsidRPr="000A1007" w14:paraId="25EEF8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9CD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87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593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A01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</w:tr>
      <w:tr w:rsidR="00CB3C83" w:rsidRPr="000A1007" w14:paraId="1FE9D4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F0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8DF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DD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2D2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432.000,00</w:t>
            </w:r>
          </w:p>
        </w:tc>
      </w:tr>
      <w:tr w:rsidR="00CB3C83" w:rsidRPr="000A1007" w14:paraId="3A97C9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0701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2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C0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57F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</w:tr>
      <w:tr w:rsidR="00CB3C83" w:rsidRPr="000A1007" w14:paraId="6CA078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BC9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5DD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9F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46B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30E10C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7B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DAB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BF4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C6F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31EB92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B03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900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07B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BF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3BA4DF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F9E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A806505 JEDNOKRATNE NOVČANE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E0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33B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A3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156.100,00</w:t>
            </w:r>
          </w:p>
        </w:tc>
      </w:tr>
      <w:tr w:rsidR="00CB3C83" w:rsidRPr="000A1007" w14:paraId="23D04C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331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0E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E3D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7B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</w:tr>
      <w:tr w:rsidR="00CB3C83" w:rsidRPr="000A1007" w14:paraId="512C0E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632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E6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E6F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323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</w:tr>
      <w:tr w:rsidR="00CB3C83" w:rsidRPr="000A1007" w14:paraId="27E56A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57D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C9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2C7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518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</w:tr>
      <w:tr w:rsidR="00CB3C83" w:rsidRPr="000A1007" w14:paraId="152E3C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86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BE4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DE2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402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124.100,00</w:t>
            </w:r>
          </w:p>
        </w:tc>
      </w:tr>
      <w:tr w:rsidR="00CB3C83" w:rsidRPr="000A1007" w14:paraId="4BD21D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90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796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7A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91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124.100,00</w:t>
            </w:r>
          </w:p>
        </w:tc>
      </w:tr>
      <w:tr w:rsidR="00CB3C83" w:rsidRPr="000A1007" w14:paraId="7315AF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55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9C3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F6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98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124.100,00</w:t>
            </w:r>
          </w:p>
        </w:tc>
      </w:tr>
      <w:tr w:rsidR="00CB3C83" w:rsidRPr="000A1007" w14:paraId="7D0E59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C64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D1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87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860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</w:tr>
      <w:tr w:rsidR="00CB3C83" w:rsidRPr="000A1007" w14:paraId="63D80A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B2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CE6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8C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5F8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</w:tr>
      <w:tr w:rsidR="00CB3C83" w:rsidRPr="000A1007" w14:paraId="5C911F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72F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D8F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8A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6D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</w:tr>
      <w:tr w:rsidR="00CB3C83" w:rsidRPr="000A1007" w14:paraId="438181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2E4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510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8B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E0D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</w:tr>
      <w:tr w:rsidR="00CB3C83" w:rsidRPr="000A1007" w14:paraId="73B1E6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5B4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13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AC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00B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</w:tr>
      <w:tr w:rsidR="00CB3C83" w:rsidRPr="000A1007" w14:paraId="61D0CD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68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740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679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F05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164BDB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497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35B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B79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B0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4E475A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E47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595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D6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61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461CC0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6B9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0C1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B9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84B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2.700,00</w:t>
            </w:r>
          </w:p>
        </w:tc>
      </w:tr>
      <w:tr w:rsidR="00CB3C83" w:rsidRPr="000A1007" w14:paraId="19C13D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80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E7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EF0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90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317769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97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E7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9FC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73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0A512E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25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676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519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C0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55DFA8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E6B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6A7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8C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482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</w:tr>
      <w:tr w:rsidR="00CB3C83" w:rsidRPr="000A1007" w14:paraId="275515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1C1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C1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948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65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A044A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575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30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62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55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5FC1E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0CA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9B7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0E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270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31FBC6A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A1B0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1B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2AB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F3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370.400,00</w:t>
            </w:r>
          </w:p>
        </w:tc>
      </w:tr>
      <w:tr w:rsidR="00CB3C83" w:rsidRPr="000A1007" w14:paraId="4BBF73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57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8CF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E2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E3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</w:tr>
      <w:tr w:rsidR="00CB3C83" w:rsidRPr="000A1007" w14:paraId="3710F5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E2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9E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CF2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B5A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</w:tr>
      <w:tr w:rsidR="00CB3C83" w:rsidRPr="000A1007" w14:paraId="48A5D4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037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2B3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CAB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DD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370.400,00</w:t>
            </w:r>
          </w:p>
        </w:tc>
      </w:tr>
      <w:tr w:rsidR="00CB3C83" w:rsidRPr="000A1007" w14:paraId="795307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3FE3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T806512 NAKNADA ZA TROŠKOVE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D41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38A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265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159.400,00</w:t>
            </w:r>
          </w:p>
        </w:tc>
      </w:tr>
      <w:tr w:rsidR="00CB3C83" w:rsidRPr="000A1007" w14:paraId="234CAF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60BD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DE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F6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09F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</w:tr>
      <w:tr w:rsidR="00CB3C83" w:rsidRPr="000A1007" w14:paraId="18C6B6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9F2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C2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6F9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A2E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</w:tr>
      <w:tr w:rsidR="00CB3C83" w:rsidRPr="000A1007" w14:paraId="1B534F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AF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DBA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D74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2A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</w:tr>
      <w:tr w:rsidR="00CB3C83" w:rsidRPr="000A1007" w14:paraId="096BB2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ABDC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E56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623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810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</w:tr>
      <w:tr w:rsidR="00CB3C83" w:rsidRPr="000A1007" w14:paraId="116981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8EA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6D5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82A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8A4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</w:tr>
      <w:tr w:rsidR="00CB3C83" w:rsidRPr="000A1007" w14:paraId="3ED802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67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5A1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FB1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B35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</w:tr>
      <w:tr w:rsidR="00CB3C83" w:rsidRPr="000A1007" w14:paraId="35C890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E9D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A806513 NOVČANI DAR KORISNICIMA ZAJAMČENE MINIMALNE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ED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1B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D5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</w:tr>
      <w:tr w:rsidR="00CB3C83" w:rsidRPr="000A1007" w14:paraId="6CACE6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61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A2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B53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1C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336822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3F3F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2BA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CFE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B0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8AA2B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47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E9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85F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80C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7F4A4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F6B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A806516 STRUČNE USLUGE ZAVODA ZA SOCIJALNI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7C5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55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2EB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4.800,00</w:t>
            </w:r>
          </w:p>
        </w:tc>
      </w:tr>
      <w:tr w:rsidR="00CB3C83" w:rsidRPr="000A1007" w14:paraId="2B1809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0C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3E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50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754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</w:tr>
      <w:tr w:rsidR="00CB3C83" w:rsidRPr="000A1007" w14:paraId="7C3618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01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E3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584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53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</w:tr>
      <w:tr w:rsidR="00CB3C83" w:rsidRPr="000A1007" w14:paraId="121E31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91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C9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D1E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8A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</w:tr>
      <w:tr w:rsidR="00CB3C83" w:rsidRPr="000A1007" w14:paraId="1E0C71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82B0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83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CF5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349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</w:tr>
      <w:tr w:rsidR="00CB3C83" w:rsidRPr="000A1007" w14:paraId="58D4A6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03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230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C2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5BC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</w:tr>
      <w:tr w:rsidR="00CB3C83" w:rsidRPr="000A1007" w14:paraId="7E4785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B5A9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E3A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DC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E3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</w:tr>
      <w:tr w:rsidR="00CB3C83" w:rsidRPr="000A1007" w14:paraId="504366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8CA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409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28C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65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</w:tr>
      <w:tr w:rsidR="00CB3C83" w:rsidRPr="000A1007" w14:paraId="276464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93A0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4D2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80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57E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47.400,00</w:t>
            </w:r>
          </w:p>
        </w:tc>
      </w:tr>
      <w:tr w:rsidR="00CB3C83" w:rsidRPr="000A1007" w14:paraId="0EF01D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0D5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7F7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E9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E46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</w:tr>
      <w:tr w:rsidR="00CB3C83" w:rsidRPr="000A1007" w14:paraId="052F4E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20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F2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C64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F25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</w:tr>
      <w:tr w:rsidR="00CB3C83" w:rsidRPr="000A1007" w14:paraId="3EEE76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6A0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42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A33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1C2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</w:tr>
      <w:tr w:rsidR="00CB3C83" w:rsidRPr="000A1007" w14:paraId="3D4293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C5C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A93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A77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A9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212.000,00</w:t>
            </w:r>
          </w:p>
        </w:tc>
      </w:tr>
      <w:tr w:rsidR="00CB3C83" w:rsidRPr="000A1007" w14:paraId="779003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E46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62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C3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672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</w:tr>
      <w:tr w:rsidR="00CB3C83" w:rsidRPr="000A1007" w14:paraId="74C60E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D4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F93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A50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045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</w:tr>
      <w:tr w:rsidR="00CB3C83" w:rsidRPr="000A1007" w14:paraId="52A809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99A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557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F4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34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</w:tr>
      <w:tr w:rsidR="00CB3C83" w:rsidRPr="000A1007" w14:paraId="4AF3C4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32A5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CFF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980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58D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</w:tr>
      <w:tr w:rsidR="00CB3C83" w:rsidRPr="000A1007" w14:paraId="168DF7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D5C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018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51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E0D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</w:tr>
      <w:tr w:rsidR="00CB3C83" w:rsidRPr="000A1007" w14:paraId="57B9A6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937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351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8B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A2B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</w:tr>
      <w:tr w:rsidR="00CB3C83" w:rsidRPr="000A1007" w14:paraId="73D08E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28C0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CC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0C3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C62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</w:tr>
      <w:tr w:rsidR="00CB3C83" w:rsidRPr="000A1007" w14:paraId="36B988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76C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91B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C10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637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95.900,00</w:t>
            </w:r>
          </w:p>
        </w:tc>
      </w:tr>
      <w:tr w:rsidR="00CB3C83" w:rsidRPr="000A1007" w14:paraId="69695A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437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CE0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51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22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</w:tr>
      <w:tr w:rsidR="00CB3C83" w:rsidRPr="000A1007" w14:paraId="5CEB0F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CB3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1C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0B1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79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</w:tr>
      <w:tr w:rsidR="00CB3C83" w:rsidRPr="000A1007" w14:paraId="59177F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AA0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733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13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3EA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95.900,00</w:t>
            </w:r>
          </w:p>
        </w:tc>
      </w:tr>
      <w:tr w:rsidR="00CB3C83" w:rsidRPr="000A1007" w14:paraId="70ECCB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9EEE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A806527 "HALO POMOĆ"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0D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4EC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3A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30.200,00</w:t>
            </w:r>
          </w:p>
        </w:tc>
      </w:tr>
      <w:tr w:rsidR="00CB3C83" w:rsidRPr="000A1007" w14:paraId="41DFD8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CD8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65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6F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A11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</w:tr>
      <w:tr w:rsidR="00CB3C83" w:rsidRPr="000A1007" w14:paraId="21EDAF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08A7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C66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1CA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FE8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</w:tr>
      <w:tr w:rsidR="00CB3C83" w:rsidRPr="000A1007" w14:paraId="2A44B3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70A1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41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776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19E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</w:tr>
      <w:tr w:rsidR="00CB3C83" w:rsidRPr="000A1007" w14:paraId="0E0325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B71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4B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016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EE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</w:tr>
      <w:tr w:rsidR="00CB3C83" w:rsidRPr="000A1007" w14:paraId="4E3D19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AA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93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8D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DA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CB3C83" w:rsidRPr="000A1007" w14:paraId="63AD79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8B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576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E4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67E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CB3C83" w:rsidRPr="000A1007" w14:paraId="2D9435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8E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C3D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E88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45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</w:tr>
      <w:tr w:rsidR="00CB3C83" w:rsidRPr="000A1007" w14:paraId="060E18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CC9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81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9A7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99D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9.500,00</w:t>
            </w:r>
          </w:p>
        </w:tc>
      </w:tr>
      <w:tr w:rsidR="00CB3C83" w:rsidRPr="000A1007" w14:paraId="1939F4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08A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44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C3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36D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</w:tr>
      <w:tr w:rsidR="00CB3C83" w:rsidRPr="000A1007" w14:paraId="71AC59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FD3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2B1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B1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5B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</w:tr>
      <w:tr w:rsidR="00CB3C83" w:rsidRPr="000A1007" w14:paraId="153FF4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7B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43A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FCB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59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</w:tr>
      <w:tr w:rsidR="00CB3C83" w:rsidRPr="000A1007" w14:paraId="4E8712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CF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3A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BD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997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</w:tr>
      <w:tr w:rsidR="00CB3C83" w:rsidRPr="000A1007" w14:paraId="78AD1F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840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4B2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D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F93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284.200,00</w:t>
            </w:r>
          </w:p>
        </w:tc>
      </w:tr>
      <w:tr w:rsidR="00CB3C83" w:rsidRPr="000A1007" w14:paraId="1F1AF3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28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60F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F9A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C63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</w:tr>
      <w:tr w:rsidR="00CB3C83" w:rsidRPr="000A1007" w14:paraId="121957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A9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370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D5B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CE4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284.200,00</w:t>
            </w:r>
          </w:p>
        </w:tc>
      </w:tr>
      <w:tr w:rsidR="00CB3C83" w:rsidRPr="000A1007" w14:paraId="58F94B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5D5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4E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84A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9BF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</w:tr>
      <w:tr w:rsidR="00CB3C83" w:rsidRPr="000A1007" w14:paraId="604598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B2D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C7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11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92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</w:tr>
      <w:tr w:rsidR="00CB3C83" w:rsidRPr="000A1007" w14:paraId="6B2140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15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CA4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959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57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5635269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EC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1F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86D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307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</w:tr>
      <w:tr w:rsidR="00CB3C83" w:rsidRPr="000A1007" w14:paraId="5D53DB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6CA3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A6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37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765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154.700,00</w:t>
            </w:r>
          </w:p>
        </w:tc>
      </w:tr>
      <w:tr w:rsidR="00CB3C83" w:rsidRPr="000A1007" w14:paraId="575F39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DB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8C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1FA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874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</w:tr>
      <w:tr w:rsidR="00CB3C83" w:rsidRPr="000A1007" w14:paraId="7CFF0E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33F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9F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7BF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42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154.700,00</w:t>
            </w:r>
          </w:p>
        </w:tc>
      </w:tr>
      <w:tr w:rsidR="00CB3C83" w:rsidRPr="000A1007" w14:paraId="61293B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3DC1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44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9D8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0E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CB3C83" w:rsidRPr="000A1007" w14:paraId="58EEA5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78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C7A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6C7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20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</w:tr>
      <w:tr w:rsidR="00CB3C83" w:rsidRPr="000A1007" w14:paraId="51F048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63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1F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F69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45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03FC2D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C4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A4F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AD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4E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99.600,00</w:t>
            </w:r>
          </w:p>
        </w:tc>
      </w:tr>
      <w:tr w:rsidR="00CB3C83" w:rsidRPr="000A1007" w14:paraId="558A96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67C7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13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B94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F0C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43.900,00</w:t>
            </w:r>
          </w:p>
        </w:tc>
      </w:tr>
      <w:tr w:rsidR="00CB3C83" w:rsidRPr="000A1007" w14:paraId="7D054C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21C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AC5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D5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AC0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</w:tr>
      <w:tr w:rsidR="00CB3C83" w:rsidRPr="000A1007" w14:paraId="531E00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BED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4BA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073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A9D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43.900,00</w:t>
            </w:r>
          </w:p>
        </w:tc>
      </w:tr>
      <w:tr w:rsidR="00CB3C83" w:rsidRPr="000A1007" w14:paraId="5F517C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40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F90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CC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C0C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2463D9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B9A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06C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B8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43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</w:tr>
      <w:tr w:rsidR="00CB3C83" w:rsidRPr="000A1007" w14:paraId="003CD9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F48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5B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A35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DB9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CB3C83" w:rsidRPr="000A1007" w14:paraId="3D6D96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AB47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A65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5AA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D32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62.000,00</w:t>
            </w:r>
          </w:p>
        </w:tc>
      </w:tr>
      <w:tr w:rsidR="00CB3C83" w:rsidRPr="000A1007" w14:paraId="186470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BB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B6A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DD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F7E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2B6D22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13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F17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5D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6CC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3CFA83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9D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8E5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B4A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20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</w:tr>
      <w:tr w:rsidR="00CB3C83" w:rsidRPr="000A1007" w14:paraId="3829939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FD71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A7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45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CF0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6.700,00</w:t>
            </w:r>
          </w:p>
        </w:tc>
      </w:tr>
      <w:tr w:rsidR="00CB3C83" w:rsidRPr="000A1007" w14:paraId="5AEDF0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058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88E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3F4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9A5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</w:tr>
      <w:tr w:rsidR="00CB3C83" w:rsidRPr="000A1007" w14:paraId="26D949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5378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151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E38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96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</w:tr>
      <w:tr w:rsidR="00CB3C83" w:rsidRPr="000A1007" w14:paraId="026A1B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743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81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F8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025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</w:tr>
      <w:tr w:rsidR="00CB3C83" w:rsidRPr="000A1007" w14:paraId="7B7B7A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F6C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BB8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755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AAD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250.633,00</w:t>
            </w:r>
          </w:p>
        </w:tc>
      </w:tr>
      <w:tr w:rsidR="00CB3C83" w:rsidRPr="000A1007" w14:paraId="663C05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9D7F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5E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CD4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12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58.119,00</w:t>
            </w:r>
          </w:p>
        </w:tc>
      </w:tr>
      <w:tr w:rsidR="00CB3C83" w:rsidRPr="000A1007" w14:paraId="1F7CB7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4D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5F4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B0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D5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</w:tr>
      <w:tr w:rsidR="00CB3C83" w:rsidRPr="000A1007" w14:paraId="1C097C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832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00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B62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125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</w:tr>
      <w:tr w:rsidR="00CB3C83" w:rsidRPr="000A1007" w14:paraId="010654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94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1E0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99E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8A6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58.119,00</w:t>
            </w:r>
          </w:p>
        </w:tc>
      </w:tr>
      <w:tr w:rsidR="00CB3C83" w:rsidRPr="000A1007" w14:paraId="20DE84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D25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10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E1C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779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1.330,00</w:t>
            </w:r>
          </w:p>
        </w:tc>
      </w:tr>
      <w:tr w:rsidR="00CB3C83" w:rsidRPr="000A1007" w14:paraId="74EA8E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FE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ABB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5D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251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075922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221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BAE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3DF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C30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191FFC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450D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F1E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1E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8DC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04A499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72E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28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CC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E8D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141.367,00</w:t>
            </w:r>
          </w:p>
        </w:tc>
      </w:tr>
      <w:tr w:rsidR="00CB3C83" w:rsidRPr="000A1007" w14:paraId="79A6AE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2B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F6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13D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32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</w:tr>
      <w:tr w:rsidR="00CB3C83" w:rsidRPr="000A1007" w14:paraId="6A01D9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EA4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3C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E12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51F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141.367,00</w:t>
            </w:r>
          </w:p>
        </w:tc>
      </w:tr>
      <w:tr w:rsidR="00CB3C83" w:rsidRPr="000A1007" w14:paraId="5545E6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669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39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14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90.887,00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8A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90.887,00</w:t>
            </w:r>
          </w:p>
        </w:tc>
      </w:tr>
      <w:tr w:rsidR="00CB3C83" w:rsidRPr="000A1007" w14:paraId="541A46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D29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553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2E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B5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50.480,00</w:t>
            </w:r>
          </w:p>
        </w:tc>
      </w:tr>
      <w:tr w:rsidR="00CB3C83" w:rsidRPr="000A1007" w14:paraId="5D11A6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142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E6C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69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B66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</w:tr>
      <w:tr w:rsidR="00CB3C83" w:rsidRPr="000A1007" w14:paraId="564AAE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0B8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C60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93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77E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2A7667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5CB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524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7A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AC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DAAF5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07C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42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6D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BF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71CA7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0A1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76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7A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A2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CB3C83" w:rsidRPr="000A1007" w14:paraId="7FCE58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D0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B46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9C9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38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08D7E0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313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25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B7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42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33C765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F5A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AED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699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C6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2465A1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2E26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325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050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C0C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3.272,00</w:t>
            </w:r>
          </w:p>
        </w:tc>
      </w:tr>
      <w:tr w:rsidR="00CB3C83" w:rsidRPr="000A1007" w14:paraId="18EAB4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16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A3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11B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D30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</w:tr>
      <w:tr w:rsidR="00CB3C83" w:rsidRPr="000A1007" w14:paraId="22A20B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4E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28D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74B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2F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</w:tr>
      <w:tr w:rsidR="00CB3C83" w:rsidRPr="000A1007" w14:paraId="5D3FAB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F50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120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D69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EC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3.272,00</w:t>
            </w:r>
          </w:p>
        </w:tc>
      </w:tr>
      <w:tr w:rsidR="00CB3C83" w:rsidRPr="000A1007" w14:paraId="274A02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7E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DBA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3D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FFA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</w:tr>
      <w:tr w:rsidR="00CB3C83" w:rsidRPr="000A1007" w14:paraId="71BB7F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E4E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9B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D8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AD9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2.600,00</w:t>
            </w:r>
          </w:p>
        </w:tc>
      </w:tr>
      <w:tr w:rsidR="00CB3C83" w:rsidRPr="000A1007" w14:paraId="46ACE5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162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35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1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26F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7F84B2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FE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FCA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72E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61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770CDC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BFB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4CA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149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944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76A5FB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6191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D29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D2C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883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1.400,00</w:t>
            </w:r>
          </w:p>
        </w:tc>
      </w:tr>
      <w:tr w:rsidR="00CB3C83" w:rsidRPr="000A1007" w14:paraId="6126EE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EE8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EC7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514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D7D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CB3C83" w:rsidRPr="000A1007" w14:paraId="1A892C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FDA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80A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1D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18A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CB3C83" w:rsidRPr="000A1007" w14:paraId="7B1B89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B2D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73C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13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DEE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CB3C83" w:rsidRPr="000A1007" w14:paraId="25A346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BFFA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BD9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04E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49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</w:tr>
      <w:tr w:rsidR="00CB3C83" w:rsidRPr="000A1007" w14:paraId="2EAA40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D22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140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731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13C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1A3FFE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0DED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128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48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C49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5893F3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43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B1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F6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5F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55E037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CDE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53847 DOM ZA STARIJE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D99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F80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4A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1.364.462,00</w:t>
            </w:r>
          </w:p>
        </w:tc>
      </w:tr>
      <w:tr w:rsidR="00CB3C83" w:rsidRPr="000A1007" w14:paraId="4509F4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37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026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E1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1A9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1.364.462,00</w:t>
            </w:r>
          </w:p>
        </w:tc>
      </w:tr>
      <w:tr w:rsidR="00CB3C83" w:rsidRPr="000A1007" w14:paraId="2A33D3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208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A806531 SKRB O STARIJIM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8B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1.164.929,00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FB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1.364.462,00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07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1.364.462,00</w:t>
            </w:r>
          </w:p>
        </w:tc>
      </w:tr>
      <w:tr w:rsidR="00CB3C83" w:rsidRPr="000A1007" w14:paraId="32FA50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550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DA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764.929,00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78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501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964.462,00</w:t>
            </w:r>
          </w:p>
        </w:tc>
      </w:tr>
      <w:tr w:rsidR="00CB3C83" w:rsidRPr="000A1007" w14:paraId="57213C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85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EAC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697.929,00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0D0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897.462,00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C82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897.462,00</w:t>
            </w:r>
          </w:p>
        </w:tc>
      </w:tr>
      <w:tr w:rsidR="00CB3C83" w:rsidRPr="000A1007" w14:paraId="317B46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A9CD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EDF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340.751,00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FF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540.284,00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833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540.284,00</w:t>
            </w:r>
          </w:p>
        </w:tc>
      </w:tr>
      <w:tr w:rsidR="00CB3C83" w:rsidRPr="000A1007" w14:paraId="0B11CF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C3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B42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356.928,00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E9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356.928,00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8E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356.928,00</w:t>
            </w:r>
          </w:p>
        </w:tc>
      </w:tr>
      <w:tr w:rsidR="00CB3C83" w:rsidRPr="000A1007" w14:paraId="3C563C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015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BC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90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CF0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CB3C83" w:rsidRPr="000A1007" w14:paraId="2320C6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09E5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65B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67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6E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</w:tr>
      <w:tr w:rsidR="00CB3C83" w:rsidRPr="000A1007" w14:paraId="064085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B0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D3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A9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B07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</w:tr>
      <w:tr w:rsidR="00CB3C83" w:rsidRPr="000A1007" w14:paraId="057698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AB60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5A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3B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BE6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65E8F5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B3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9C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7C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E9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3B3E7C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2C3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0F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BA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CB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04BE8F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731E7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098D4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2262D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D9E15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</w:tr>
      <w:tr w:rsidR="00CB3C83" w:rsidRPr="000A1007" w14:paraId="54B725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F3A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591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33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CF2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</w:tr>
      <w:tr w:rsidR="00CB3C83" w:rsidRPr="000A1007" w14:paraId="0273DB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F17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C30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F5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C4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109.940,00</w:t>
            </w:r>
          </w:p>
        </w:tc>
      </w:tr>
      <w:tr w:rsidR="00CB3C83" w:rsidRPr="000A1007" w14:paraId="4F62AF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FD9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CD5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647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17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</w:tr>
      <w:tr w:rsidR="00CB3C83" w:rsidRPr="000A1007" w14:paraId="2FCA0A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9D9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F8C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D8C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C27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1C84BD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A6A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4A2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976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C6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218052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E1B0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07C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2A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69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0347BF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521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851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84D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C0E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</w:tr>
      <w:tr w:rsidR="00CB3C83" w:rsidRPr="000A1007" w14:paraId="22C42D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D4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9B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8B3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BA5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2E8F82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97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86C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82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92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70028C5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972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26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99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34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61A96F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FECC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82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8B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882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67.640,00</w:t>
            </w:r>
          </w:p>
        </w:tc>
      </w:tr>
      <w:tr w:rsidR="00CB3C83" w:rsidRPr="000A1007" w14:paraId="79BEE5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6EA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38A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598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5E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</w:tr>
      <w:tr w:rsidR="00CB3C83" w:rsidRPr="000A1007" w14:paraId="618CF5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31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1F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80B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178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67.640,00</w:t>
            </w:r>
          </w:p>
        </w:tc>
      </w:tr>
      <w:tr w:rsidR="00CB3C83" w:rsidRPr="000A1007" w14:paraId="1D0034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61D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DD1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C3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AD3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69F62B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A4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70D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9F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C3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</w:tr>
      <w:tr w:rsidR="00CB3C83" w:rsidRPr="000A1007" w14:paraId="69D630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5D5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1B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52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92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50.440,00</w:t>
            </w:r>
          </w:p>
        </w:tc>
      </w:tr>
      <w:tr w:rsidR="00CB3C83" w:rsidRPr="000A1007" w14:paraId="242951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06C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4D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8E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F0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</w:tr>
      <w:tr w:rsidR="00CB3C83" w:rsidRPr="000A1007" w14:paraId="7635A7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D2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B92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CD3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65C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</w:tr>
      <w:tr w:rsidR="00CB3C83" w:rsidRPr="000A1007" w14:paraId="3DCC49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79B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1C9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98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B2A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</w:tr>
      <w:tr w:rsidR="00CB3C83" w:rsidRPr="000A1007" w14:paraId="4B7211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C0CA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DD4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6EC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926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</w:tr>
      <w:tr w:rsidR="00CB3C83" w:rsidRPr="000A1007" w14:paraId="069DAE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D4C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577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6FB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B97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</w:tr>
      <w:tr w:rsidR="00CB3C83" w:rsidRPr="000A1007" w14:paraId="00F3AA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C21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DD0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22A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A42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73BE26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B5E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5D8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556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097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1EAA3B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AE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19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DE7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C8A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5F2DC5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3B7A2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6D120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14.892.419,00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FCEE1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14.902.679,00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EBF62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14.912.709,00</w:t>
            </w:r>
          </w:p>
        </w:tc>
      </w:tr>
      <w:tr w:rsidR="00CB3C83" w:rsidRPr="000A1007" w14:paraId="35BBA0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79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58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904.463,00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B47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909.663,00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02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914.663,00</w:t>
            </w:r>
          </w:p>
        </w:tc>
      </w:tr>
      <w:tr w:rsidR="00CB3C83" w:rsidRPr="000A1007" w14:paraId="78C8C8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ED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09C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4F7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E4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320.305,00</w:t>
            </w:r>
          </w:p>
        </w:tc>
      </w:tr>
      <w:tr w:rsidR="00CB3C83" w:rsidRPr="000A1007" w14:paraId="2361E2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1AB7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BF7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5D2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320.305,00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BCA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320.305,00</w:t>
            </w:r>
          </w:p>
        </w:tc>
      </w:tr>
      <w:tr w:rsidR="00CB3C83" w:rsidRPr="000A1007" w14:paraId="36A1D9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2DBD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BD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A9D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DA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</w:tr>
      <w:tr w:rsidR="00CB3C83" w:rsidRPr="000A1007" w14:paraId="0EE7D1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B22D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83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A4B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A8D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</w:tr>
      <w:tr w:rsidR="00CB3C83" w:rsidRPr="000A1007" w14:paraId="1CEA96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F6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09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3A6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C9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110.305,00</w:t>
            </w:r>
          </w:p>
        </w:tc>
      </w:tr>
      <w:tr w:rsidR="00CB3C83" w:rsidRPr="000A1007" w14:paraId="33481D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56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8C8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3F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6AA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</w:tr>
      <w:tr w:rsidR="00CB3C83" w:rsidRPr="000A1007" w14:paraId="287106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A0B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2A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9DB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AD3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</w:tr>
      <w:tr w:rsidR="00CB3C83" w:rsidRPr="000A1007" w14:paraId="2FEE7B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FA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A0F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77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50B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</w:tr>
      <w:tr w:rsidR="00CB3C83" w:rsidRPr="000A1007" w14:paraId="317710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E6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C37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584.158,00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D8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589.358,00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55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594.358,00</w:t>
            </w:r>
          </w:p>
        </w:tc>
      </w:tr>
      <w:tr w:rsidR="00CB3C83" w:rsidRPr="000A1007" w14:paraId="60D3D5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A22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EA7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9F1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41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209.400,00</w:t>
            </w:r>
          </w:p>
        </w:tc>
      </w:tr>
      <w:tr w:rsidR="00CB3C83" w:rsidRPr="000A1007" w14:paraId="1FB3AB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1F3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2C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85B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792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</w:tr>
      <w:tr w:rsidR="00CB3C83" w:rsidRPr="000A1007" w14:paraId="419DFC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664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AD8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313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66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209.400,00</w:t>
            </w:r>
          </w:p>
        </w:tc>
      </w:tr>
      <w:tr w:rsidR="00CB3C83" w:rsidRPr="000A1007" w14:paraId="3A48F9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431D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83A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37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454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</w:tr>
      <w:tr w:rsidR="00CB3C83" w:rsidRPr="000A1007" w14:paraId="5676D4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11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867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DA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77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185.400,00</w:t>
            </w:r>
          </w:p>
        </w:tc>
      </w:tr>
      <w:tr w:rsidR="00CB3C83" w:rsidRPr="000A1007" w14:paraId="268D77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893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8B3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359.458,00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37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359.458,00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A9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359.458,00</w:t>
            </w:r>
          </w:p>
        </w:tc>
      </w:tr>
      <w:tr w:rsidR="00CB3C83" w:rsidRPr="000A1007" w14:paraId="4E57F6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DB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68E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D3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C9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</w:tr>
      <w:tr w:rsidR="00CB3C83" w:rsidRPr="000A1007" w14:paraId="6CCEAA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078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69A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5C8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47B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</w:tr>
      <w:tr w:rsidR="00CB3C83" w:rsidRPr="000A1007" w14:paraId="319A80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674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79A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261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A2D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</w:tr>
      <w:tr w:rsidR="00CB3C83" w:rsidRPr="000A1007" w14:paraId="0153FD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B3D2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568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32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C6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</w:tr>
      <w:tr w:rsidR="00CB3C83" w:rsidRPr="000A1007" w14:paraId="441D4F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1C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65A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AB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36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</w:tr>
      <w:tr w:rsidR="00CB3C83" w:rsidRPr="000A1007" w14:paraId="535E50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E3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FC0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9D0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95B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34.458,00</w:t>
            </w:r>
          </w:p>
        </w:tc>
      </w:tr>
      <w:tr w:rsidR="00CB3C83" w:rsidRPr="000A1007" w14:paraId="43442D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D7A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EB7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10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8A8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</w:tr>
      <w:tr w:rsidR="00CB3C83" w:rsidRPr="000A1007" w14:paraId="13A642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794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BE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1EC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D9D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</w:tr>
      <w:tr w:rsidR="00CB3C83" w:rsidRPr="000A1007" w14:paraId="650875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58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59C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14B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34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</w:tr>
      <w:tr w:rsidR="00CB3C83" w:rsidRPr="000A1007" w14:paraId="1411CB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F7D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0F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762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2FC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</w:tr>
      <w:tr w:rsidR="00CB3C83" w:rsidRPr="000A1007" w14:paraId="439EC9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3169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638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764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12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</w:tr>
      <w:tr w:rsidR="00CB3C83" w:rsidRPr="000A1007" w14:paraId="5ACDE5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E9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BC8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A4D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E27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4EA843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889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D7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1D0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15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7DFF9B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5A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55B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36B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C61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1C2CCF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F34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B9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19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B0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12.200,00</w:t>
            </w:r>
          </w:p>
        </w:tc>
      </w:tr>
      <w:tr w:rsidR="00CB3C83" w:rsidRPr="000A1007" w14:paraId="26DC237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950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D74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B5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EEE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</w:tr>
      <w:tr w:rsidR="00CB3C83" w:rsidRPr="000A1007" w14:paraId="442AC2F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847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BE0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14E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D3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</w:tr>
      <w:tr w:rsidR="00CB3C83" w:rsidRPr="000A1007" w14:paraId="3A4DAE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63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72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AF4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22E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</w:tr>
      <w:tr w:rsidR="00CB3C83" w:rsidRPr="000A1007" w14:paraId="769673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53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94D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1.203.088,00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A7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1.203.088,00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54B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1.203.088,00</w:t>
            </w:r>
          </w:p>
        </w:tc>
      </w:tr>
      <w:tr w:rsidR="00CB3C83" w:rsidRPr="000A1007" w14:paraId="3E9304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7AA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63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C6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D89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932.000,00</w:t>
            </w:r>
          </w:p>
        </w:tc>
      </w:tr>
      <w:tr w:rsidR="00CB3C83" w:rsidRPr="000A1007" w14:paraId="5AA3F5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808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B4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7B6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F87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61.000,00</w:t>
            </w:r>
          </w:p>
        </w:tc>
      </w:tr>
      <w:tr w:rsidR="00CB3C83" w:rsidRPr="000A1007" w14:paraId="2D2B1F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757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4F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CE4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71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</w:tr>
      <w:tr w:rsidR="00CB3C83" w:rsidRPr="000A1007" w14:paraId="3BE9A1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3018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51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BB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73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</w:tr>
      <w:tr w:rsidR="00CB3C83" w:rsidRPr="000A1007" w14:paraId="19120E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54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188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1F9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B0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60.650,00</w:t>
            </w:r>
          </w:p>
        </w:tc>
      </w:tr>
      <w:tr w:rsidR="00CB3C83" w:rsidRPr="000A1007" w14:paraId="1F2CDA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741D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51C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768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BE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CB3C83" w:rsidRPr="000A1007" w14:paraId="507A96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78B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316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3A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A4E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871.000,00</w:t>
            </w:r>
          </w:p>
        </w:tc>
      </w:tr>
      <w:tr w:rsidR="00CB3C83" w:rsidRPr="000A1007" w14:paraId="45742AE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31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CD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CD9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3D3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</w:tr>
      <w:tr w:rsidR="00CB3C83" w:rsidRPr="000A1007" w14:paraId="776F2E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EA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5E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418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58B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</w:tr>
      <w:tr w:rsidR="00CB3C83" w:rsidRPr="000A1007" w14:paraId="599BDB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73B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E0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D1A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CC6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848.000,00</w:t>
            </w:r>
          </w:p>
        </w:tc>
      </w:tr>
      <w:tr w:rsidR="00CB3C83" w:rsidRPr="000A1007" w14:paraId="664E44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EC10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13F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D6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483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</w:tr>
      <w:tr w:rsidR="00CB3C83" w:rsidRPr="000A1007" w14:paraId="600644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290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8055 DECENTRALIZIRANE FUNKCIJE - IZNAD MINIMALNOG </w:t>
            </w: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71A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265.118,00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B2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E37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265.118,00</w:t>
            </w:r>
          </w:p>
        </w:tc>
      </w:tr>
      <w:tr w:rsidR="00CB3C83" w:rsidRPr="000A1007" w14:paraId="711D72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4B0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E53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02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2CF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13.468,00</w:t>
            </w:r>
          </w:p>
        </w:tc>
      </w:tr>
      <w:tr w:rsidR="00CB3C83" w:rsidRPr="000A1007" w14:paraId="099049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60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0E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224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83B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</w:tr>
      <w:tr w:rsidR="00CB3C83" w:rsidRPr="000A1007" w14:paraId="417349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E9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EF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7E4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DA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</w:tr>
      <w:tr w:rsidR="00CB3C83" w:rsidRPr="000A1007" w14:paraId="532330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557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B3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51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116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11.238,00</w:t>
            </w:r>
          </w:p>
        </w:tc>
      </w:tr>
      <w:tr w:rsidR="00CB3C83" w:rsidRPr="000A1007" w14:paraId="351A8F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BD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4F8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36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4AF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CB3C83" w:rsidRPr="000A1007" w14:paraId="6069CC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DCB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B2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30E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03E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CB3C83" w:rsidRPr="000A1007" w14:paraId="3149AB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5C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BD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A3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5A0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CB3C83" w:rsidRPr="000A1007" w14:paraId="3E0C41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A14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CC5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A27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AC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</w:tr>
      <w:tr w:rsidR="00CB3C83" w:rsidRPr="000A1007" w14:paraId="0CE8B2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9D8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117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102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A3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</w:tr>
      <w:tr w:rsidR="00CB3C83" w:rsidRPr="000A1007" w14:paraId="007231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BA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C1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90C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1C7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730,00</w:t>
            </w:r>
          </w:p>
        </w:tc>
      </w:tr>
      <w:tr w:rsidR="00CB3C83" w:rsidRPr="000A1007" w14:paraId="455512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CEA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FAB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C3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D6C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93.150,00</w:t>
            </w:r>
          </w:p>
        </w:tc>
      </w:tr>
      <w:tr w:rsidR="00CB3C83" w:rsidRPr="000A1007" w14:paraId="21C2C7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34C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DA4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51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F91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</w:tr>
      <w:tr w:rsidR="00CB3C83" w:rsidRPr="000A1007" w14:paraId="5729E1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9B1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84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FF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E3F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73.150,00</w:t>
            </w:r>
          </w:p>
        </w:tc>
      </w:tr>
      <w:tr w:rsidR="00CB3C83" w:rsidRPr="000A1007" w14:paraId="111166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BD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8CA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40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EC6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</w:tr>
      <w:tr w:rsidR="00CB3C83" w:rsidRPr="000A1007" w14:paraId="1515F7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0F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C39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11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676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</w:tr>
      <w:tr w:rsidR="00CB3C83" w:rsidRPr="000A1007" w14:paraId="393613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C22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978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CD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937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</w:tr>
      <w:tr w:rsidR="00CB3C83" w:rsidRPr="000A1007" w14:paraId="3B4CD4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A7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FE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E0F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F9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77D426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C5D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0EF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871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3F0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A3497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2B6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C0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27A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4CA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2B3F11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3F2F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CF1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55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999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25.750,00</w:t>
            </w:r>
          </w:p>
        </w:tc>
      </w:tr>
      <w:tr w:rsidR="00CB3C83" w:rsidRPr="000A1007" w14:paraId="563FA9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1E4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FC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FBB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7E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</w:tr>
      <w:tr w:rsidR="00CB3C83" w:rsidRPr="000A1007" w14:paraId="38274A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4C2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2B2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6C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A7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25.750,00</w:t>
            </w:r>
          </w:p>
        </w:tc>
      </w:tr>
      <w:tr w:rsidR="00CB3C83" w:rsidRPr="000A1007" w14:paraId="2353072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00F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4E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F2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B65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</w:tr>
      <w:tr w:rsidR="00CB3C83" w:rsidRPr="000A1007" w14:paraId="0FDBA2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5F0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0C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E89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8C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</w:tr>
      <w:tr w:rsidR="00CB3C83" w:rsidRPr="000A1007" w14:paraId="52648F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A2BB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CF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98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19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43.020,00</w:t>
            </w:r>
          </w:p>
        </w:tc>
      </w:tr>
      <w:tr w:rsidR="00CB3C83" w:rsidRPr="000A1007" w14:paraId="08B926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02B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28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AF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58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</w:tr>
      <w:tr w:rsidR="00CB3C83" w:rsidRPr="000A1007" w14:paraId="42AFDF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E5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F6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E70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6BA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14.320,00</w:t>
            </w:r>
          </w:p>
        </w:tc>
      </w:tr>
      <w:tr w:rsidR="00CB3C83" w:rsidRPr="000A1007" w14:paraId="45BB3B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CE3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DFA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419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F39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</w:tr>
      <w:tr w:rsidR="00CB3C83" w:rsidRPr="000A1007" w14:paraId="63D9CF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B5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BEE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AB2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2CB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</w:tr>
      <w:tr w:rsidR="00CB3C83" w:rsidRPr="000A1007" w14:paraId="45BB1A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A90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9A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492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9CD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</w:tr>
      <w:tr w:rsidR="00CB3C83" w:rsidRPr="000A1007" w14:paraId="075804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405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2D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06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FA5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</w:tr>
      <w:tr w:rsidR="00CB3C83" w:rsidRPr="000A1007" w14:paraId="15A104B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41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830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F4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E1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28.700,00</w:t>
            </w:r>
          </w:p>
        </w:tc>
      </w:tr>
      <w:tr w:rsidR="00CB3C83" w:rsidRPr="000A1007" w14:paraId="57EB4C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FD51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F05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70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4C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</w:tr>
      <w:tr w:rsidR="00CB3C83" w:rsidRPr="000A1007" w14:paraId="12CB29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36DB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F1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DF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1D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CB3C83" w:rsidRPr="000A1007" w14:paraId="449EBC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5E9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FE8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5C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297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CB3C83" w:rsidRPr="000A1007" w14:paraId="0F1E10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C6E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ED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2D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372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</w:tr>
      <w:tr w:rsidR="00CB3C83" w:rsidRPr="000A1007" w14:paraId="6C60C2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689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BA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270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332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1.730,00</w:t>
            </w:r>
          </w:p>
        </w:tc>
      </w:tr>
      <w:tr w:rsidR="00CB3C83" w:rsidRPr="000A1007" w14:paraId="21874C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3C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361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8F7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68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204242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19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48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4E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92E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10922E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4CE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09A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67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43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03099D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3DD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348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928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5E9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</w:tr>
      <w:tr w:rsidR="00CB3C83" w:rsidRPr="000A1007" w14:paraId="66D6E8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DA6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18B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E64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7EE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</w:tr>
      <w:tr w:rsidR="00CB3C83" w:rsidRPr="000A1007" w14:paraId="6A867C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18E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37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BD1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7C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</w:tr>
      <w:tr w:rsidR="00CB3C83" w:rsidRPr="000A1007" w14:paraId="0DFF01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7CE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C5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A8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477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69.000,00</w:t>
            </w:r>
          </w:p>
        </w:tc>
      </w:tr>
      <w:tr w:rsidR="00CB3C83" w:rsidRPr="000A1007" w14:paraId="7414F0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6C8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2D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F4E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64D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</w:tr>
      <w:tr w:rsidR="00CB3C83" w:rsidRPr="000A1007" w14:paraId="3E114B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B22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7B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D3F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67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</w:tr>
      <w:tr w:rsidR="00CB3C83" w:rsidRPr="000A1007" w14:paraId="4F3123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FA0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389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41E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04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</w:tr>
      <w:tr w:rsidR="00CB3C83" w:rsidRPr="000A1007" w14:paraId="466A02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5AD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99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57D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90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CB3C83" w:rsidRPr="000A1007" w14:paraId="34FC67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39E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FE0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F23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5D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</w:tr>
      <w:tr w:rsidR="00CB3C83" w:rsidRPr="000A1007" w14:paraId="57A627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27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B0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42D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187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CB3C83" w:rsidRPr="000A1007" w14:paraId="3F7974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0D3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09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80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39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CB3C83" w:rsidRPr="000A1007" w14:paraId="0EC370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AF9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07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310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7A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</w:tr>
      <w:tr w:rsidR="00CB3C83" w:rsidRPr="000A1007" w14:paraId="098862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D49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B62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F75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1.984.780,00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9C9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1.984.780,00</w:t>
            </w:r>
          </w:p>
        </w:tc>
      </w:tr>
      <w:tr w:rsidR="00CB3C83" w:rsidRPr="000A1007" w14:paraId="18EBCB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59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58A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10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45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1.435.500,00</w:t>
            </w:r>
          </w:p>
        </w:tc>
      </w:tr>
      <w:tr w:rsidR="00CB3C83" w:rsidRPr="000A1007" w14:paraId="5FBE5F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8BA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0C2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B1F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9B5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98.000,00</w:t>
            </w:r>
          </w:p>
        </w:tc>
      </w:tr>
      <w:tr w:rsidR="00CB3C83" w:rsidRPr="000A1007" w14:paraId="62CC41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91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86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37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EF8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</w:tr>
      <w:tr w:rsidR="00CB3C83" w:rsidRPr="000A1007" w14:paraId="4EAF20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369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C6E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F3B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AE0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</w:tr>
      <w:tr w:rsidR="00CB3C83" w:rsidRPr="000A1007" w14:paraId="1486B8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65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C4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F39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BF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</w:tr>
      <w:tr w:rsidR="00CB3C83" w:rsidRPr="000A1007" w14:paraId="0A50C6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D6D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9A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77E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95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CB3C83" w:rsidRPr="000A1007" w14:paraId="14C358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CC6A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0F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B9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6DA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1.337.500,00</w:t>
            </w:r>
          </w:p>
        </w:tc>
      </w:tr>
      <w:tr w:rsidR="00CB3C83" w:rsidRPr="000A1007" w14:paraId="39E50E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296D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2B8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5E8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A4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</w:tr>
      <w:tr w:rsidR="00CB3C83" w:rsidRPr="000A1007" w14:paraId="3AC896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45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DFC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27B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8ED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1.337.500,00</w:t>
            </w:r>
          </w:p>
        </w:tc>
      </w:tr>
      <w:tr w:rsidR="00CB3C83" w:rsidRPr="000A1007" w14:paraId="2B1C13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795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58E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FB4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23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1.307.000,00</w:t>
            </w:r>
          </w:p>
        </w:tc>
      </w:tr>
      <w:tr w:rsidR="00CB3C83" w:rsidRPr="000A1007" w14:paraId="431D1C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EC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2A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1E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71F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30.500,00</w:t>
            </w:r>
          </w:p>
        </w:tc>
      </w:tr>
      <w:tr w:rsidR="00CB3C83" w:rsidRPr="000A1007" w14:paraId="3E01A3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D8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A10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EF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5AF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520.080,00</w:t>
            </w:r>
          </w:p>
        </w:tc>
      </w:tr>
      <w:tr w:rsidR="00CB3C83" w:rsidRPr="000A1007" w14:paraId="26615C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E40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570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DD8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133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21.150,00</w:t>
            </w:r>
          </w:p>
        </w:tc>
      </w:tr>
      <w:tr w:rsidR="00CB3C83" w:rsidRPr="000A1007" w14:paraId="68C7A7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E8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416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453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88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4B50B0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75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78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F3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E7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0D15BC0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9DF2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1C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D0D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4B8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21B6E0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16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1B5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88A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776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B3C83" w:rsidRPr="000A1007" w14:paraId="30D513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321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7F3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C4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514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B3C83" w:rsidRPr="000A1007" w14:paraId="22845E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B4F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B01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A4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4B8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B3C83" w:rsidRPr="000A1007" w14:paraId="49C336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A6C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69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061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D5E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</w:tr>
      <w:tr w:rsidR="00CB3C83" w:rsidRPr="000A1007" w14:paraId="087655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FB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79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B95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E4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16.900,00</w:t>
            </w:r>
          </w:p>
        </w:tc>
      </w:tr>
      <w:tr w:rsidR="00CB3C83" w:rsidRPr="000A1007" w14:paraId="4C5346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99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5A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AF4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0B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CB3C83" w:rsidRPr="000A1007" w14:paraId="3549FF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B1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2CF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091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49E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8.050,00</w:t>
            </w:r>
          </w:p>
        </w:tc>
      </w:tr>
      <w:tr w:rsidR="00CB3C83" w:rsidRPr="000A1007" w14:paraId="28F3E9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A6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13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BD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A0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CB3C83" w:rsidRPr="000A1007" w14:paraId="12EB7A9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9E5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04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6A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514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52CAB8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B2B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97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73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59A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1B7C7B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4018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A7B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FC5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DA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216.200,00</w:t>
            </w:r>
          </w:p>
        </w:tc>
      </w:tr>
      <w:tr w:rsidR="00CB3C83" w:rsidRPr="000A1007" w14:paraId="7C0F27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45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655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68C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EA8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</w:tr>
      <w:tr w:rsidR="00CB3C83" w:rsidRPr="000A1007" w14:paraId="6FF254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CA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F82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C61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D93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</w:tr>
      <w:tr w:rsidR="00CB3C83" w:rsidRPr="000A1007" w14:paraId="1D57E1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229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06B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60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E53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</w:tr>
      <w:tr w:rsidR="00CB3C83" w:rsidRPr="000A1007" w14:paraId="085408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7FF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85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8FA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26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</w:tr>
      <w:tr w:rsidR="00CB3C83" w:rsidRPr="000A1007" w14:paraId="1EF26B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D9A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C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A69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12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</w:tr>
      <w:tr w:rsidR="00CB3C83" w:rsidRPr="000A1007" w14:paraId="05CC40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D02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332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AA1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FA5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</w:tr>
      <w:tr w:rsidR="00CB3C83" w:rsidRPr="000A1007" w14:paraId="7583D4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4C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DF9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902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018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</w:tr>
      <w:tr w:rsidR="00CB3C83" w:rsidRPr="000A1007" w14:paraId="3FDF44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BD9C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EE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643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AF8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</w:tr>
      <w:tr w:rsidR="00CB3C83" w:rsidRPr="000A1007" w14:paraId="434B0B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8F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24E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515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542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0CEE1E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FAA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FC7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B54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85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05B700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63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EA1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724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FC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CB3C83" w:rsidRPr="000A1007" w14:paraId="6F522B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E08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C12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505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01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0ECE06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7871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E7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F1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A6A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138.830,00</w:t>
            </w:r>
          </w:p>
        </w:tc>
      </w:tr>
      <w:tr w:rsidR="00CB3C83" w:rsidRPr="000A1007" w14:paraId="385154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9B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749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B55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C16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</w:tr>
      <w:tr w:rsidR="00CB3C83" w:rsidRPr="000A1007" w14:paraId="2C0AE7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50D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44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561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90E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</w:tr>
      <w:tr w:rsidR="00CB3C83" w:rsidRPr="000A1007" w14:paraId="0ECAF8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66D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D1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F47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690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100.800,00</w:t>
            </w:r>
          </w:p>
        </w:tc>
      </w:tr>
      <w:tr w:rsidR="00CB3C83" w:rsidRPr="000A1007" w14:paraId="762CE4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44E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53B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A01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0A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</w:tr>
      <w:tr w:rsidR="00CB3C83" w:rsidRPr="000A1007" w14:paraId="63250F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3E7A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41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97A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891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34.530,00</w:t>
            </w:r>
          </w:p>
        </w:tc>
      </w:tr>
      <w:tr w:rsidR="00CB3C83" w:rsidRPr="000A1007" w14:paraId="4AA52D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66D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FE4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C6B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666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34.530,00</w:t>
            </w:r>
          </w:p>
        </w:tc>
      </w:tr>
      <w:tr w:rsidR="00CB3C83" w:rsidRPr="000A1007" w14:paraId="5B6959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206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020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7E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BB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34.530,00</w:t>
            </w:r>
          </w:p>
        </w:tc>
      </w:tr>
      <w:tr w:rsidR="00CB3C83" w:rsidRPr="000A1007" w14:paraId="3E8623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39D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325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9A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97E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10.500,00</w:t>
            </w:r>
          </w:p>
        </w:tc>
      </w:tr>
      <w:tr w:rsidR="00CB3C83" w:rsidRPr="000A1007" w14:paraId="14A96B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B98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638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0B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97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CB3C83" w:rsidRPr="000A1007" w14:paraId="1FEDB5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AFD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1CD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EEB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D6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CB3C83" w:rsidRPr="000A1007" w14:paraId="2D5A60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807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A4E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9D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726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CB3C83" w:rsidRPr="000A1007" w14:paraId="43E3AA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F5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E9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7AF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00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1F77F7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E9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638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762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F6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09FE4E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F73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E0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F93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934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06CB0DF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59F4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C0B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14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26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</w:tr>
      <w:tr w:rsidR="00CB3C83" w:rsidRPr="000A1007" w14:paraId="1C70CE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27B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6B8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EA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D2F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05F6EC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7C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955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FE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D3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ABDE1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796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46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C39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F9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4C43D5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DDB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C9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D69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26D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</w:tr>
      <w:tr w:rsidR="00CB3C83" w:rsidRPr="000A1007" w14:paraId="54B875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3D3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31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F9F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3C3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3B4119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29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43C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FC1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F1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4197B2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940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77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A99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FF2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1664C1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7B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87A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834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81D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2D5297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72B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ED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DD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0F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3F33FF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753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257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93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D1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16E0D4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34DC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BE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569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74F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7492BC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478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E35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6F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E2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760ABB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7ED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5BC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D70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630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11DA7F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622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06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B78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FD4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1C49C9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1C5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36A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F17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C6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CB3C83" w:rsidRPr="000A1007" w14:paraId="7F2B5A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CC02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B0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15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30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29.000,00</w:t>
            </w:r>
          </w:p>
        </w:tc>
      </w:tr>
      <w:tr w:rsidR="00CB3C83" w:rsidRPr="000A1007" w14:paraId="3E7455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5B0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134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99C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72B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CB3C83" w:rsidRPr="000A1007" w14:paraId="4EC35F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0E5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E4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CAF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40B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CB3C83" w:rsidRPr="000A1007" w14:paraId="02A26C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6E3A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D1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AD4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A1D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CB3C83" w:rsidRPr="000A1007" w14:paraId="03A53B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7B6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B7D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9C7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AD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75827B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F8E3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FF7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C3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C6B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</w:tr>
      <w:tr w:rsidR="00CB3C83" w:rsidRPr="000A1007" w14:paraId="0CA52A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451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190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349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A77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4E138C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FF1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4D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086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1D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4AAE7F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EF8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DA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5E9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B70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019924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A0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3E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714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2.453.430,00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C3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2.458.460,00</w:t>
            </w:r>
          </w:p>
        </w:tc>
      </w:tr>
      <w:tr w:rsidR="00CB3C83" w:rsidRPr="000A1007" w14:paraId="5A688F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DF1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C7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999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A9F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1.916.300,00</w:t>
            </w:r>
          </w:p>
        </w:tc>
      </w:tr>
      <w:tr w:rsidR="00CB3C83" w:rsidRPr="000A1007" w14:paraId="076AC6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D46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76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B28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EA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</w:tr>
      <w:tr w:rsidR="00CB3C83" w:rsidRPr="000A1007" w14:paraId="072BD5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97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7D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4A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271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</w:tr>
      <w:tr w:rsidR="00CB3C83" w:rsidRPr="000A1007" w14:paraId="21E68D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3F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D42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0C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BFB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</w:tr>
      <w:tr w:rsidR="00CB3C83" w:rsidRPr="000A1007" w14:paraId="3779D1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81E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B6B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71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D7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</w:tr>
      <w:tr w:rsidR="00CB3C83" w:rsidRPr="000A1007" w14:paraId="225258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AF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DF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5FF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D6D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CB3C83" w:rsidRPr="000A1007" w14:paraId="7B3E75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0FD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4A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04E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B8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1.811.300,00</w:t>
            </w:r>
          </w:p>
        </w:tc>
      </w:tr>
      <w:tr w:rsidR="00CB3C83" w:rsidRPr="000A1007" w14:paraId="3E64C5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E6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C6D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4A2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E89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</w:tr>
      <w:tr w:rsidR="00CB3C83" w:rsidRPr="000A1007" w14:paraId="45DA5E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10A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B74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3F5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6A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1.811.300,00</w:t>
            </w:r>
          </w:p>
        </w:tc>
      </w:tr>
      <w:tr w:rsidR="00CB3C83" w:rsidRPr="000A1007" w14:paraId="421079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67A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D8E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A98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AC6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1.770.000,00</w:t>
            </w:r>
          </w:p>
        </w:tc>
      </w:tr>
      <w:tr w:rsidR="00CB3C83" w:rsidRPr="000A1007" w14:paraId="497C05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B82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15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240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8A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41.300,00</w:t>
            </w:r>
          </w:p>
        </w:tc>
      </w:tr>
      <w:tr w:rsidR="00CB3C83" w:rsidRPr="000A1007" w14:paraId="0C4C11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9EF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3E6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410.030,00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0A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410.030,00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3E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415.060,00</w:t>
            </w:r>
          </w:p>
        </w:tc>
      </w:tr>
      <w:tr w:rsidR="00CB3C83" w:rsidRPr="000A1007" w14:paraId="4C364C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FE91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2E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E18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69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</w:tr>
      <w:tr w:rsidR="00CB3C83" w:rsidRPr="000A1007" w14:paraId="311FBA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446D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EA3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5B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AA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</w:tr>
      <w:tr w:rsidR="00CB3C83" w:rsidRPr="000A1007" w14:paraId="59ECF0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571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F86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CF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D5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</w:tr>
      <w:tr w:rsidR="00CB3C83" w:rsidRPr="000A1007" w14:paraId="1B89A2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799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FA4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00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AE6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</w:tr>
      <w:tr w:rsidR="00CB3C83" w:rsidRPr="000A1007" w14:paraId="4562A1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DE4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83E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34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2D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CB3C83" w:rsidRPr="000A1007" w14:paraId="2B3325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87FA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649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AA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525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220C54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EA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A9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53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7EF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437D60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156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F0D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1A7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0B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788A7F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661F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86E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0CD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26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22462A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8581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20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040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8A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28F2AB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53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2A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EB5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370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</w:tr>
      <w:tr w:rsidR="00CB3C83" w:rsidRPr="000A1007" w14:paraId="1F140B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79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72B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C5C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50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28.600,00</w:t>
            </w:r>
          </w:p>
        </w:tc>
      </w:tr>
      <w:tr w:rsidR="00CB3C83" w:rsidRPr="000A1007" w14:paraId="098152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D0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5AF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BED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900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</w:tr>
      <w:tr w:rsidR="00CB3C83" w:rsidRPr="000A1007" w14:paraId="7F7CA8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82C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BB2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4E4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584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41CF33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0E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57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534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D28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CB3C83" w:rsidRPr="000A1007" w14:paraId="6D879C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DA1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88B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D44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A2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145.830,00</w:t>
            </w:r>
          </w:p>
        </w:tc>
      </w:tr>
      <w:tr w:rsidR="00CB3C83" w:rsidRPr="000A1007" w14:paraId="7E6351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1F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92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70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9F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</w:tr>
      <w:tr w:rsidR="00CB3C83" w:rsidRPr="000A1007" w14:paraId="53B8B7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E3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A1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D14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A1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110.830,00</w:t>
            </w:r>
          </w:p>
        </w:tc>
      </w:tr>
      <w:tr w:rsidR="00CB3C83" w:rsidRPr="000A1007" w14:paraId="131D0B1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28B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E35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AD3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BC4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108.330,00</w:t>
            </w:r>
          </w:p>
        </w:tc>
      </w:tr>
      <w:tr w:rsidR="00CB3C83" w:rsidRPr="000A1007" w14:paraId="36CC3A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F01C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38D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B24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BBC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0E61FD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A73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22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F5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A7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44E538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D4B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28F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31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8E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</w:tr>
      <w:tr w:rsidR="00CB3C83" w:rsidRPr="000A1007" w14:paraId="3B2644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806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46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AF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F34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</w:tr>
      <w:tr w:rsidR="00CB3C83" w:rsidRPr="000A1007" w14:paraId="05EB42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F30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69B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DE4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40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B3C83" w:rsidRPr="000A1007" w14:paraId="0D8C59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EDF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7BB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AC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49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CB3C83" w:rsidRPr="000A1007" w14:paraId="234D8A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EC7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AA7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21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A34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99.030,00</w:t>
            </w:r>
          </w:p>
        </w:tc>
      </w:tr>
      <w:tr w:rsidR="00CB3C83" w:rsidRPr="000A1007" w14:paraId="07FC16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A9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56D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68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AE4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</w:tr>
      <w:tr w:rsidR="00CB3C83" w:rsidRPr="000A1007" w14:paraId="6BB4B4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DD7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84D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88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08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</w:tr>
      <w:tr w:rsidR="00CB3C83" w:rsidRPr="000A1007" w14:paraId="4B7DF6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074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89E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D4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7E1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</w:tr>
      <w:tr w:rsidR="00CB3C83" w:rsidRPr="000A1007" w14:paraId="2AFA3E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A99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547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C5A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E43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5132EBF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D3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742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E71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4B0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55.830,00</w:t>
            </w:r>
          </w:p>
        </w:tc>
      </w:tr>
      <w:tr w:rsidR="00CB3C83" w:rsidRPr="000A1007" w14:paraId="5E19BA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A4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5EA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E43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D44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55.830,00</w:t>
            </w:r>
          </w:p>
        </w:tc>
      </w:tr>
      <w:tr w:rsidR="00CB3C83" w:rsidRPr="000A1007" w14:paraId="480E81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7CB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4A9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1CB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5AD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55.830,00</w:t>
            </w:r>
          </w:p>
        </w:tc>
      </w:tr>
      <w:tr w:rsidR="00CB3C83" w:rsidRPr="000A1007" w14:paraId="5BB24D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C24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F2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A42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E6C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9.300,00</w:t>
            </w:r>
          </w:p>
        </w:tc>
      </w:tr>
      <w:tr w:rsidR="00CB3C83" w:rsidRPr="000A1007" w14:paraId="7D2E15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72D9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D7B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42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434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51189E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B47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68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BE3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84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57976A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C3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67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06D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7D6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</w:tr>
      <w:tr w:rsidR="00CB3C83" w:rsidRPr="000A1007" w14:paraId="666202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8B1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CE0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0F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86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</w:tr>
      <w:tr w:rsidR="00CB3C83" w:rsidRPr="000A1007" w14:paraId="60B50E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355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01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CE7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15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</w:tr>
      <w:tr w:rsidR="00CB3C83" w:rsidRPr="000A1007" w14:paraId="3D3203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B7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5D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299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FA6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</w:tr>
      <w:tr w:rsidR="00CB3C83" w:rsidRPr="000A1007" w14:paraId="10466A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E25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48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D8D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CD3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</w:tr>
      <w:tr w:rsidR="00CB3C83" w:rsidRPr="000A1007" w14:paraId="66E561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C6BF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3B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F83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EAE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7CC043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34B9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38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D8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94A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424BE0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C58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8D8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B0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33E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558242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7E7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72F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7D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C7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2.800,00</w:t>
            </w:r>
          </w:p>
        </w:tc>
      </w:tr>
      <w:tr w:rsidR="00CB3C83" w:rsidRPr="000A1007" w14:paraId="020B09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BA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DC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CA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F48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38CE41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245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7B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55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ACF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7AEB37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AAF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F7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01D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73C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24AD76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CFE1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BB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E52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BF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0FA49A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7C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BC3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4C4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31D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2EDF60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EB4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1F0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CBF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B1C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0E3A74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2A3D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569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72B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892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94.800,00</w:t>
            </w:r>
          </w:p>
        </w:tc>
      </w:tr>
      <w:tr w:rsidR="00CB3C83" w:rsidRPr="000A1007" w14:paraId="04AC03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9BF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37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785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67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</w:tr>
      <w:tr w:rsidR="00CB3C83" w:rsidRPr="000A1007" w14:paraId="4B62FC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31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89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95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37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</w:tr>
      <w:tr w:rsidR="00CB3C83" w:rsidRPr="000A1007" w14:paraId="682949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825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143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3F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300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94.800,00</w:t>
            </w:r>
          </w:p>
        </w:tc>
      </w:tr>
      <w:tr w:rsidR="00CB3C83" w:rsidRPr="000A1007" w14:paraId="6A6182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31F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26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57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CB2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</w:tr>
      <w:tr w:rsidR="00CB3C83" w:rsidRPr="000A1007" w14:paraId="291020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9AE5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343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1A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7E4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26.400,00</w:t>
            </w:r>
          </w:p>
        </w:tc>
      </w:tr>
      <w:tr w:rsidR="00CB3C83" w:rsidRPr="000A1007" w14:paraId="6B0185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0E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21C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CA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F5A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</w:tr>
      <w:tr w:rsidR="00CB3C83" w:rsidRPr="000A1007" w14:paraId="4ABE2C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6B7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2CF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03D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8AC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</w:tr>
      <w:tr w:rsidR="00CB3C83" w:rsidRPr="000A1007" w14:paraId="1240FA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647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7AA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AB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697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</w:tr>
      <w:tr w:rsidR="00CB3C83" w:rsidRPr="000A1007" w14:paraId="45979B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B9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8157 PREDŠKOLSKI ODGOJ I OBRAZOVANJE DJECE S POTEŠKOĆAMA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32F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F0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DDB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</w:tr>
      <w:tr w:rsidR="00CB3C83" w:rsidRPr="000A1007" w14:paraId="7D0DD0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BBF6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A815701 DNEVNI BORAVAK DJECE S POTEŠKOĆAMA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25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EA0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22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100.700,00</w:t>
            </w:r>
          </w:p>
        </w:tc>
      </w:tr>
      <w:tr w:rsidR="00CB3C83" w:rsidRPr="000A1007" w14:paraId="4357E7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54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B9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D3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50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</w:tr>
      <w:tr w:rsidR="00CB3C83" w:rsidRPr="000A1007" w14:paraId="0C069F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59FB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C2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40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880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</w:tr>
      <w:tr w:rsidR="00CB3C83" w:rsidRPr="000A1007" w14:paraId="383151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7B96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19B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04E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33B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</w:tr>
      <w:tr w:rsidR="00CB3C83" w:rsidRPr="000A1007" w14:paraId="2C4869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98C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8C8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F75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D8C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09F56C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57E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EF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99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3C4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</w:tr>
      <w:tr w:rsidR="00CB3C83" w:rsidRPr="000A1007" w14:paraId="32AF93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AB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FF0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9E2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F27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</w:tr>
      <w:tr w:rsidR="00CB3C83" w:rsidRPr="000A1007" w14:paraId="553F8D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F4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81A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0F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E7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</w:tr>
      <w:tr w:rsidR="00CB3C83" w:rsidRPr="000A1007" w14:paraId="063C2A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386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8DA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68B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BC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CB3C83" w:rsidRPr="000A1007" w14:paraId="657648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D0D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07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D63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41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CB3C83" w:rsidRPr="000A1007" w14:paraId="7D5846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28B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E69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3.189.320,00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9A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3.191.350,00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EF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3.191.350,00</w:t>
            </w:r>
          </w:p>
        </w:tc>
      </w:tr>
      <w:tr w:rsidR="00CB3C83" w:rsidRPr="000A1007" w14:paraId="0FAFF4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EC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38E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91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EA5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2.447.000,00</w:t>
            </w:r>
          </w:p>
        </w:tc>
      </w:tr>
      <w:tr w:rsidR="00CB3C83" w:rsidRPr="000A1007" w14:paraId="76B3F3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1397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62E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D4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E4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147.000,00</w:t>
            </w:r>
          </w:p>
        </w:tc>
      </w:tr>
      <w:tr w:rsidR="00CB3C83" w:rsidRPr="000A1007" w14:paraId="374E38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367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A33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FC6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66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</w:tr>
      <w:tr w:rsidR="00CB3C83" w:rsidRPr="000A1007" w14:paraId="653D8D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B0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53B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68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06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</w:tr>
      <w:tr w:rsidR="00CB3C83" w:rsidRPr="000A1007" w14:paraId="025DFC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C78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668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33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54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145.700,00</w:t>
            </w:r>
          </w:p>
        </w:tc>
      </w:tr>
      <w:tr w:rsidR="00CB3C83" w:rsidRPr="000A1007" w14:paraId="6B592C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E177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65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F9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075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23E391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CA61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54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880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A00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</w:tr>
      <w:tr w:rsidR="00CB3C83" w:rsidRPr="000A1007" w14:paraId="054E16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9DC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EA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25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BBD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</w:tr>
      <w:tr w:rsidR="00CB3C83" w:rsidRPr="000A1007" w14:paraId="7D024A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83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6D3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54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927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</w:tr>
      <w:tr w:rsidR="00CB3C83" w:rsidRPr="000A1007" w14:paraId="337FCA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816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F7C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5E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E19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2.266.000,00</w:t>
            </w:r>
          </w:p>
        </w:tc>
      </w:tr>
      <w:tr w:rsidR="00CB3C83" w:rsidRPr="000A1007" w14:paraId="3F1A70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D6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A6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FB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30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</w:tr>
      <w:tr w:rsidR="00CB3C83" w:rsidRPr="000A1007" w14:paraId="69B30B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758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AA6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B6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6BB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743.750,00</w:t>
            </w:r>
          </w:p>
        </w:tc>
      </w:tr>
      <w:tr w:rsidR="00CB3C83" w:rsidRPr="000A1007" w14:paraId="53DFEE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BAD7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ABB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33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30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37.030,00</w:t>
            </w:r>
          </w:p>
        </w:tc>
      </w:tr>
      <w:tr w:rsidR="00CB3C83" w:rsidRPr="000A1007" w14:paraId="30549F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3C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9A6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9B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3F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</w:tr>
      <w:tr w:rsidR="00CB3C83" w:rsidRPr="000A1007" w14:paraId="1A9051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0DE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311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B7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E9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9.520,00</w:t>
            </w:r>
          </w:p>
        </w:tc>
      </w:tr>
      <w:tr w:rsidR="00CB3C83" w:rsidRPr="000A1007" w14:paraId="60206E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A92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F1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40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914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</w:tr>
      <w:tr w:rsidR="00CB3C83" w:rsidRPr="000A1007" w14:paraId="485EF1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C4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81A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FD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A5C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3BA810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2F9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BF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62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A65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27.510,00</w:t>
            </w:r>
          </w:p>
        </w:tc>
      </w:tr>
      <w:tr w:rsidR="00CB3C83" w:rsidRPr="000A1007" w14:paraId="1C8A44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08C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89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5BC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40D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</w:tr>
      <w:tr w:rsidR="00CB3C83" w:rsidRPr="000A1007" w14:paraId="2D54D0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F08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CB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2B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0BC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55CEFD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017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1FA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A4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860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CB3C83" w:rsidRPr="000A1007" w14:paraId="1B2292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4F7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459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98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AC2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</w:tr>
      <w:tr w:rsidR="00CB3C83" w:rsidRPr="000A1007" w14:paraId="73FA72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90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DFD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FEC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4BE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4.510,00</w:t>
            </w:r>
          </w:p>
        </w:tc>
      </w:tr>
      <w:tr w:rsidR="00CB3C83" w:rsidRPr="000A1007" w14:paraId="11D6E6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1EF2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2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8D0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BA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303.900,00</w:t>
            </w:r>
          </w:p>
        </w:tc>
      </w:tr>
      <w:tr w:rsidR="00CB3C83" w:rsidRPr="000A1007" w14:paraId="737FB5A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05A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C4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FC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C0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</w:tr>
      <w:tr w:rsidR="00CB3C83" w:rsidRPr="000A1007" w14:paraId="4F9D4E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8467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447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5C4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4C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228.900,00</w:t>
            </w:r>
          </w:p>
        </w:tc>
      </w:tr>
      <w:tr w:rsidR="00CB3C83" w:rsidRPr="000A1007" w14:paraId="0E6CEE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46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8DC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325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A3A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213.300,00</w:t>
            </w:r>
          </w:p>
        </w:tc>
      </w:tr>
      <w:tr w:rsidR="00CB3C83" w:rsidRPr="000A1007" w14:paraId="5B9DD0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CF4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B7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03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CB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</w:tr>
      <w:tr w:rsidR="00CB3C83" w:rsidRPr="000A1007" w14:paraId="3AC0AB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91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A5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24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72F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79A3CE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6E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B4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FBD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BF9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</w:tr>
      <w:tr w:rsidR="00CB3C83" w:rsidRPr="000A1007" w14:paraId="2C6A61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16D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32D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949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18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64.550,00</w:t>
            </w:r>
          </w:p>
        </w:tc>
      </w:tr>
      <w:tr w:rsidR="00CB3C83" w:rsidRPr="000A1007" w14:paraId="02FD9A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9B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14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13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9A2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</w:tr>
      <w:tr w:rsidR="00CB3C83" w:rsidRPr="000A1007" w14:paraId="17C341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5E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1E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C6C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511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10.450,00</w:t>
            </w:r>
          </w:p>
        </w:tc>
      </w:tr>
      <w:tr w:rsidR="00CB3C83" w:rsidRPr="000A1007" w14:paraId="4976B8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62B7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8D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C6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ADA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740,00</w:t>
            </w:r>
          </w:p>
        </w:tc>
      </w:tr>
      <w:tr w:rsidR="00CB3C83" w:rsidRPr="000A1007" w14:paraId="08E967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6A8F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CFD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1FA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1F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</w:tr>
      <w:tr w:rsidR="00CB3C83" w:rsidRPr="000A1007" w14:paraId="4401C9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00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D1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C4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DD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</w:tr>
      <w:tr w:rsidR="00CB3C83" w:rsidRPr="000A1007" w14:paraId="66C2EE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CDB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C6D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FDA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7C8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</w:tr>
      <w:tr w:rsidR="00CB3C83" w:rsidRPr="000A1007" w14:paraId="61FECC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9C4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B3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568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31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51.300,00</w:t>
            </w:r>
          </w:p>
        </w:tc>
      </w:tr>
      <w:tr w:rsidR="00CB3C83" w:rsidRPr="000A1007" w14:paraId="6FF0A3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22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5C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506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0D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</w:tr>
      <w:tr w:rsidR="00CB3C83" w:rsidRPr="000A1007" w14:paraId="061881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70F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83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B5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6E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</w:tr>
      <w:tr w:rsidR="00CB3C83" w:rsidRPr="000A1007" w14:paraId="1C322F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121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87A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99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568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</w:tr>
      <w:tr w:rsidR="00CB3C83" w:rsidRPr="000A1007" w14:paraId="29A10C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E8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D4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E9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D50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</w:tr>
      <w:tr w:rsidR="00CB3C83" w:rsidRPr="000A1007" w14:paraId="3FDF9AE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0C96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29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44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187.030,00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E0F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187.030,00</w:t>
            </w:r>
          </w:p>
        </w:tc>
      </w:tr>
      <w:tr w:rsidR="00CB3C83" w:rsidRPr="000A1007" w14:paraId="3AEE00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5B14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F07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71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97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</w:tr>
      <w:tr w:rsidR="00CB3C83" w:rsidRPr="000A1007" w14:paraId="783290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1DBA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4FA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C70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4D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117.600,00</w:t>
            </w:r>
          </w:p>
        </w:tc>
      </w:tr>
      <w:tr w:rsidR="00CB3C83" w:rsidRPr="000A1007" w14:paraId="612D8B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5067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629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D09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7E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111.600,00</w:t>
            </w:r>
          </w:p>
        </w:tc>
      </w:tr>
      <w:tr w:rsidR="00CB3C83" w:rsidRPr="000A1007" w14:paraId="68B40D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B55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B4F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EAC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58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7BEA42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3D2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2AA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FBF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B37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69.430,00</w:t>
            </w:r>
          </w:p>
        </w:tc>
      </w:tr>
      <w:tr w:rsidR="00CB3C83" w:rsidRPr="000A1007" w14:paraId="497FD4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88FA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6F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E5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43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69.430,00</w:t>
            </w:r>
          </w:p>
        </w:tc>
      </w:tr>
      <w:tr w:rsidR="00CB3C83" w:rsidRPr="000A1007" w14:paraId="443E43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B8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91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41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92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69.430,00</w:t>
            </w:r>
          </w:p>
        </w:tc>
      </w:tr>
      <w:tr w:rsidR="00CB3C83" w:rsidRPr="000A1007" w14:paraId="1CB9F9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E5A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931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FC2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74F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45.500,00</w:t>
            </w:r>
          </w:p>
        </w:tc>
      </w:tr>
      <w:tr w:rsidR="00CB3C83" w:rsidRPr="000A1007" w14:paraId="79A1D7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BCD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DE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922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FC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</w:tr>
      <w:tr w:rsidR="00CB3C83" w:rsidRPr="000A1007" w14:paraId="4168101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CC4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5F9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E87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FE2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</w:tr>
      <w:tr w:rsidR="00CB3C83" w:rsidRPr="000A1007" w14:paraId="2003A7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F1F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1BB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06F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16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</w:tr>
      <w:tr w:rsidR="00CB3C83" w:rsidRPr="000A1007" w14:paraId="70FC97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1B3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E80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7C9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23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5.250,00</w:t>
            </w:r>
          </w:p>
        </w:tc>
      </w:tr>
      <w:tr w:rsidR="00CB3C83" w:rsidRPr="000A1007" w14:paraId="70D3A7B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AE9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3CF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2BF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EB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CB3C83" w:rsidRPr="000A1007" w14:paraId="349B6D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72D2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A7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5C9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73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CB3C83" w:rsidRPr="000A1007" w14:paraId="6F1493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DBD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98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9E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35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CB3C83" w:rsidRPr="000A1007" w14:paraId="074769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CCF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50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3D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F69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2E3D79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5DF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42F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EE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33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5812C2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8DF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0C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36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DDA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2A8F868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7D88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9C1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DAA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910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113.000,00</w:t>
            </w:r>
          </w:p>
        </w:tc>
      </w:tr>
      <w:tr w:rsidR="00CB3C83" w:rsidRPr="000A1007" w14:paraId="44A56E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5F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15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247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6EC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</w:tr>
      <w:tr w:rsidR="00CB3C83" w:rsidRPr="000A1007" w14:paraId="680B1C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ABEA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162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84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C25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</w:tr>
      <w:tr w:rsidR="00CB3C83" w:rsidRPr="000A1007" w14:paraId="359704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029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74C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DA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06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</w:tr>
      <w:tr w:rsidR="00CB3C83" w:rsidRPr="000A1007" w14:paraId="34648D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3512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E2D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58D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EF4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4DD946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3DB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57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7F8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E3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600,00</w:t>
            </w:r>
          </w:p>
        </w:tc>
      </w:tr>
      <w:tr w:rsidR="00CB3C83" w:rsidRPr="000A1007" w14:paraId="170B06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A72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5D1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515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16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7B6BFA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D622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B7C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386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453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334113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27A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E3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078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C4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6FDF2E9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68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AD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2.285.588,00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EDD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2.286.588,00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609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2.286.588,00</w:t>
            </w:r>
          </w:p>
        </w:tc>
      </w:tr>
      <w:tr w:rsidR="00CB3C83" w:rsidRPr="000A1007" w14:paraId="7C8C09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BB8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04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DEC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317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1.777.800,00</w:t>
            </w:r>
          </w:p>
        </w:tc>
      </w:tr>
      <w:tr w:rsidR="00CB3C83" w:rsidRPr="000A1007" w14:paraId="53A21D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200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8C3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EFF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9D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</w:tr>
      <w:tr w:rsidR="00CB3C83" w:rsidRPr="000A1007" w14:paraId="4552AC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78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ADC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E36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AE5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</w:tr>
      <w:tr w:rsidR="00CB3C83" w:rsidRPr="000A1007" w14:paraId="6F1504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A0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7DB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CC9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DC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</w:tr>
      <w:tr w:rsidR="00CB3C83" w:rsidRPr="000A1007" w14:paraId="7119DD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634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20A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146.971,00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41A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146.971,00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416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146.971,00</w:t>
            </w:r>
          </w:p>
        </w:tc>
      </w:tr>
      <w:tr w:rsidR="00CB3C83" w:rsidRPr="000A1007" w14:paraId="13306C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52A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837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B28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4F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1.029,00</w:t>
            </w:r>
          </w:p>
        </w:tc>
      </w:tr>
      <w:tr w:rsidR="00CB3C83" w:rsidRPr="000A1007" w14:paraId="653BAF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B531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F3F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68F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EA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1.629.800,00</w:t>
            </w:r>
          </w:p>
        </w:tc>
      </w:tr>
      <w:tr w:rsidR="00CB3C83" w:rsidRPr="000A1007" w14:paraId="517FEC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6D3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3F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BD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A6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</w:tr>
      <w:tr w:rsidR="00CB3C83" w:rsidRPr="000A1007" w14:paraId="18AD71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F0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73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F3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B2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1.629.800,00</w:t>
            </w:r>
          </w:p>
        </w:tc>
      </w:tr>
      <w:tr w:rsidR="00CB3C83" w:rsidRPr="000A1007" w14:paraId="15AB9F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8B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7F3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1.570.800,00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581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1.570.800,00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57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1.570.800,00</w:t>
            </w:r>
          </w:p>
        </w:tc>
      </w:tr>
      <w:tr w:rsidR="00CB3C83" w:rsidRPr="000A1007" w14:paraId="271E9B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F85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96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AA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ADF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</w:tr>
      <w:tr w:rsidR="00CB3C83" w:rsidRPr="000A1007" w14:paraId="4D3B66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EC4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2F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470.094,00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3DB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471.094,00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62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471.094,00</w:t>
            </w:r>
          </w:p>
        </w:tc>
      </w:tr>
      <w:tr w:rsidR="00CB3C83" w:rsidRPr="000A1007" w14:paraId="49E372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7121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CFC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C25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6F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40.283,00</w:t>
            </w:r>
          </w:p>
        </w:tc>
      </w:tr>
      <w:tr w:rsidR="00CB3C83" w:rsidRPr="000A1007" w14:paraId="3BE1F0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5A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178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698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31B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</w:tr>
      <w:tr w:rsidR="00CB3C83" w:rsidRPr="000A1007" w14:paraId="2E4CF1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947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995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53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71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</w:tr>
      <w:tr w:rsidR="00CB3C83" w:rsidRPr="000A1007" w14:paraId="0536A4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08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8FB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F03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ECB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</w:tr>
      <w:tr w:rsidR="00CB3C83" w:rsidRPr="000A1007" w14:paraId="3F2F6C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5ED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44B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F5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D6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5F32C7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3B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6E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AA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CA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CB3C83" w:rsidRPr="000A1007" w14:paraId="1C6115B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71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CA0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9EA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644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CB3C83" w:rsidRPr="000A1007" w14:paraId="718AF8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FB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49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8C9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8EB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CB3C83" w:rsidRPr="000A1007" w14:paraId="13C24D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DF01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78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AA8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F9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</w:tr>
      <w:tr w:rsidR="00CB3C83" w:rsidRPr="000A1007" w14:paraId="6399C3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F94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BB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14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90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</w:tr>
      <w:tr w:rsidR="00CB3C83" w:rsidRPr="000A1007" w14:paraId="70E5CB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284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DA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0C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DA0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</w:tr>
      <w:tr w:rsidR="00CB3C83" w:rsidRPr="000A1007" w14:paraId="271CC0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B85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1A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150.989,00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EC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150.989,00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1BE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150.989,00</w:t>
            </w:r>
          </w:p>
        </w:tc>
      </w:tr>
      <w:tr w:rsidR="00CB3C83" w:rsidRPr="000A1007" w14:paraId="6FDA1A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C2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C6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FA9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919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</w:tr>
      <w:tr w:rsidR="00CB3C83" w:rsidRPr="000A1007" w14:paraId="272543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AC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C2D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6D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068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</w:tr>
      <w:tr w:rsidR="00CB3C83" w:rsidRPr="000A1007" w14:paraId="691942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A0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E1A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64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A3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106.400,00</w:t>
            </w:r>
          </w:p>
        </w:tc>
      </w:tr>
      <w:tr w:rsidR="00CB3C83" w:rsidRPr="000A1007" w14:paraId="5073A0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6A9C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B5F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8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C9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CB3C83" w:rsidRPr="000A1007" w14:paraId="4E80CD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20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61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66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82F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</w:tr>
      <w:tr w:rsidR="00CB3C83" w:rsidRPr="000A1007" w14:paraId="6AD41A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9E38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97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61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15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</w:tr>
      <w:tr w:rsidR="00CB3C83" w:rsidRPr="000A1007" w14:paraId="69BE18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F89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28F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707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572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43.389,00</w:t>
            </w:r>
          </w:p>
        </w:tc>
      </w:tr>
      <w:tr w:rsidR="00CB3C83" w:rsidRPr="000A1007" w14:paraId="1E083F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86F7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8E2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2F5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6D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27.200,00</w:t>
            </w:r>
          </w:p>
        </w:tc>
      </w:tr>
      <w:tr w:rsidR="00CB3C83" w:rsidRPr="000A1007" w14:paraId="5CF8F0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C2B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C3B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99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BCB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</w:tr>
      <w:tr w:rsidR="00CB3C83" w:rsidRPr="000A1007" w14:paraId="65D5E1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95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BB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39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E7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</w:tr>
      <w:tr w:rsidR="00CB3C83" w:rsidRPr="000A1007" w14:paraId="371D5C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1F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31D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00B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D95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</w:tr>
      <w:tr w:rsidR="00CB3C83" w:rsidRPr="000A1007" w14:paraId="697F01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7A56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1C9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30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FA5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121.200,00</w:t>
            </w:r>
          </w:p>
        </w:tc>
      </w:tr>
      <w:tr w:rsidR="00CB3C83" w:rsidRPr="000A1007" w14:paraId="22B7B3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B6F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48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E3F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8D1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</w:tr>
      <w:tr w:rsidR="00CB3C83" w:rsidRPr="000A1007" w14:paraId="6C92D0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BE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78E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A7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8F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</w:tr>
      <w:tr w:rsidR="00CB3C83" w:rsidRPr="000A1007" w14:paraId="1354C0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D6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BA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84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F3D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</w:tr>
      <w:tr w:rsidR="00CB3C83" w:rsidRPr="000A1007" w14:paraId="6B8FE2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2DE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874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E90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A3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172E29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F82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243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949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43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</w:tr>
      <w:tr w:rsidR="00CB3C83" w:rsidRPr="000A1007" w14:paraId="70FF7E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EC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E7B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FF8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7E8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</w:tr>
      <w:tr w:rsidR="00CB3C83" w:rsidRPr="000A1007" w14:paraId="2EE75B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5BD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273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22E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D3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</w:tr>
      <w:tr w:rsidR="00CB3C83" w:rsidRPr="000A1007" w14:paraId="4C28F9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A827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B04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73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1C6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</w:tr>
      <w:tr w:rsidR="00CB3C83" w:rsidRPr="000A1007" w14:paraId="0E1BD0D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D96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94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BC1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466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CB3C83" w:rsidRPr="000A1007" w14:paraId="099435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80B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D7D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6B2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A01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CB3C83" w:rsidRPr="000A1007" w14:paraId="156165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747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51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AB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D4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CB3C83" w:rsidRPr="000A1007" w14:paraId="3276AFC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2BE9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6D9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04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DFE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</w:tr>
      <w:tr w:rsidR="00CB3C83" w:rsidRPr="000A1007" w14:paraId="2A2766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99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80B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30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75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1EAD3D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FF40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7B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722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B3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393F1B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B2CF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61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5D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B8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706EE3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901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289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F7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15D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CB3C83" w:rsidRPr="000A1007" w14:paraId="54E092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D2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B97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BE3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83B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CB3C83" w:rsidRPr="000A1007" w14:paraId="4B2E4A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F8E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420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595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E9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CB3C83" w:rsidRPr="000A1007" w14:paraId="12165E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D06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B7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E4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F22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</w:tr>
      <w:tr w:rsidR="00CB3C83" w:rsidRPr="000A1007" w14:paraId="5C9875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7E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36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EDA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DF3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</w:tr>
      <w:tr w:rsidR="00CB3C83" w:rsidRPr="000A1007" w14:paraId="40DA40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48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6A8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6CD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46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</w:tr>
      <w:tr w:rsidR="00CB3C83" w:rsidRPr="000A1007" w14:paraId="14A903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5C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DB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225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707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</w:tr>
      <w:tr w:rsidR="00CB3C83" w:rsidRPr="000A1007" w14:paraId="37D470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0E7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93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77B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7C7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4AE8C6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D81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6E6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A89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2C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CB3C83" w:rsidRPr="000A1007" w14:paraId="7F878D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DB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CE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1DA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B1E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1A67B5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56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0DE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BB3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D3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52EA9C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3EAA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DDE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DCE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F7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12F1B2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14FF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504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A55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348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</w:tr>
      <w:tr w:rsidR="00CB3C83" w:rsidRPr="000A1007" w14:paraId="6DBD4F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6AC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ACE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C05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3F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</w:tr>
      <w:tr w:rsidR="00CB3C83" w:rsidRPr="000A1007" w14:paraId="1DA1B0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45C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9E9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E7E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9C1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CB3C83" w:rsidRPr="000A1007" w14:paraId="27AC69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31E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7D6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C3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B70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CB3C83" w:rsidRPr="000A1007" w14:paraId="24E0D0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386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A4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32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8C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CB3C83" w:rsidRPr="000A1007" w14:paraId="59561E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268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90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FF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4FD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</w:tr>
      <w:tr w:rsidR="00CB3C83" w:rsidRPr="000A1007" w14:paraId="0F9341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A9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724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45D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56C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</w:tr>
      <w:tr w:rsidR="00CB3C83" w:rsidRPr="000A1007" w14:paraId="78AFFA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A8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84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A3C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286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</w:tr>
      <w:tr w:rsidR="00CB3C83" w:rsidRPr="000A1007" w14:paraId="51051F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4A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81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1.028.135,00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2F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1.028.135,00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B8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1.028.135,00</w:t>
            </w:r>
          </w:p>
        </w:tc>
      </w:tr>
      <w:tr w:rsidR="00CB3C83" w:rsidRPr="000A1007" w14:paraId="6E3753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A5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E9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876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39C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881.570,00</w:t>
            </w:r>
          </w:p>
        </w:tc>
      </w:tr>
      <w:tr w:rsidR="00CB3C83" w:rsidRPr="000A1007" w14:paraId="47CBB3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DA59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670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1D4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3A6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</w:tr>
      <w:tr w:rsidR="00CB3C83" w:rsidRPr="000A1007" w14:paraId="26EE8D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00E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26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37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29F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</w:tr>
      <w:tr w:rsidR="00CB3C83" w:rsidRPr="000A1007" w14:paraId="4F9000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38B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4C0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699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A3F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</w:tr>
      <w:tr w:rsidR="00CB3C83" w:rsidRPr="000A1007" w14:paraId="1258A4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5A3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933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4F6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FD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</w:tr>
      <w:tr w:rsidR="00CB3C83" w:rsidRPr="000A1007" w14:paraId="649F42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D9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D6C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793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2C0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63827F0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C2AC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1AB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52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F8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827.570,00</w:t>
            </w:r>
          </w:p>
        </w:tc>
      </w:tr>
      <w:tr w:rsidR="00CB3C83" w:rsidRPr="000A1007" w14:paraId="58F6B2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B4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59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61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414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</w:tr>
      <w:tr w:rsidR="00CB3C83" w:rsidRPr="000A1007" w14:paraId="1E1FBD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BB7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E3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6D7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1A0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827.570,00</w:t>
            </w:r>
          </w:p>
        </w:tc>
      </w:tr>
      <w:tr w:rsidR="00CB3C83" w:rsidRPr="000A1007" w14:paraId="0C0092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3E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F48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5F0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02E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784.210,00</w:t>
            </w:r>
          </w:p>
        </w:tc>
      </w:tr>
      <w:tr w:rsidR="00CB3C83" w:rsidRPr="000A1007" w14:paraId="68F6A7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3969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44D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79E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3E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43.360,00</w:t>
            </w:r>
          </w:p>
        </w:tc>
      </w:tr>
      <w:tr w:rsidR="00CB3C83" w:rsidRPr="000A1007" w14:paraId="6CB030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EF1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32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950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DAF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140.565,00</w:t>
            </w:r>
          </w:p>
        </w:tc>
      </w:tr>
      <w:tr w:rsidR="00CB3C83" w:rsidRPr="000A1007" w14:paraId="4F1C51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0941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BD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035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AD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5.800,00</w:t>
            </w:r>
          </w:p>
        </w:tc>
      </w:tr>
      <w:tr w:rsidR="00CB3C83" w:rsidRPr="000A1007" w14:paraId="7706F7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E3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7CF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72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A23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00B4B3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BBF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36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C9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513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2B8024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456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D23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32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4A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6CC169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DA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D6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0FC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A24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0A89BF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FD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0F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8B8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A24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</w:tr>
      <w:tr w:rsidR="00CB3C83" w:rsidRPr="000A1007" w14:paraId="4E81E0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23A0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E3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84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56D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</w:tr>
      <w:tr w:rsidR="00CB3C83" w:rsidRPr="000A1007" w14:paraId="1FCF18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16C6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86E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BCD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A66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3E1EE9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96D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E00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827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078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1D8F0E2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36DB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4B2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AC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6C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35.200,00</w:t>
            </w:r>
          </w:p>
        </w:tc>
      </w:tr>
      <w:tr w:rsidR="00CB3C83" w:rsidRPr="000A1007" w14:paraId="41C7B3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E2A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55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6E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C9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</w:tr>
      <w:tr w:rsidR="00CB3C83" w:rsidRPr="000A1007" w14:paraId="2C73E5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BF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7EC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B1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D2E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</w:tr>
      <w:tr w:rsidR="00CB3C83" w:rsidRPr="000A1007" w14:paraId="284010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480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1B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66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F6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</w:tr>
      <w:tr w:rsidR="00CB3C83" w:rsidRPr="000A1007" w14:paraId="2629A5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F0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6CD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D8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B7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CB3C83" w:rsidRPr="000A1007" w14:paraId="68AB646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574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9E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3B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9E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</w:tr>
      <w:tr w:rsidR="00CB3C83" w:rsidRPr="000A1007" w14:paraId="701840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7A4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31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1C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32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</w:tr>
      <w:tr w:rsidR="00CB3C83" w:rsidRPr="000A1007" w14:paraId="6C7EA7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98FA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63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AB5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AB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</w:tr>
      <w:tr w:rsidR="00CB3C83" w:rsidRPr="000A1007" w14:paraId="2C2044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40A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117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AB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E0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</w:tr>
      <w:tr w:rsidR="00CB3C83" w:rsidRPr="000A1007" w14:paraId="351CFD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2C9B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1C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A11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46E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</w:tr>
      <w:tr w:rsidR="00CB3C83" w:rsidRPr="000A1007" w14:paraId="4E0702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71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006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778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6D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417280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DA2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FE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AA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19D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25293B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5F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C1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2F8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C3C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</w:tr>
      <w:tr w:rsidR="00CB3C83" w:rsidRPr="000A1007" w14:paraId="2B4533A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189F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6B2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BD1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16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20.200,00</w:t>
            </w:r>
          </w:p>
        </w:tc>
      </w:tr>
      <w:tr w:rsidR="00CB3C83" w:rsidRPr="000A1007" w14:paraId="5E0F65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AF7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559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D69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72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</w:tr>
      <w:tr w:rsidR="00CB3C83" w:rsidRPr="000A1007" w14:paraId="3436D4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87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59D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5F1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C91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</w:tr>
      <w:tr w:rsidR="00CB3C83" w:rsidRPr="000A1007" w14:paraId="0649AA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C6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BFE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22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CF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</w:tr>
      <w:tr w:rsidR="00CB3C83" w:rsidRPr="000A1007" w14:paraId="5654AF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6D9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FBF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85C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2B8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2AF671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C0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B7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D37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7F3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</w:tr>
      <w:tr w:rsidR="00CB3C83" w:rsidRPr="000A1007" w14:paraId="0F29FF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8B9A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741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81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B3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</w:tr>
      <w:tr w:rsidR="00CB3C83" w:rsidRPr="000A1007" w14:paraId="63A7495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70D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351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DD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9E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</w:tr>
      <w:tr w:rsidR="00CB3C83" w:rsidRPr="000A1007" w14:paraId="1D921B5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68AF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D19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62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1F7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</w:tr>
      <w:tr w:rsidR="00CB3C83" w:rsidRPr="000A1007" w14:paraId="17DBB38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0A2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2F2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2C3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7D2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</w:tr>
      <w:tr w:rsidR="00CB3C83" w:rsidRPr="000A1007" w14:paraId="52B765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2636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21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7B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0B6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</w:tr>
      <w:tr w:rsidR="00CB3C83" w:rsidRPr="000A1007" w14:paraId="4726A1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C4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01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F0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B4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</w:tr>
      <w:tr w:rsidR="00CB3C83" w:rsidRPr="000A1007" w14:paraId="10A10C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2C4B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295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C5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30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1.365,00</w:t>
            </w:r>
          </w:p>
        </w:tc>
      </w:tr>
      <w:tr w:rsidR="00CB3C83" w:rsidRPr="000A1007" w14:paraId="09739B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72C3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8C3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61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5C7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CB3C83" w:rsidRPr="000A1007" w14:paraId="3652FE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E28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471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8C2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D50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CB3C83" w:rsidRPr="000A1007" w14:paraId="3206FD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CA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DF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DD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498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CB3C83" w:rsidRPr="000A1007" w14:paraId="7306F0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39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7D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C8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F36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429FA1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F2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1C3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4F5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0F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021F28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44B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6D3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392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2B6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34B92C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43DA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0A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1EE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89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</w:tr>
      <w:tr w:rsidR="00CB3C83" w:rsidRPr="000A1007" w14:paraId="2E1009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93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FC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97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CD4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CB3C83" w:rsidRPr="000A1007" w14:paraId="69E417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ACD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A8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6A1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9B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CB3C83" w:rsidRPr="000A1007" w14:paraId="128B6F0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553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809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0BA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A51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CB3C83" w:rsidRPr="000A1007" w14:paraId="5D7947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000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75E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39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45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16E2EA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9A9C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22D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6BF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48C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</w:tr>
      <w:tr w:rsidR="00CB3C83" w:rsidRPr="000A1007" w14:paraId="3F2461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25B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FA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329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A7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2A07AD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E1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68E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1DC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3D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36188A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CE0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0D8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6B4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70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14A20B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9A3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73F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1.845.645,00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BFB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1.845.645,00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D9C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1.845.645,00</w:t>
            </w:r>
          </w:p>
        </w:tc>
      </w:tr>
      <w:tr w:rsidR="00CB3C83" w:rsidRPr="000A1007" w14:paraId="1473B3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17AC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02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58E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39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1.343.000,00</w:t>
            </w:r>
          </w:p>
        </w:tc>
      </w:tr>
      <w:tr w:rsidR="00CB3C83" w:rsidRPr="000A1007" w14:paraId="01DF32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14B3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E71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7D2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83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</w:tr>
      <w:tr w:rsidR="00CB3C83" w:rsidRPr="000A1007" w14:paraId="0F8CE0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F65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61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AE2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A7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</w:tr>
      <w:tr w:rsidR="00CB3C83" w:rsidRPr="000A1007" w14:paraId="36E90B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E17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252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29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6AA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</w:tr>
      <w:tr w:rsidR="00CB3C83" w:rsidRPr="000A1007" w14:paraId="17F3CE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93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A9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4B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D91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</w:tr>
      <w:tr w:rsidR="00CB3C83" w:rsidRPr="000A1007" w14:paraId="3AB353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F10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662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F3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8D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CB3C83" w:rsidRPr="000A1007" w14:paraId="42FD0C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3E21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EE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51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96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1.260.000,00</w:t>
            </w:r>
          </w:p>
        </w:tc>
      </w:tr>
      <w:tr w:rsidR="00CB3C83" w:rsidRPr="000A1007" w14:paraId="2FF430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F3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15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31D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78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</w:tr>
      <w:tr w:rsidR="00CB3C83" w:rsidRPr="000A1007" w14:paraId="7DB572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99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AA0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D11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D31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</w:tr>
      <w:tr w:rsidR="00CB3C83" w:rsidRPr="000A1007" w14:paraId="0FC60A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FE3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36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CD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F4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1.236.000,00</w:t>
            </w:r>
          </w:p>
        </w:tc>
      </w:tr>
      <w:tr w:rsidR="00CB3C83" w:rsidRPr="000A1007" w14:paraId="48CB34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97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384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44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9C8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</w:tr>
      <w:tr w:rsidR="00CB3C83" w:rsidRPr="000A1007" w14:paraId="01FE59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F77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943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38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375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476.100,00</w:t>
            </w:r>
          </w:p>
        </w:tc>
      </w:tr>
      <w:tr w:rsidR="00CB3C83" w:rsidRPr="000A1007" w14:paraId="31C2AB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6CCF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7E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F2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D0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60.200,00</w:t>
            </w:r>
          </w:p>
        </w:tc>
      </w:tr>
      <w:tr w:rsidR="00CB3C83" w:rsidRPr="000A1007" w14:paraId="418709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C1D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F23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D06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06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</w:tr>
      <w:tr w:rsidR="00CB3C83" w:rsidRPr="000A1007" w14:paraId="06983E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55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7A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163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E37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</w:tr>
      <w:tr w:rsidR="00CB3C83" w:rsidRPr="000A1007" w14:paraId="518B10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A4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6EA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337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A7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56B64F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3C4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0C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1AB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F16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</w:tr>
      <w:tr w:rsidR="00CB3C83" w:rsidRPr="000A1007" w14:paraId="32B3CC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D36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B24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2A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113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CB3C83" w:rsidRPr="000A1007" w14:paraId="58753C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6DB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43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49D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86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CB3C83" w:rsidRPr="000A1007" w14:paraId="421F1E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75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89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156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F36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CB3C83" w:rsidRPr="000A1007" w14:paraId="78DD65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4AF4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5B2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30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BB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182.000,00</w:t>
            </w:r>
          </w:p>
        </w:tc>
      </w:tr>
      <w:tr w:rsidR="00CB3C83" w:rsidRPr="000A1007" w14:paraId="692852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72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27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56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F3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</w:tr>
      <w:tr w:rsidR="00CB3C83" w:rsidRPr="000A1007" w14:paraId="08FD5B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5E5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9D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A14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14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</w:tr>
      <w:tr w:rsidR="00CB3C83" w:rsidRPr="000A1007" w14:paraId="285F84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291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A88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1AF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62F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</w:tr>
      <w:tr w:rsidR="00CB3C83" w:rsidRPr="000A1007" w14:paraId="4E7A35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1A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DDC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D4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EA6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</w:tr>
      <w:tr w:rsidR="00CB3C83" w:rsidRPr="000A1007" w14:paraId="327CF6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EA8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23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61D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651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CB3C83" w:rsidRPr="000A1007" w14:paraId="1BB113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701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C8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DDF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7D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CB3C83" w:rsidRPr="000A1007" w14:paraId="311F2D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834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6C3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033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43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</w:tr>
      <w:tr w:rsidR="00CB3C83" w:rsidRPr="000A1007" w14:paraId="07263F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326B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FEC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27E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F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34.000,00</w:t>
            </w:r>
          </w:p>
        </w:tc>
      </w:tr>
      <w:tr w:rsidR="00CB3C83" w:rsidRPr="000A1007" w14:paraId="094755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54A0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DB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F81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F9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</w:tr>
      <w:tr w:rsidR="00CB3C83" w:rsidRPr="000A1007" w14:paraId="78A7B48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8D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15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2D2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0B0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</w:tr>
      <w:tr w:rsidR="00CB3C83" w:rsidRPr="000A1007" w14:paraId="34DEA9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F7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B87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4F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CD9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</w:tr>
      <w:tr w:rsidR="00CB3C83" w:rsidRPr="000A1007" w14:paraId="084EF0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6F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E2A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94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6A6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2F1C13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D8FE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659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0C3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1D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</w:tr>
      <w:tr w:rsidR="00CB3C83" w:rsidRPr="000A1007" w14:paraId="4CF999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63B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831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972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24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</w:tr>
      <w:tr w:rsidR="00CB3C83" w:rsidRPr="000A1007" w14:paraId="4F74C5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8BD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F7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315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BA1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</w:tr>
      <w:tr w:rsidR="00CB3C83" w:rsidRPr="000A1007" w14:paraId="718B72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A5C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C9C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662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5C7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</w:tr>
      <w:tr w:rsidR="00CB3C83" w:rsidRPr="000A1007" w14:paraId="070373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74B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887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ED9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450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</w:tr>
      <w:tr w:rsidR="00CB3C83" w:rsidRPr="000A1007" w14:paraId="3E4C83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C0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58B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E83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741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</w:tr>
      <w:tr w:rsidR="00CB3C83" w:rsidRPr="000A1007" w14:paraId="770841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EBD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CED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98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CFA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</w:tr>
      <w:tr w:rsidR="00CB3C83" w:rsidRPr="000A1007" w14:paraId="68C792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DA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DA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125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E5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</w:tr>
      <w:tr w:rsidR="00CB3C83" w:rsidRPr="000A1007" w14:paraId="45B9C3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D449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E32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D54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4DF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11.500,00</w:t>
            </w:r>
          </w:p>
        </w:tc>
      </w:tr>
      <w:tr w:rsidR="00CB3C83" w:rsidRPr="000A1007" w14:paraId="03AEA9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D9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352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AF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40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</w:tr>
      <w:tr w:rsidR="00CB3C83" w:rsidRPr="000A1007" w14:paraId="5E77CA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AE9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A6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9F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B7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</w:tr>
      <w:tr w:rsidR="00CB3C83" w:rsidRPr="000A1007" w14:paraId="26B56D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943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631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8E5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50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</w:tr>
      <w:tr w:rsidR="00CB3C83" w:rsidRPr="000A1007" w14:paraId="33579F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C7C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E5C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D0F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F63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2B5CFF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1B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7CB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89B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E1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037C90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166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A0C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EE6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EF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CB3C83" w:rsidRPr="000A1007" w14:paraId="08D3837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0784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37E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24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3D0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</w:tr>
      <w:tr w:rsidR="00CB3C83" w:rsidRPr="000A1007" w14:paraId="79D9DE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61B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96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3DD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7F1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68CF67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881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57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9DC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CB8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66713F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910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B24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A4D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57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17A1A4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41F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623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CDA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EE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</w:tr>
      <w:tr w:rsidR="00CB3C83" w:rsidRPr="000A1007" w14:paraId="21BFF9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D8B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F4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6D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460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33E6F1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6BD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505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F0F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946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1F2E8A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9B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201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756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AF1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B3C83" w:rsidRPr="000A1007" w14:paraId="2F5DB7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287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DCE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C2E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4AC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5C9081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06B5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DF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C9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BA7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5A9478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AFC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87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91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2EC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6F75B3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F016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6F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8BB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F3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461E02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D5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F4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0EE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7BE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2A96DF0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A40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966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F6F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46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260DD5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668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124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F47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60D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64AAF2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682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A80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B52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01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72FE002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E47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6D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C80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2CB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</w:tr>
      <w:tr w:rsidR="00CB3C83" w:rsidRPr="000A1007" w14:paraId="5B2927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895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D79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F7B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FA2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0E700D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638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0F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9A5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33F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62ADFD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51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297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9FD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8DE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B3C83" w:rsidRPr="000A1007" w14:paraId="7E913C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7D72F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53F33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4A9B5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DA358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</w:tr>
      <w:tr w:rsidR="00CB3C83" w:rsidRPr="000A1007" w14:paraId="50E951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31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FEC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DB1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B5F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513.100,00</w:t>
            </w:r>
          </w:p>
        </w:tc>
      </w:tr>
      <w:tr w:rsidR="00CB3C83" w:rsidRPr="000A1007" w14:paraId="15FB64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F4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47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BC2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8CA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</w:tr>
      <w:tr w:rsidR="00CB3C83" w:rsidRPr="000A1007" w14:paraId="2AF434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D78A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42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E01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627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</w:tr>
      <w:tr w:rsidR="00CB3C83" w:rsidRPr="000A1007" w14:paraId="0203BB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0F3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956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97E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52F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41BE9F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6DE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15B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B3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CE1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30929C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811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B15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CFC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6C0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139DC4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665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7BE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585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B09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</w:tr>
      <w:tr w:rsidR="00CB3C83" w:rsidRPr="000A1007" w14:paraId="0E9809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63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B2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6C3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F64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84222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64E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D6F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FB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043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5FC6A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758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01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1A1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81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4B6E6A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3C77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A805819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892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0F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A84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</w:tr>
      <w:tr w:rsidR="00CB3C83" w:rsidRPr="000A1007" w14:paraId="30A47B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C1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5C8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96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00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5DA070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9C4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309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01A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2E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3AE161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569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BE9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20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D8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324AB2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BF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94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C54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E1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389.100,00</w:t>
            </w:r>
          </w:p>
        </w:tc>
      </w:tr>
      <w:tr w:rsidR="00CB3C83" w:rsidRPr="000A1007" w14:paraId="1204E1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005D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DFD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5C7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82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374.100,00</w:t>
            </w:r>
          </w:p>
        </w:tc>
      </w:tr>
      <w:tr w:rsidR="00CB3C83" w:rsidRPr="000A1007" w14:paraId="513D48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A98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71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5B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423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</w:tr>
      <w:tr w:rsidR="00CB3C83" w:rsidRPr="000A1007" w14:paraId="29B559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8B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55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0F8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9E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</w:tr>
      <w:tr w:rsidR="00CB3C83" w:rsidRPr="000A1007" w14:paraId="08ED98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CE5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E38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0B5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6AD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</w:tr>
      <w:tr w:rsidR="00CB3C83" w:rsidRPr="000A1007" w14:paraId="30989B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87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7C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4E4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EE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363.400,00</w:t>
            </w:r>
          </w:p>
        </w:tc>
      </w:tr>
      <w:tr w:rsidR="00CB3C83" w:rsidRPr="000A1007" w14:paraId="707BD08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939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A805907 NAGRAĐIVANJE UČENIKA I STUDENATA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9FF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3C1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EA5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CB3C83" w:rsidRPr="000A1007" w14:paraId="0DABE7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DE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61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8C0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3C8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386D28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16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7B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343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A1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61D9F0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5DE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55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29B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493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1B1FAA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8E2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A5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17.722.976,00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3EC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17.660.456,00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EE9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17.086.229,00</w:t>
            </w:r>
          </w:p>
        </w:tc>
      </w:tr>
      <w:tr w:rsidR="00CB3C83" w:rsidRPr="000A1007" w14:paraId="351CD2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8D593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482F1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E6A89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1.375.458,00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82381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</w:tr>
      <w:tr w:rsidR="00CB3C83" w:rsidRPr="000A1007" w14:paraId="41D70A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6CF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E1B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05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1.375.458,00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768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</w:tr>
      <w:tr w:rsidR="00CB3C83" w:rsidRPr="000A1007" w14:paraId="6D0952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8C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6A0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901.084,00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EEE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975.458,00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CF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1.213.000,00</w:t>
            </w:r>
          </w:p>
        </w:tc>
      </w:tr>
      <w:tr w:rsidR="00CB3C83" w:rsidRPr="000A1007" w14:paraId="05B1E1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D46E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4D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662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0A4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</w:tr>
      <w:tr w:rsidR="00CB3C83" w:rsidRPr="000A1007" w14:paraId="4FF84B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246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1D8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ED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1C1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</w:tr>
      <w:tr w:rsidR="00CB3C83" w:rsidRPr="000A1007" w14:paraId="4BB91E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A26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EDD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ED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B6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</w:tr>
      <w:tr w:rsidR="00CB3C83" w:rsidRPr="000A1007" w14:paraId="78EB4C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7F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865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60E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1E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</w:tr>
      <w:tr w:rsidR="00CB3C83" w:rsidRPr="000A1007" w14:paraId="715FC6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0B16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2C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6A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713.224,00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C12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</w:tr>
      <w:tr w:rsidR="00CB3C83" w:rsidRPr="000A1007" w14:paraId="19706A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F3D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037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F07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713.224,00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A8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</w:tr>
      <w:tr w:rsidR="00CB3C83" w:rsidRPr="000A1007" w14:paraId="0E8209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62E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B1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20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708.224,00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06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995.000,00</w:t>
            </w:r>
          </w:p>
        </w:tc>
      </w:tr>
      <w:tr w:rsidR="00CB3C83" w:rsidRPr="000A1007" w14:paraId="47A9F4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D8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681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3F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478.224,00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E62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</w:tr>
      <w:tr w:rsidR="00CB3C83" w:rsidRPr="000A1007" w14:paraId="05DA8A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5F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A6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C1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1A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</w:tr>
      <w:tr w:rsidR="00CB3C83" w:rsidRPr="000A1007" w14:paraId="483EA7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BB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72B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9D5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721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01AF5B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1BB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0D1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89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84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0275F0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5B2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59E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CD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E97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</w:tr>
      <w:tr w:rsidR="00CB3C83" w:rsidRPr="000A1007" w14:paraId="1A4E30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AD8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48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9F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5A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CB3C83" w:rsidRPr="000A1007" w14:paraId="61704B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020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A1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9D7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AB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CB3C83" w:rsidRPr="000A1007" w14:paraId="33F6A3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DEC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092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A5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F8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CB3C83" w:rsidRPr="000A1007" w14:paraId="34F6CD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0A8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1E5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4F1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A97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19F011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3D0A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3C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9C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E22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</w:tr>
      <w:tr w:rsidR="00CB3C83" w:rsidRPr="000A1007" w14:paraId="0649AB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CDA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165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F8D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8FC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56BB5E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84A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D1B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7E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B6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CB3C83" w:rsidRPr="000A1007" w14:paraId="090336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05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08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81B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629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CB3C83" w:rsidRPr="000A1007" w14:paraId="0D2E1C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8D8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CAD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AD2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7E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</w:tr>
      <w:tr w:rsidR="00CB3C83" w:rsidRPr="000A1007" w14:paraId="602CF2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BAA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800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3C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339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6D6EEB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2B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506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4BB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7BE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</w:tr>
      <w:tr w:rsidR="00CB3C83" w:rsidRPr="000A1007" w14:paraId="1A729B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35150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196C5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16.471.892,00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02E71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16.284.998,00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0CB18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15.473.229,00</w:t>
            </w:r>
          </w:p>
        </w:tc>
      </w:tr>
      <w:tr w:rsidR="00CB3C83" w:rsidRPr="000A1007" w14:paraId="6F8532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49B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AA3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2.822.978,00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0BA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3.763.812,00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CC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2.961.200,00</w:t>
            </w:r>
          </w:p>
        </w:tc>
      </w:tr>
      <w:tr w:rsidR="00CB3C83" w:rsidRPr="000A1007" w14:paraId="7D0C5E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271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47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2.369.721,00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C5D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BFA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</w:tr>
      <w:tr w:rsidR="00CB3C83" w:rsidRPr="000A1007" w14:paraId="2F7E53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6ADD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7CD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2.369.721,00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C9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631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2.600.000,00</w:t>
            </w:r>
          </w:p>
        </w:tc>
      </w:tr>
      <w:tr w:rsidR="00CB3C83" w:rsidRPr="000A1007" w14:paraId="00276D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C111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8C7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2.331.390,00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5D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50B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2.550.000,00</w:t>
            </w:r>
          </w:p>
        </w:tc>
      </w:tr>
      <w:tr w:rsidR="00CB3C83" w:rsidRPr="000A1007" w14:paraId="1FA2E5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FD4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77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2.253.900,00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46D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70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2.520.000,00</w:t>
            </w:r>
          </w:p>
        </w:tc>
      </w:tr>
      <w:tr w:rsidR="00CB3C83" w:rsidRPr="000A1007" w14:paraId="05A36B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BEC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2B9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1.685.900,00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6C5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40A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1.920.000,00</w:t>
            </w:r>
          </w:p>
        </w:tc>
      </w:tr>
      <w:tr w:rsidR="00CB3C83" w:rsidRPr="000A1007" w14:paraId="586064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A7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1A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B90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4AF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596.000,00</w:t>
            </w:r>
          </w:p>
        </w:tc>
      </w:tr>
      <w:tr w:rsidR="00CB3C83" w:rsidRPr="000A1007" w14:paraId="65DB18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DDC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1B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42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55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5CD497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CDD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407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202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62B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DE3C0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C1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8B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874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0B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3E88CC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FBC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B69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204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86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409B4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2C8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CA3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DD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7E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51BA1B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060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27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314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BC9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05182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E6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400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EC4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D9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7125F8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1E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72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D64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6C5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CB3C83" w:rsidRPr="000A1007" w14:paraId="7EDC57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AA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F8A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67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CA3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7C62B5E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CA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9C7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6DA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88F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1F4A40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8F2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B6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BE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A71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285BD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283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08F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BAF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6C0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4111B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05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C8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CF4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3E7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D14F5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E06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B03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82A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76F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B4C1D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64B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B4F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38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20D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AB716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792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0DB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453.257,00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00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613.812,00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27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361.200,00</w:t>
            </w:r>
          </w:p>
        </w:tc>
      </w:tr>
      <w:tr w:rsidR="00CB3C83" w:rsidRPr="000A1007" w14:paraId="5CB9C7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A28E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C0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284.569,00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835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BDF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361.200,00</w:t>
            </w:r>
          </w:p>
        </w:tc>
      </w:tr>
      <w:tr w:rsidR="00CB3C83" w:rsidRPr="000A1007" w14:paraId="0429BA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2CC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D34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BB9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BE0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</w:tr>
      <w:tr w:rsidR="00CB3C83" w:rsidRPr="000A1007" w14:paraId="4E78FA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F0D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82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B6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61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24CC33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51F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D98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D7D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8C2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07FAF3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108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D7B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E6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F4A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14721F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73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F75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925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9E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411F94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0E79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70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F6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BB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7F4885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076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28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0E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3BD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672839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A0B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AF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B12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D42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51891A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F8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70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FB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6AF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</w:tr>
      <w:tr w:rsidR="00CB3C83" w:rsidRPr="000A1007" w14:paraId="64F6F7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54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514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E69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76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</w:tr>
      <w:tr w:rsidR="00CB3C83" w:rsidRPr="000A1007" w14:paraId="004A00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E4D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CD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1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D13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</w:tr>
      <w:tr w:rsidR="00CB3C83" w:rsidRPr="000A1007" w14:paraId="26427F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00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34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70.538,00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BB9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D7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041F11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5A9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D13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E4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EF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CB3C83" w:rsidRPr="000A1007" w14:paraId="295FEC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70D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B0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078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F6B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CB3C83" w:rsidRPr="000A1007" w14:paraId="286CF7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2D5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1D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919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412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77B47E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99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468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1C1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A54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B3C83" w:rsidRPr="000A1007" w14:paraId="698112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475E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T812012 INTERREG PROGRAM - SMART ROUTES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C6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168.688,00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19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72.712,00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73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760654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92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FD4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33.738,00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E9A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644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C27BF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EEB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6D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F1E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F81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E7570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0ABB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04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93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6.648,00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C77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4518A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9A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1F7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6.146,00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C70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7.894,00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369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06C4A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87F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2AD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4E7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7E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D07BA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C5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8C0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B73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A6B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99AB93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44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F2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2F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159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11153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EE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4F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9B4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C40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84498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4C5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75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F9E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D98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F0EEF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9C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A5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24.582,00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676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31.578,00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36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5170E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F3D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CD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7E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7B0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85F15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53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C87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8C7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B1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FBFC21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BFF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DB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909.169,00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0B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961.035,00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DE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981.344,00</w:t>
            </w:r>
          </w:p>
        </w:tc>
      </w:tr>
      <w:tr w:rsidR="00CB3C83" w:rsidRPr="000A1007" w14:paraId="6E71AD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65D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F7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01A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856.487,00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E5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871.796,00</w:t>
            </w:r>
          </w:p>
        </w:tc>
      </w:tr>
      <w:tr w:rsidR="00CB3C83" w:rsidRPr="000A1007" w14:paraId="344406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A9B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BC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811.799,00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163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856.487,00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B3C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871.796,00</w:t>
            </w:r>
          </w:p>
        </w:tc>
      </w:tr>
      <w:tr w:rsidR="00CB3C83" w:rsidRPr="000A1007" w14:paraId="55A6231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71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71B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761.899,00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95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049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</w:tr>
      <w:tr w:rsidR="00CB3C83" w:rsidRPr="000A1007" w14:paraId="7B68B3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0E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F3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754.709,00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C7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569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822.800,00</w:t>
            </w:r>
          </w:p>
        </w:tc>
      </w:tr>
      <w:tr w:rsidR="00CB3C83" w:rsidRPr="000A1007" w14:paraId="452097F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0D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4E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571.876,00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10A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F34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</w:tr>
      <w:tr w:rsidR="00CB3C83" w:rsidRPr="000A1007" w14:paraId="6FFF1C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1BDB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7BB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181.683,00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867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9FF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212.800,00</w:t>
            </w:r>
          </w:p>
        </w:tc>
      </w:tr>
      <w:tr w:rsidR="00CB3C83" w:rsidRPr="000A1007" w14:paraId="47899C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09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A9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29C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D88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5B16AD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01A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FAB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415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AEE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</w:tr>
      <w:tr w:rsidR="00CB3C83" w:rsidRPr="000A1007" w14:paraId="760427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2BC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D8F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AD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12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</w:tr>
      <w:tr w:rsidR="00CB3C83" w:rsidRPr="000A1007" w14:paraId="7DD0F2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E10E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B47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AF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81E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22.087,00</w:t>
            </w:r>
          </w:p>
        </w:tc>
      </w:tr>
      <w:tr w:rsidR="00CB3C83" w:rsidRPr="000A1007" w14:paraId="1D4665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5C5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47C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38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DE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5.010,00</w:t>
            </w:r>
          </w:p>
        </w:tc>
      </w:tr>
      <w:tr w:rsidR="00CB3C83" w:rsidRPr="000A1007" w14:paraId="0BB57F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BF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AD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0A5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164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4.410,00</w:t>
            </w:r>
          </w:p>
        </w:tc>
      </w:tr>
      <w:tr w:rsidR="00CB3C83" w:rsidRPr="000A1007" w14:paraId="77D621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7D4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EA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99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61C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3F83F4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CC1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270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C7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02F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17.077,00</w:t>
            </w:r>
          </w:p>
        </w:tc>
      </w:tr>
      <w:tr w:rsidR="00CB3C83" w:rsidRPr="000A1007" w14:paraId="6AFCF2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AE2D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69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930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76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17.077,00</w:t>
            </w:r>
          </w:p>
        </w:tc>
      </w:tr>
      <w:tr w:rsidR="00CB3C83" w:rsidRPr="000A1007" w14:paraId="275449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65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10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B0A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17.055,00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8D9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19.709,00</w:t>
            </w:r>
          </w:p>
        </w:tc>
      </w:tr>
      <w:tr w:rsidR="00CB3C83" w:rsidRPr="000A1007" w14:paraId="1A111C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15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E1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DBB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F5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7.765,00</w:t>
            </w:r>
          </w:p>
        </w:tc>
      </w:tr>
      <w:tr w:rsidR="00CB3C83" w:rsidRPr="000A1007" w14:paraId="7158BE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D21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852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56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1D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7.765,00</w:t>
            </w:r>
          </w:p>
        </w:tc>
      </w:tr>
      <w:tr w:rsidR="00CB3C83" w:rsidRPr="000A1007" w14:paraId="3A5E6F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EB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68F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A9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F72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</w:tr>
      <w:tr w:rsidR="00CB3C83" w:rsidRPr="000A1007" w14:paraId="6AAE1C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52C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728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847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80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</w:tr>
      <w:tr w:rsidR="00CB3C83" w:rsidRPr="000A1007" w14:paraId="52EF5E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7F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94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70A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104.548,00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2F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109.548,00</w:t>
            </w:r>
          </w:p>
        </w:tc>
      </w:tr>
      <w:tr w:rsidR="00CB3C83" w:rsidRPr="000A1007" w14:paraId="4D75AE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0DC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BD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97.370,00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DC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104.548,00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19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109.548,00</w:t>
            </w:r>
          </w:p>
        </w:tc>
      </w:tr>
      <w:tr w:rsidR="00CB3C83" w:rsidRPr="000A1007" w14:paraId="728245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23B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5BC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D8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86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2A2AC7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33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D85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B5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14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7A6287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245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0E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7E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C84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337135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04D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39F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EBC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2ED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D41B4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062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8A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B1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FF3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9011E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E16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A9A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A18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F72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</w:tr>
      <w:tr w:rsidR="00CB3C83" w:rsidRPr="000A1007" w14:paraId="365683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8B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5D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6A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D1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</w:tr>
      <w:tr w:rsidR="00CB3C83" w:rsidRPr="000A1007" w14:paraId="59CFCC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3DE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A6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6D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1A3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</w:tr>
      <w:tr w:rsidR="00CB3C83" w:rsidRPr="000A1007" w14:paraId="3330B2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06F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28E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989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D3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E6A0A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CBD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51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517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47E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5AFCA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140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4B1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AD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5BC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</w:tr>
      <w:tr w:rsidR="00CB3C83" w:rsidRPr="000A1007" w14:paraId="70C39C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60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205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61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02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</w:tr>
      <w:tr w:rsidR="00CB3C83" w:rsidRPr="000A1007" w14:paraId="35F3E1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5A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A9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66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03F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</w:tr>
      <w:tr w:rsidR="00CB3C83" w:rsidRPr="000A1007" w14:paraId="4B4BBD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4DB1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2B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1.781.648,00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334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165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1.910.175,00</w:t>
            </w:r>
          </w:p>
        </w:tc>
      </w:tr>
      <w:tr w:rsidR="00CB3C83" w:rsidRPr="000A1007" w14:paraId="47FDD3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413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E8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1.511.187,00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DF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1.613.094,00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B1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1.617.094,00</w:t>
            </w:r>
          </w:p>
        </w:tc>
      </w:tr>
      <w:tr w:rsidR="00CB3C83" w:rsidRPr="000A1007" w14:paraId="652F40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0591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78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1.511.187,00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DA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1.613.094,00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635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1.617.094,00</w:t>
            </w:r>
          </w:p>
        </w:tc>
      </w:tr>
      <w:tr w:rsidR="00CB3C83" w:rsidRPr="000A1007" w14:paraId="3F0015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8E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9F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1.448.093,00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3B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1F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1.554.000,00</w:t>
            </w:r>
          </w:p>
        </w:tc>
      </w:tr>
      <w:tr w:rsidR="00CB3C83" w:rsidRPr="000A1007" w14:paraId="2B7037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87A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406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1.437.166,00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B4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1.523.473,00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ED8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1.527.473,00</w:t>
            </w:r>
          </w:p>
        </w:tc>
      </w:tr>
      <w:tr w:rsidR="00CB3C83" w:rsidRPr="000A1007" w14:paraId="1551AD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43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B7A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1.019.684,00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B9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1.047.897,00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AD8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1.047.897,00</w:t>
            </w:r>
          </w:p>
        </w:tc>
      </w:tr>
      <w:tr w:rsidR="00CB3C83" w:rsidRPr="000A1007" w14:paraId="0B1B78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910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9A3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417.482,00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349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91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479.576,00</w:t>
            </w:r>
          </w:p>
        </w:tc>
      </w:tr>
      <w:tr w:rsidR="00CB3C83" w:rsidRPr="000A1007" w14:paraId="1B48A3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9F2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86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61B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0F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26.527,00</w:t>
            </w:r>
          </w:p>
        </w:tc>
      </w:tr>
      <w:tr w:rsidR="00CB3C83" w:rsidRPr="000A1007" w14:paraId="0A3D36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541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0BB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970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FF5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26.527,00</w:t>
            </w:r>
          </w:p>
        </w:tc>
      </w:tr>
      <w:tr w:rsidR="00CB3C83" w:rsidRPr="000A1007" w14:paraId="35D215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C2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1EB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26E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8D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</w:tr>
      <w:tr w:rsidR="00CB3C83" w:rsidRPr="000A1007" w14:paraId="561BD2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232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5F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821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81F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57.387,00</w:t>
            </w:r>
          </w:p>
        </w:tc>
      </w:tr>
      <w:tr w:rsidR="00CB3C83" w:rsidRPr="000A1007" w14:paraId="090C15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B07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E7C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DFC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97B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</w:tr>
      <w:tr w:rsidR="00CB3C83" w:rsidRPr="000A1007" w14:paraId="7EB11A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1E5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315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BEC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049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</w:tr>
      <w:tr w:rsidR="00CB3C83" w:rsidRPr="000A1007" w14:paraId="11B5E4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DE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602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B7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7C1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</w:tr>
      <w:tr w:rsidR="00CB3C83" w:rsidRPr="000A1007" w14:paraId="4D681E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F14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76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BC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5A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</w:tr>
      <w:tr w:rsidR="00CB3C83" w:rsidRPr="000A1007" w14:paraId="6402BE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CC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23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386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D5D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</w:tr>
      <w:tr w:rsidR="00CB3C83" w:rsidRPr="000A1007" w14:paraId="3FCF2F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66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F2D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270.461,00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46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293.081,00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8F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293.081,00</w:t>
            </w:r>
          </w:p>
        </w:tc>
      </w:tr>
      <w:tr w:rsidR="00CB3C83" w:rsidRPr="000A1007" w14:paraId="316BF6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1200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74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270.461,00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9A7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293.081,00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367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293.081,00</w:t>
            </w:r>
          </w:p>
        </w:tc>
      </w:tr>
      <w:tr w:rsidR="00CB3C83" w:rsidRPr="000A1007" w14:paraId="190EDC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83B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99C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D3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2E9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CB3C83" w:rsidRPr="000A1007" w14:paraId="041795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5DD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A5B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8C9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855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CB3C83" w:rsidRPr="000A1007" w14:paraId="08B640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41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A63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BBB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0C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</w:tr>
      <w:tr w:rsidR="00CB3C83" w:rsidRPr="000A1007" w14:paraId="0B83A1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8B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65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BB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009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</w:tr>
      <w:tr w:rsidR="00CB3C83" w:rsidRPr="000A1007" w14:paraId="627F28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3E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D6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8CC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981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</w:tr>
      <w:tr w:rsidR="00CB3C83" w:rsidRPr="000A1007" w14:paraId="5E1471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394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93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28A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085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109.951,00</w:t>
            </w:r>
          </w:p>
        </w:tc>
      </w:tr>
      <w:tr w:rsidR="00CB3C83" w:rsidRPr="000A1007" w14:paraId="3AB9D6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88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AD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84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67A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</w:tr>
      <w:tr w:rsidR="00CB3C83" w:rsidRPr="000A1007" w14:paraId="609F52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86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5BA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2A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EB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</w:tr>
      <w:tr w:rsidR="00CB3C83" w:rsidRPr="000A1007" w14:paraId="1FBCDBF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37E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940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30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24E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43.130,00</w:t>
            </w:r>
          </w:p>
        </w:tc>
      </w:tr>
      <w:tr w:rsidR="00CB3C83" w:rsidRPr="000A1007" w14:paraId="0D4B0D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E371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544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2.317.822,00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E45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2.040.120,00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C85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1.910.100,00</w:t>
            </w:r>
          </w:p>
        </w:tc>
      </w:tr>
      <w:tr w:rsidR="00CB3C83" w:rsidRPr="000A1007" w14:paraId="113F04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DB6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94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1.997.082,00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3E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1.662.120,00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36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1.530.100,00</w:t>
            </w:r>
          </w:p>
        </w:tc>
      </w:tr>
      <w:tr w:rsidR="00CB3C83" w:rsidRPr="000A1007" w14:paraId="5D9BCA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2A4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BF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1.404.570,00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4FB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1.562.120,00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44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1.530.100,00</w:t>
            </w:r>
          </w:p>
        </w:tc>
      </w:tr>
      <w:tr w:rsidR="00CB3C83" w:rsidRPr="000A1007" w14:paraId="1298D3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A2D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8CB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AF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F6E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1.455.000,00</w:t>
            </w:r>
          </w:p>
        </w:tc>
      </w:tr>
      <w:tr w:rsidR="00CB3C83" w:rsidRPr="000A1007" w14:paraId="77A8F39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08D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6BB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96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C3F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1.415.000,00</w:t>
            </w:r>
          </w:p>
        </w:tc>
      </w:tr>
      <w:tr w:rsidR="00CB3C83" w:rsidRPr="000A1007" w14:paraId="70F171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93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251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D8F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CF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1.267.200,00</w:t>
            </w:r>
          </w:p>
        </w:tc>
      </w:tr>
      <w:tr w:rsidR="00CB3C83" w:rsidRPr="000A1007" w14:paraId="59E5A4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34A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08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F0B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ED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146.500,00</w:t>
            </w:r>
          </w:p>
        </w:tc>
      </w:tr>
      <w:tr w:rsidR="00CB3C83" w:rsidRPr="000A1007" w14:paraId="4718CD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05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09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453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217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</w:tr>
      <w:tr w:rsidR="00CB3C83" w:rsidRPr="000A1007" w14:paraId="51CC79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02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772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55A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AA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0CE80A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8949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5C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16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9F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7074CEE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74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0A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515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4E2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7E6BFD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197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7B7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4DB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627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60.520,00</w:t>
            </w:r>
          </w:p>
        </w:tc>
      </w:tr>
      <w:tr w:rsidR="00CB3C83" w:rsidRPr="000A1007" w14:paraId="133279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44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8E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0E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0BC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18.820,00</w:t>
            </w:r>
          </w:p>
        </w:tc>
      </w:tr>
      <w:tr w:rsidR="00CB3C83" w:rsidRPr="000A1007" w14:paraId="6220C6A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41D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7B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FD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41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518D79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CD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523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05B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52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</w:tr>
      <w:tr w:rsidR="00CB3C83" w:rsidRPr="000A1007" w14:paraId="3284F6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984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DD1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2D4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25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14.480,00</w:t>
            </w:r>
          </w:p>
        </w:tc>
      </w:tr>
      <w:tr w:rsidR="00CB3C83" w:rsidRPr="000A1007" w14:paraId="74338F6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B9C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0A7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A99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FA8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13.880,00</w:t>
            </w:r>
          </w:p>
        </w:tc>
      </w:tr>
      <w:tr w:rsidR="00CB3C83" w:rsidRPr="000A1007" w14:paraId="0A2387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40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6FB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7F8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68D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B3C83" w:rsidRPr="000A1007" w14:paraId="2DB80C5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FF4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AD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C9F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74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68FD4C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E6E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F8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54A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048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114699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C8A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3B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3C3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E94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48F3DD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ADE7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K811902 LJETNIKOVAC CRIJEVIĆ- PUCIĆ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4D0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592.512,00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F2A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86E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371F8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B8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E7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70E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0B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A7215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11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E3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06F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AF3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09F09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D5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FD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D7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5E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1F3B7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628A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30E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7B6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06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8F36CA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C7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45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803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EC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FF1ED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E2C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462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B63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52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32EE21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55B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F89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F4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78F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F4F0F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58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075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D98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6A5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8BCF3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32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986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479.492,00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1B3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60F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E1695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B2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3BC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320.740,00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D0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BE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</w:tr>
      <w:tr w:rsidR="00CB3C83" w:rsidRPr="000A1007" w14:paraId="4D4C5E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1F08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5E2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250.740,00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7B4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388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</w:tr>
      <w:tr w:rsidR="00CB3C83" w:rsidRPr="000A1007" w14:paraId="6F95BB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003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1CC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566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C1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</w:tr>
      <w:tr w:rsidR="00CB3C83" w:rsidRPr="000A1007" w14:paraId="0014D4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249D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88B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CED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D6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</w:tr>
      <w:tr w:rsidR="00CB3C83" w:rsidRPr="000A1007" w14:paraId="6AB016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BDC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79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16B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C2A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</w:tr>
      <w:tr w:rsidR="00CB3C83" w:rsidRPr="000A1007" w14:paraId="6DA260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CD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DB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CD6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BC5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5E13C2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F09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94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E6A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C5C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0C23BA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8F3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75C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E78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D35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67D00B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313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7E5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B0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369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105C31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59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81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D5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B7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745257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07C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523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E2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FE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</w:tr>
      <w:tr w:rsidR="00CB3C83" w:rsidRPr="000A1007" w14:paraId="2F352D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235F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E6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A39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0C5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</w:tr>
      <w:tr w:rsidR="00CB3C83" w:rsidRPr="000A1007" w14:paraId="585289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368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81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B1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4D4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42DA9E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117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EC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E7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1D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0953712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73E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D3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3F6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302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6DB898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883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2C7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CF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B6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702A4C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86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95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08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2F4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33923B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15C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B5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AFE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C9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362CAA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C32F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BCF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37D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F3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2.027.000,00</w:t>
            </w:r>
          </w:p>
        </w:tc>
      </w:tr>
      <w:tr w:rsidR="00CB3C83" w:rsidRPr="000A1007" w14:paraId="6121C3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27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DFF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2.964.300,00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6B2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3F8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1.869.100,00</w:t>
            </w:r>
          </w:p>
        </w:tc>
      </w:tr>
      <w:tr w:rsidR="00CB3C83" w:rsidRPr="000A1007" w14:paraId="5C87C0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441B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A8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2.964.300,00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1DE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1.796.600,00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A31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1.869.100,00</w:t>
            </w:r>
          </w:p>
        </w:tc>
      </w:tr>
      <w:tr w:rsidR="00CB3C83" w:rsidRPr="000A1007" w14:paraId="6BDFC1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EF1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313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1A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DEE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1.670.000,00</w:t>
            </w:r>
          </w:p>
        </w:tc>
      </w:tr>
      <w:tr w:rsidR="00CB3C83" w:rsidRPr="000A1007" w14:paraId="658EAE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0F5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3C9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43C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E8A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1.572.000,00</w:t>
            </w:r>
          </w:p>
        </w:tc>
      </w:tr>
      <w:tr w:rsidR="00CB3C83" w:rsidRPr="000A1007" w14:paraId="3C7C29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57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EE0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E0B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0B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1.070.000,00</w:t>
            </w:r>
          </w:p>
        </w:tc>
      </w:tr>
      <w:tr w:rsidR="00CB3C83" w:rsidRPr="000A1007" w14:paraId="6B7DF6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E47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105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36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183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</w:tr>
      <w:tr w:rsidR="00CB3C83" w:rsidRPr="000A1007" w14:paraId="3BA5E4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2E1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9F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98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2C2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27BE31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F03B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33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352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1D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</w:tr>
      <w:tr w:rsidR="00CB3C83" w:rsidRPr="000A1007" w14:paraId="72B8F9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09D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41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3E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AFC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499BB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D43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AA4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52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AF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</w:tr>
      <w:tr w:rsidR="00CB3C83" w:rsidRPr="000A1007" w14:paraId="65D99D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C21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CB5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B2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9C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</w:tr>
      <w:tr w:rsidR="00CB3C83" w:rsidRPr="000A1007" w14:paraId="578324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533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C2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144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FC4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6C134D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98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BA2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52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17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622611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B7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37A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8A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FCE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79300EA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BF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BFC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3EB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00E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C1E03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45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CDD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F75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425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CB3C83" w:rsidRPr="000A1007" w14:paraId="6F3962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F98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190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1BA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87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CB3C83" w:rsidRPr="000A1007" w14:paraId="1B853C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84A1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F31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5FF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C96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172.100,00</w:t>
            </w:r>
          </w:p>
        </w:tc>
      </w:tr>
      <w:tr w:rsidR="00CB3C83" w:rsidRPr="000A1007" w14:paraId="100E18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785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FC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32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D1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87.100,00</w:t>
            </w:r>
          </w:p>
        </w:tc>
      </w:tr>
      <w:tr w:rsidR="00CB3C83" w:rsidRPr="000A1007" w14:paraId="6A9EBB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1E9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763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655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6A7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73.200,00</w:t>
            </w:r>
          </w:p>
        </w:tc>
      </w:tr>
      <w:tr w:rsidR="00CB3C83" w:rsidRPr="000A1007" w14:paraId="6AB597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B2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F4A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A89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68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</w:tr>
      <w:tr w:rsidR="00CB3C83" w:rsidRPr="000A1007" w14:paraId="6FA8D38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9E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EB0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05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075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</w:tr>
      <w:tr w:rsidR="00CB3C83" w:rsidRPr="000A1007" w14:paraId="416B7F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882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3E8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B37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1D4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</w:tr>
      <w:tr w:rsidR="00CB3C83" w:rsidRPr="000A1007" w14:paraId="1C4B781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644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AA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D42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C9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157.900,00</w:t>
            </w:r>
          </w:p>
        </w:tc>
      </w:tr>
      <w:tr w:rsidR="00CB3C83" w:rsidRPr="000A1007" w14:paraId="08047CB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99B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7E4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7A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57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157.900,00</w:t>
            </w:r>
          </w:p>
        </w:tc>
      </w:tr>
      <w:tr w:rsidR="00CB3C83" w:rsidRPr="000A1007" w14:paraId="626380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226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D7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E5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C34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1E13ED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A1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970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E5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B53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5CF9F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7D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9FA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897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E11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3DEDC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EF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F4B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D13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F4C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ED3F8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1EA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16B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78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16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19739EE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17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C5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14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51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77.900,00</w:t>
            </w:r>
          </w:p>
        </w:tc>
      </w:tr>
      <w:tr w:rsidR="00CB3C83" w:rsidRPr="000A1007" w14:paraId="3E3CEA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FD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B30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4A3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80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CB3C83" w:rsidRPr="000A1007" w14:paraId="234DCC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B5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281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7E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591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</w:tr>
      <w:tr w:rsidR="00CB3C83" w:rsidRPr="000A1007" w14:paraId="028360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ABF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3B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F1C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4A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</w:tr>
      <w:tr w:rsidR="00CB3C83" w:rsidRPr="000A1007" w14:paraId="595069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726C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27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FE1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00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</w:tr>
      <w:tr w:rsidR="00CB3C83" w:rsidRPr="000A1007" w14:paraId="598A2E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2279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603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00E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053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5730E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2A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DF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131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F5C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DF6DC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1B7C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2FE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FB4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9F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58D2B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F8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4FA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17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BEB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78258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B6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E8C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219.625,00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27B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244.660,00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D0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250.660,00</w:t>
            </w:r>
          </w:p>
        </w:tc>
      </w:tr>
      <w:tr w:rsidR="00CB3C83" w:rsidRPr="000A1007" w14:paraId="4F2EAA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CDD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AE6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428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3A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214.330,00</w:t>
            </w:r>
          </w:p>
        </w:tc>
      </w:tr>
      <w:tr w:rsidR="00CB3C83" w:rsidRPr="000A1007" w14:paraId="6814D0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A2A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77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191.730,00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D8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CE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214.330,00</w:t>
            </w:r>
          </w:p>
        </w:tc>
      </w:tr>
      <w:tr w:rsidR="00CB3C83" w:rsidRPr="000A1007" w14:paraId="0D0770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8F7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04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2B8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87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213.000,00</w:t>
            </w:r>
          </w:p>
        </w:tc>
      </w:tr>
      <w:tr w:rsidR="00CB3C83" w:rsidRPr="000A1007" w14:paraId="787BD6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7D1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7D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ED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209.650,00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F9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212.650,00</w:t>
            </w:r>
          </w:p>
        </w:tc>
      </w:tr>
      <w:tr w:rsidR="00CB3C83" w:rsidRPr="000A1007" w14:paraId="428F25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167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B0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B72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8B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</w:tr>
      <w:tr w:rsidR="00CB3C83" w:rsidRPr="000A1007" w14:paraId="0AD56A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E7F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A27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76A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7F0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53FC69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CB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F9A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9E8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17E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</w:tr>
      <w:tr w:rsidR="00CB3C83" w:rsidRPr="000A1007" w14:paraId="6A5372E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4D4C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41D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97E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7F4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CB3C83" w:rsidRPr="000A1007" w14:paraId="361F82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B2B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4BB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7B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097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CB3C83" w:rsidRPr="000A1007" w14:paraId="25FEDC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140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6FC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978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D00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0BFB28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C73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76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43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78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57A3FF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A0C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3C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D2D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02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076021C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A251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71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1A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4F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36.330,00</w:t>
            </w:r>
          </w:p>
        </w:tc>
      </w:tr>
      <w:tr w:rsidR="00CB3C83" w:rsidRPr="000A1007" w14:paraId="5A6314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7BA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A3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27.895,00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C3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73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36.330,00</w:t>
            </w:r>
          </w:p>
        </w:tc>
      </w:tr>
      <w:tr w:rsidR="00CB3C83" w:rsidRPr="000A1007" w14:paraId="51818A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E89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5E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A5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36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5C07D8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EEB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BC0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FDD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62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68A2E0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E4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04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5A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3B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CB3C83" w:rsidRPr="000A1007" w14:paraId="737523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E21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92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4E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F47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3E50B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2A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F00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64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59A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8A990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C99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740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4AD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403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5C27C5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05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03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749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184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4EAA41A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17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3E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56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BC8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1.330,00</w:t>
            </w:r>
          </w:p>
        </w:tc>
      </w:tr>
      <w:tr w:rsidR="00CB3C83" w:rsidRPr="000A1007" w14:paraId="528D1E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4FF1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70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3.190.191,00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44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99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3.310.000,00</w:t>
            </w:r>
          </w:p>
        </w:tc>
      </w:tr>
      <w:tr w:rsidR="00CB3C83" w:rsidRPr="000A1007" w14:paraId="563BC4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8714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CC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28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311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882.000,00</w:t>
            </w:r>
          </w:p>
        </w:tc>
      </w:tr>
      <w:tr w:rsidR="00CB3C83" w:rsidRPr="000A1007" w14:paraId="30410F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3348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291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788.320,00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7A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57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882.000,00</w:t>
            </w:r>
          </w:p>
        </w:tc>
      </w:tr>
      <w:tr w:rsidR="00CB3C83" w:rsidRPr="000A1007" w14:paraId="7541293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24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C86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F8B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99F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783.380,00</w:t>
            </w:r>
          </w:p>
        </w:tc>
      </w:tr>
      <w:tr w:rsidR="00CB3C83" w:rsidRPr="000A1007" w14:paraId="07EEA0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6C71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D2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43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A6E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743.380,00</w:t>
            </w:r>
          </w:p>
        </w:tc>
      </w:tr>
      <w:tr w:rsidR="00CB3C83" w:rsidRPr="000A1007" w14:paraId="1ED891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286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AF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595.270,00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9E7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2B1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620.880,00</w:t>
            </w:r>
          </w:p>
        </w:tc>
      </w:tr>
      <w:tr w:rsidR="00CB3C83" w:rsidRPr="000A1007" w14:paraId="74E3220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3A28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85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A1C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89C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CB3C83" w:rsidRPr="000A1007" w14:paraId="19DE4E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5D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D69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A5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CAA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3C2EFE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787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E3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677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C6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7736C8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317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3D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92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88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1EEA42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57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6D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931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C5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98.620,00</w:t>
            </w:r>
          </w:p>
        </w:tc>
      </w:tr>
      <w:tr w:rsidR="00CB3C83" w:rsidRPr="000A1007" w14:paraId="22C021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30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1C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B4A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A7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38.620,00</w:t>
            </w:r>
          </w:p>
        </w:tc>
      </w:tr>
      <w:tr w:rsidR="00CB3C83" w:rsidRPr="000A1007" w14:paraId="09115C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5C1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D9F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4AC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5E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16.120,00</w:t>
            </w:r>
          </w:p>
        </w:tc>
      </w:tr>
      <w:tr w:rsidR="00CB3C83" w:rsidRPr="000A1007" w14:paraId="0CBDED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D3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63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3A2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036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64070F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4D30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90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39B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6C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CB3C83" w:rsidRPr="000A1007" w14:paraId="7EE586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0CB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64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DBC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51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6D9D9C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76C7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47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43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D01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184782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9C0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69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BE9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924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74F87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A07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A31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B2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A46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0754F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C5B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C7C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D2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5C9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95045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3BEA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66B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854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132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449B89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E38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C4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2.401.871,00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ADA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6D4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2.428.000,00</w:t>
            </w:r>
          </w:p>
        </w:tc>
      </w:tr>
      <w:tr w:rsidR="00CB3C83" w:rsidRPr="000A1007" w14:paraId="23E899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BB08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F26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1.792.871,00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1C3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27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1.823.000,00</w:t>
            </w:r>
          </w:p>
        </w:tc>
      </w:tr>
      <w:tr w:rsidR="00CB3C83" w:rsidRPr="000A1007" w14:paraId="626108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3DC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0CD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D6F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C14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</w:tr>
      <w:tr w:rsidR="00CB3C83" w:rsidRPr="000A1007" w14:paraId="401BBF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6E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0E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334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71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</w:tr>
      <w:tr w:rsidR="00CB3C83" w:rsidRPr="000A1007" w14:paraId="2D37FA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4C7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4A0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0F1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9D2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570.710,00</w:t>
            </w:r>
          </w:p>
        </w:tc>
      </w:tr>
      <w:tr w:rsidR="00CB3C83" w:rsidRPr="000A1007" w14:paraId="10D18C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FE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B0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09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499.380,00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630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471.380,00</w:t>
            </w:r>
          </w:p>
        </w:tc>
      </w:tr>
      <w:tr w:rsidR="00CB3C83" w:rsidRPr="000A1007" w14:paraId="0FB1CC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DFE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586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39A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499.380,00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EBD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471.380,00</w:t>
            </w:r>
          </w:p>
        </w:tc>
      </w:tr>
      <w:tr w:rsidR="00CB3C83" w:rsidRPr="000A1007" w14:paraId="40D9F1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11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FA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F3D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486.380,00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0F3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458.380,00</w:t>
            </w:r>
          </w:p>
        </w:tc>
      </w:tr>
      <w:tr w:rsidR="00CB3C83" w:rsidRPr="000A1007" w14:paraId="4AF66C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CCE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95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275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66B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527323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BA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7A4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29B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6A1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780.910,00</w:t>
            </w:r>
          </w:p>
        </w:tc>
      </w:tr>
      <w:tr w:rsidR="00CB3C83" w:rsidRPr="000A1007" w14:paraId="44A30E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5925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C69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09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8A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780.910,00</w:t>
            </w:r>
          </w:p>
        </w:tc>
      </w:tr>
      <w:tr w:rsidR="00CB3C83" w:rsidRPr="000A1007" w14:paraId="1060B0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093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98F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737.161,00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98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745.910,00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71B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780.910,00</w:t>
            </w:r>
          </w:p>
        </w:tc>
      </w:tr>
      <w:tr w:rsidR="00CB3C83" w:rsidRPr="000A1007" w14:paraId="0106C6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1751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FF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11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7C7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CB3C83" w:rsidRPr="000A1007" w14:paraId="54CBE7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7D0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0E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D66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EF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0E876C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654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D4F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94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A9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1EE14D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CB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455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542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7F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18C1687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C5C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94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37D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77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</w:tr>
      <w:tr w:rsidR="00CB3C83" w:rsidRPr="000A1007" w14:paraId="569C2C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1C9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B0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53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93D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</w:tr>
      <w:tr w:rsidR="00CB3C83" w:rsidRPr="000A1007" w14:paraId="0AD0C36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E5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F2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87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40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</w:tr>
      <w:tr w:rsidR="00CB3C83" w:rsidRPr="000A1007" w14:paraId="1DAA29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AA2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C67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2B1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0E1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540.910,00</w:t>
            </w:r>
          </w:p>
        </w:tc>
      </w:tr>
      <w:tr w:rsidR="00CB3C83" w:rsidRPr="000A1007" w14:paraId="1C49EF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2DF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7EA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1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69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49.090,00</w:t>
            </w:r>
          </w:p>
        </w:tc>
      </w:tr>
      <w:tr w:rsidR="00CB3C83" w:rsidRPr="000A1007" w14:paraId="544FA67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BE7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BA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E0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79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49.090,00</w:t>
            </w:r>
          </w:p>
        </w:tc>
      </w:tr>
      <w:tr w:rsidR="00CB3C83" w:rsidRPr="000A1007" w14:paraId="3C9D4B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0F1C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91A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B1A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B9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49.090,00</w:t>
            </w:r>
          </w:p>
        </w:tc>
      </w:tr>
      <w:tr w:rsidR="00CB3C83" w:rsidRPr="000A1007" w14:paraId="718656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37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F8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850.222,00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80D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805.496,00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F3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726.950,00</w:t>
            </w:r>
          </w:p>
        </w:tc>
      </w:tr>
      <w:tr w:rsidR="00CB3C83" w:rsidRPr="000A1007" w14:paraId="0A63932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FA0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80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572.325,00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7B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5AE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525.300,00</w:t>
            </w:r>
          </w:p>
        </w:tc>
      </w:tr>
      <w:tr w:rsidR="00CB3C83" w:rsidRPr="000A1007" w14:paraId="57533E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028C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992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572.325,00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8B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516.600,00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DE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525.300,00</w:t>
            </w:r>
          </w:p>
        </w:tc>
      </w:tr>
      <w:tr w:rsidR="00CB3C83" w:rsidRPr="000A1007" w14:paraId="1158BE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617B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FA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475.725,00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18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795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428.700,00</w:t>
            </w:r>
          </w:p>
        </w:tc>
      </w:tr>
      <w:tr w:rsidR="00CB3C83" w:rsidRPr="000A1007" w14:paraId="7D3A19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675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7D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373.025,00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3D1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06B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405.415,00</w:t>
            </w:r>
          </w:p>
        </w:tc>
      </w:tr>
      <w:tr w:rsidR="00CB3C83" w:rsidRPr="000A1007" w14:paraId="4D78B6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FB6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E0D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B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297.610,00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273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</w:tr>
      <w:tr w:rsidR="00CB3C83" w:rsidRPr="000A1007" w14:paraId="3FB946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489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DDC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14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72.390,00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F45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75.415,00</w:t>
            </w:r>
          </w:p>
        </w:tc>
      </w:tr>
      <w:tr w:rsidR="00CB3C83" w:rsidRPr="000A1007" w14:paraId="2FB1F3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BEF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6D8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443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F3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23.285,00</w:t>
            </w:r>
          </w:p>
        </w:tc>
      </w:tr>
      <w:tr w:rsidR="00CB3C83" w:rsidRPr="000A1007" w14:paraId="10E179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E7A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2F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F2D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AA5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23.285,00</w:t>
            </w:r>
          </w:p>
        </w:tc>
      </w:tr>
      <w:tr w:rsidR="00CB3C83" w:rsidRPr="000A1007" w14:paraId="4878140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51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03E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B5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1AB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96.600,00</w:t>
            </w:r>
          </w:p>
        </w:tc>
      </w:tr>
      <w:tr w:rsidR="00CB3C83" w:rsidRPr="000A1007" w14:paraId="7F3D23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468E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9D1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B2C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B3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91.950,00</w:t>
            </w:r>
          </w:p>
        </w:tc>
      </w:tr>
      <w:tr w:rsidR="00CB3C83" w:rsidRPr="000A1007" w14:paraId="0FC3EE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959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3BD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6CD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62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89.494,00</w:t>
            </w:r>
          </w:p>
        </w:tc>
      </w:tr>
      <w:tr w:rsidR="00CB3C83" w:rsidRPr="000A1007" w14:paraId="66982D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239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F5E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869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BA5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</w:tr>
      <w:tr w:rsidR="00CB3C83" w:rsidRPr="000A1007" w14:paraId="191F2A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D6F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92A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5F5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793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</w:tr>
      <w:tr w:rsidR="00CB3C83" w:rsidRPr="000A1007" w14:paraId="5367F2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330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45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DA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AD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4.650,00</w:t>
            </w:r>
          </w:p>
        </w:tc>
      </w:tr>
      <w:tr w:rsidR="00CB3C83" w:rsidRPr="000A1007" w14:paraId="4715F8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75E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4D9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277.897,00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FDC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288.896,00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26E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201.650,00</w:t>
            </w:r>
          </w:p>
        </w:tc>
      </w:tr>
      <w:tr w:rsidR="00CB3C83" w:rsidRPr="000A1007" w14:paraId="518695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E49B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DA4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78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97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112.200,00</w:t>
            </w:r>
          </w:p>
        </w:tc>
      </w:tr>
      <w:tr w:rsidR="00CB3C83" w:rsidRPr="000A1007" w14:paraId="0AFA31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2C9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669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F62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417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42C742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37E4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10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2E8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342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65FACC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E0EB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777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18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72F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CB3C83" w:rsidRPr="000A1007" w14:paraId="555463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F1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C6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67E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97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</w:tr>
      <w:tr w:rsidR="00CB3C83" w:rsidRPr="000A1007" w14:paraId="313C0D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CF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E8C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2C3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36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</w:tr>
      <w:tr w:rsidR="00CB3C83" w:rsidRPr="000A1007" w14:paraId="06524B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96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770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5BB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F9C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</w:tr>
      <w:tr w:rsidR="00CB3C83" w:rsidRPr="000A1007" w14:paraId="680CF1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A0C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8DC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43B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DA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23.800,00</w:t>
            </w:r>
          </w:p>
        </w:tc>
      </w:tr>
      <w:tr w:rsidR="00CB3C83" w:rsidRPr="000A1007" w14:paraId="76DD9C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6F0B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D29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A1D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AA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23.800,00</w:t>
            </w:r>
          </w:p>
        </w:tc>
      </w:tr>
      <w:tr w:rsidR="00CB3C83" w:rsidRPr="000A1007" w14:paraId="697FAE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5B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2F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18F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632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23.800,00</w:t>
            </w:r>
          </w:p>
        </w:tc>
      </w:tr>
      <w:tr w:rsidR="00CB3C83" w:rsidRPr="000A1007" w14:paraId="020C11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A18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036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661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437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</w:tr>
      <w:tr w:rsidR="00CB3C83" w:rsidRPr="000A1007" w14:paraId="6871EF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97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9B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90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55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71976A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BF3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B1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581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F8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39FF96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364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23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827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188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3B3DD4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2DC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T812014 EU PROJEKT REEL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78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129.397,00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4B4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202.496,00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EDA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86.450,00</w:t>
            </w:r>
          </w:p>
        </w:tc>
      </w:tr>
      <w:tr w:rsidR="00CB3C83" w:rsidRPr="000A1007" w14:paraId="4E69803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F8B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EA0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DC4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341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</w:tr>
      <w:tr w:rsidR="00CB3C83" w:rsidRPr="000A1007" w14:paraId="46531B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C8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A30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E5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D7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</w:tr>
      <w:tr w:rsidR="00CB3C83" w:rsidRPr="000A1007" w14:paraId="35108C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364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CA0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86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959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</w:tr>
      <w:tr w:rsidR="00CB3C83" w:rsidRPr="000A1007" w14:paraId="3F95BB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E4F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69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41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A58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F66AD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08A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450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FE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D0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2C8F4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B2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1C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F4B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6D4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E4A86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8A4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87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0BE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162.496,00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5D2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68.150,00</w:t>
            </w:r>
          </w:p>
        </w:tc>
      </w:tr>
      <w:tr w:rsidR="00CB3C83" w:rsidRPr="000A1007" w14:paraId="61B6C4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32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E3B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25F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143.392,00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71B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68.150,00</w:t>
            </w:r>
          </w:p>
        </w:tc>
      </w:tr>
      <w:tr w:rsidR="00CB3C83" w:rsidRPr="000A1007" w14:paraId="43A877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D54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E3D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34.048,00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F58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32.996,00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42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32.996,00</w:t>
            </w:r>
          </w:p>
        </w:tc>
      </w:tr>
      <w:tr w:rsidR="00CB3C83" w:rsidRPr="000A1007" w14:paraId="782CA43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DD6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14E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C7A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110.396,00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F2A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35.154,00</w:t>
            </w:r>
          </w:p>
        </w:tc>
      </w:tr>
      <w:tr w:rsidR="00CB3C83" w:rsidRPr="000A1007" w14:paraId="601BA4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93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859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154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5C3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02F7D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30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90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16A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D37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A6434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ED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A0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733.950,00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EA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460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</w:tr>
      <w:tr w:rsidR="00CB3C83" w:rsidRPr="000A1007" w14:paraId="67B90C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8A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24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A51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771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</w:tr>
      <w:tr w:rsidR="00CB3C83" w:rsidRPr="000A1007" w14:paraId="1ABF49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64A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FD1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02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D6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575.000,00</w:t>
            </w:r>
          </w:p>
        </w:tc>
      </w:tr>
      <w:tr w:rsidR="00CB3C83" w:rsidRPr="000A1007" w14:paraId="14D62F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1AC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FD4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F6C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F5D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</w:tr>
      <w:tr w:rsidR="00CB3C83" w:rsidRPr="000A1007" w14:paraId="65C86D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F359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E1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8B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7DF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</w:tr>
      <w:tr w:rsidR="00CB3C83" w:rsidRPr="000A1007" w14:paraId="33BCE67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5FD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A78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418.950,00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10B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52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</w:tr>
      <w:tr w:rsidR="00CB3C83" w:rsidRPr="000A1007" w14:paraId="79B4C2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2389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34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105.750,00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F8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70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</w:tr>
      <w:tr w:rsidR="00CB3C83" w:rsidRPr="000A1007" w14:paraId="3EBA43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A8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844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7BC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001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013B5B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75C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266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2A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4C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8A26C3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5BF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AE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25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38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E73A0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F382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906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BF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588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</w:tr>
      <w:tr w:rsidR="00CB3C83" w:rsidRPr="000A1007" w14:paraId="449B3D6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01E7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AE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AE0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6D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</w:tr>
      <w:tr w:rsidR="00CB3C83" w:rsidRPr="000A1007" w14:paraId="6CCE88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536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ED4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B91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2F3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0731DB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986A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F91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5E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4F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2016EBF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3E1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CF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D4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DCB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CB3C83" w:rsidRPr="000A1007" w14:paraId="23F405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7335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EE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04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EF1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6E480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1AA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04D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05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0E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9D21B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7BE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86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46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07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CB3C83" w:rsidRPr="000A1007" w14:paraId="3038DD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A76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802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126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B1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CB3C83" w:rsidRPr="000A1007" w14:paraId="7A1179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628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A4D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2F0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BE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</w:tr>
      <w:tr w:rsidR="00CB3C83" w:rsidRPr="000A1007" w14:paraId="06666D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E01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099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08B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153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5D755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837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02D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C7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6E4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13669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869D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42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05F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319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7DC01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460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1B9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292.640,00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C55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D3F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</w:tr>
      <w:tr w:rsidR="00CB3C83" w:rsidRPr="000A1007" w14:paraId="6895D8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F837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443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3C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99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</w:tr>
      <w:tr w:rsidR="00CB3C83" w:rsidRPr="000A1007" w14:paraId="6E8FF4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0B59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B3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235.940,00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378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9A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</w:tr>
      <w:tr w:rsidR="00CB3C83" w:rsidRPr="000A1007" w14:paraId="12AD81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0AE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304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231.140,00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63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BC7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</w:tr>
      <w:tr w:rsidR="00CB3C83" w:rsidRPr="000A1007" w14:paraId="2BE7C98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E5B9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22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05B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87A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</w:tr>
      <w:tr w:rsidR="00CB3C83" w:rsidRPr="000A1007" w14:paraId="0D0E450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B86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10D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95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95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196.000,00</w:t>
            </w:r>
          </w:p>
        </w:tc>
      </w:tr>
      <w:tr w:rsidR="00CB3C83" w:rsidRPr="000A1007" w14:paraId="42F559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B2E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95D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8EA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9B4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CB3C83" w:rsidRPr="000A1007" w14:paraId="235D55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AE2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F0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CAF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9D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0EC682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114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DD7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0A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6AE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0BEE8BF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67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8B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CA0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D6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2AB101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69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C2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F88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987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26F6AF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A69F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F0D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B4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0DF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7FDFFA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A41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19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2E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2E4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45B58F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3D40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95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C9B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7F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0E24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0241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5C7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CBD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FA3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DBFCE6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97D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35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41C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2EA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0DA009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DE37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1F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EBC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66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3CD164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ACD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BA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113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CA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</w:tr>
      <w:tr w:rsidR="00CB3C83" w:rsidRPr="000A1007" w14:paraId="45AF8EB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A50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22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C6C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D4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</w:tr>
      <w:tr w:rsidR="00CB3C83" w:rsidRPr="000A1007" w14:paraId="73E8F7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414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FB3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43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045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</w:tr>
      <w:tr w:rsidR="00CB3C83" w:rsidRPr="000A1007" w14:paraId="6A97526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B7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04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FE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2DC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07BCDF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B9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7E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703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A6D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5F9253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69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CDF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8FD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1A0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7AFA63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29C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320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BF6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B52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25CE3B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FAE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FB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111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64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00ED9F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EEA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DF8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C5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C80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9ECA1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48B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7DA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179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060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D980D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F5B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84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B0C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71F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843B7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73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4D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8F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D1E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9B688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457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664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713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11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420BB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CE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400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259.947,00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BBC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838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290.800,00</w:t>
            </w:r>
          </w:p>
        </w:tc>
      </w:tr>
      <w:tr w:rsidR="00CB3C83" w:rsidRPr="000A1007" w14:paraId="0C8712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60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EE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4F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50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266.000,00</w:t>
            </w:r>
          </w:p>
        </w:tc>
      </w:tr>
      <w:tr w:rsidR="00CB3C83" w:rsidRPr="000A1007" w14:paraId="674681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CB5A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15F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BB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FD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266.000,00</w:t>
            </w:r>
          </w:p>
        </w:tc>
      </w:tr>
      <w:tr w:rsidR="00CB3C83" w:rsidRPr="000A1007" w14:paraId="3E06B0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380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900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241.397,00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DE6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5D2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266.000,00</w:t>
            </w:r>
          </w:p>
        </w:tc>
      </w:tr>
      <w:tr w:rsidR="00CB3C83" w:rsidRPr="000A1007" w14:paraId="090FF1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5B0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5D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239.697,00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6F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155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266.000,00</w:t>
            </w:r>
          </w:p>
        </w:tc>
      </w:tr>
      <w:tr w:rsidR="00CB3C83" w:rsidRPr="000A1007" w14:paraId="33E2EA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555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427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158.087,00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B7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ECC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</w:tr>
      <w:tr w:rsidR="00CB3C83" w:rsidRPr="000A1007" w14:paraId="42903E5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34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9C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C24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94F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94.500,00</w:t>
            </w:r>
          </w:p>
        </w:tc>
      </w:tr>
      <w:tr w:rsidR="00CB3C83" w:rsidRPr="000A1007" w14:paraId="3A19E7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FE7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544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BD5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AF9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</w:tr>
      <w:tr w:rsidR="00CB3C83" w:rsidRPr="000A1007" w14:paraId="0826EA8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015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17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66B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96D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C4BC7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023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37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219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D0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21396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CD3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33E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2D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C1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</w:tr>
      <w:tr w:rsidR="00CB3C83" w:rsidRPr="000A1007" w14:paraId="522A3E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27EF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1C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B3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54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24.800,00</w:t>
            </w:r>
          </w:p>
        </w:tc>
      </w:tr>
      <w:tr w:rsidR="00CB3C83" w:rsidRPr="000A1007" w14:paraId="4CFE86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CCD0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A7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21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951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</w:tr>
      <w:tr w:rsidR="00CB3C83" w:rsidRPr="000A1007" w14:paraId="5945B7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340D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A9B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3D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DF0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CB3C83" w:rsidRPr="000A1007" w14:paraId="20C4D2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9346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E1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30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E1B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CB3C83" w:rsidRPr="000A1007" w14:paraId="7616F6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51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C1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F30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E62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6F6850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62A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831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161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53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0D003D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6E9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9AF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718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8E3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B3C83" w:rsidRPr="000A1007" w14:paraId="250E17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245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29B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235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23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B3C83" w:rsidRPr="000A1007" w14:paraId="0B5636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0E3E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3E3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AE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8A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CB3C83" w:rsidRPr="000A1007" w14:paraId="6AD75F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8BA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E37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161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9B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</w:tr>
      <w:tr w:rsidR="00CB3C83" w:rsidRPr="000A1007" w14:paraId="449F2F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37A18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DFED3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40330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969A3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</w:tr>
      <w:tr w:rsidR="00CB3C83" w:rsidRPr="000A1007" w14:paraId="0B1860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045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955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2EB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02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395.000,00</w:t>
            </w:r>
          </w:p>
        </w:tc>
      </w:tr>
      <w:tr w:rsidR="00CB3C83" w:rsidRPr="000A1007" w14:paraId="6D5BDF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75D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8E1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208.894,00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7E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F16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223.894,00</w:t>
            </w:r>
          </w:p>
        </w:tc>
      </w:tr>
      <w:tr w:rsidR="00CB3C83" w:rsidRPr="000A1007" w14:paraId="3770E3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175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EC4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3BF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E38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54.800,00</w:t>
            </w:r>
          </w:p>
        </w:tc>
      </w:tr>
      <w:tr w:rsidR="00CB3C83" w:rsidRPr="000A1007" w14:paraId="2ED79B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8DB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2B8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D72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6E7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54.800,00</w:t>
            </w:r>
          </w:p>
        </w:tc>
      </w:tr>
      <w:tr w:rsidR="00CB3C83" w:rsidRPr="000A1007" w14:paraId="010991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63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F86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410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185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54.800,00</w:t>
            </w:r>
          </w:p>
        </w:tc>
      </w:tr>
      <w:tr w:rsidR="00CB3C83" w:rsidRPr="000A1007" w14:paraId="22C9B9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343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B6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3AB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04D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54.800,00</w:t>
            </w:r>
          </w:p>
        </w:tc>
      </w:tr>
      <w:tr w:rsidR="00CB3C83" w:rsidRPr="000A1007" w14:paraId="6225C7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BFE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8A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8C0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B4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30.800,00</w:t>
            </w:r>
          </w:p>
        </w:tc>
      </w:tr>
      <w:tr w:rsidR="00CB3C83" w:rsidRPr="000A1007" w14:paraId="464F9B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AC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D4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776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75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</w:tr>
      <w:tr w:rsidR="00CB3C83" w:rsidRPr="000A1007" w14:paraId="73F424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F8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800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C6E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86B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</w:tr>
      <w:tr w:rsidR="00CB3C83" w:rsidRPr="000A1007" w14:paraId="5095AA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8E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EF3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6C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A6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</w:tr>
      <w:tr w:rsidR="00CB3C83" w:rsidRPr="000A1007" w14:paraId="03EEA59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E5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8E0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A27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0D9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CB3C83" w:rsidRPr="000A1007" w14:paraId="17E41F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81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D16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5F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352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CB3C83" w:rsidRPr="000A1007" w14:paraId="6D0180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9503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6F1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9D2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09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10.994,00</w:t>
            </w:r>
          </w:p>
        </w:tc>
      </w:tr>
      <w:tr w:rsidR="00CB3C83" w:rsidRPr="000A1007" w14:paraId="7D2C5D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75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47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A6C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D9E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10.994,00</w:t>
            </w:r>
          </w:p>
        </w:tc>
      </w:tr>
      <w:tr w:rsidR="00CB3C83" w:rsidRPr="000A1007" w14:paraId="20231AA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70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525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97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8F6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10.994,00</w:t>
            </w:r>
          </w:p>
        </w:tc>
      </w:tr>
      <w:tr w:rsidR="00CB3C83" w:rsidRPr="000A1007" w14:paraId="04DEA01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3F9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AFD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0D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69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10.994,00</w:t>
            </w:r>
          </w:p>
        </w:tc>
      </w:tr>
      <w:tr w:rsidR="00CB3C83" w:rsidRPr="000A1007" w14:paraId="23672F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15BD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C2E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38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E51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4.300,00</w:t>
            </w:r>
          </w:p>
        </w:tc>
      </w:tr>
      <w:tr w:rsidR="00CB3C83" w:rsidRPr="000A1007" w14:paraId="6B8C08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8A6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B86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515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FD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</w:tr>
      <w:tr w:rsidR="00CB3C83" w:rsidRPr="000A1007" w14:paraId="669C897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B45E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521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7E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35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</w:tr>
      <w:tr w:rsidR="00CB3C83" w:rsidRPr="000A1007" w14:paraId="4D9462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5A1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635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3.766,00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F70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D9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</w:tr>
      <w:tr w:rsidR="00CB3C83" w:rsidRPr="000A1007" w14:paraId="2B09CB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0D10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EF2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22C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4F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</w:tr>
      <w:tr w:rsidR="00CB3C83" w:rsidRPr="000A1007" w14:paraId="16591F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FF71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ED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5CD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774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</w:tr>
      <w:tr w:rsidR="00CB3C83" w:rsidRPr="000A1007" w14:paraId="746ABF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4F7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78C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CF1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321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</w:tr>
      <w:tr w:rsidR="00CB3C83" w:rsidRPr="000A1007" w14:paraId="7EA540B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871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98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1A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92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</w:tr>
      <w:tr w:rsidR="00CB3C83" w:rsidRPr="000A1007" w14:paraId="50BCFF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14CB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73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0BB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9EE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</w:tr>
      <w:tr w:rsidR="00CB3C83" w:rsidRPr="000A1007" w14:paraId="65AB38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4E6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D0C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43C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2CA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</w:tr>
      <w:tr w:rsidR="00CB3C83" w:rsidRPr="000A1007" w14:paraId="0E9CF6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BD9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30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58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F08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</w:tr>
      <w:tr w:rsidR="00CB3C83" w:rsidRPr="000A1007" w14:paraId="1706DC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8AA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20B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E49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C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</w:tr>
      <w:tr w:rsidR="00CB3C83" w:rsidRPr="000A1007" w14:paraId="5578780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EF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9B7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5C6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B4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</w:tr>
      <w:tr w:rsidR="00CB3C83" w:rsidRPr="000A1007" w14:paraId="647E50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1808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A3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20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59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</w:tr>
      <w:tr w:rsidR="00CB3C83" w:rsidRPr="000A1007" w14:paraId="5E9F64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F820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A809402 OSNOVNE FUNKCIJE VIJEĆA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BC4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660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5F8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</w:tr>
      <w:tr w:rsidR="00CB3C83" w:rsidRPr="000A1007" w14:paraId="50949C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83C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B3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D53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E8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</w:tr>
      <w:tr w:rsidR="00CB3C83" w:rsidRPr="000A1007" w14:paraId="57A6F1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B0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74C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E04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303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</w:tr>
      <w:tr w:rsidR="00CB3C83" w:rsidRPr="000A1007" w14:paraId="174E61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79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5DC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C9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7B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24.930,00</w:t>
            </w:r>
          </w:p>
        </w:tc>
      </w:tr>
      <w:tr w:rsidR="00CB3C83" w:rsidRPr="000A1007" w14:paraId="62943E0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EBE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55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06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560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CB3C83" w:rsidRPr="000A1007" w14:paraId="384D58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D8F5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A809403 OSNOVNE FUNKCIJE VIJEĆA SRPSKE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67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25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54C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25.350,00</w:t>
            </w:r>
          </w:p>
        </w:tc>
      </w:tr>
      <w:tr w:rsidR="00CB3C83" w:rsidRPr="000A1007" w14:paraId="4E0597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69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AC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176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EF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25.350,00</w:t>
            </w:r>
          </w:p>
        </w:tc>
      </w:tr>
      <w:tr w:rsidR="00CB3C83" w:rsidRPr="000A1007" w14:paraId="4F0D94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B5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C5A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24.687,00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FCF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24.687,00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F4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24.687,00</w:t>
            </w:r>
          </w:p>
        </w:tc>
      </w:tr>
      <w:tr w:rsidR="00CB3C83" w:rsidRPr="000A1007" w14:paraId="3D5CE5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A10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7E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89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F03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24.554,00</w:t>
            </w:r>
          </w:p>
        </w:tc>
      </w:tr>
      <w:tr w:rsidR="00CB3C83" w:rsidRPr="000A1007" w14:paraId="04B493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0ED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AE9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64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3C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</w:tr>
      <w:tr w:rsidR="00CB3C83" w:rsidRPr="000A1007" w14:paraId="6EB70CA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EBDE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739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73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2F3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</w:tr>
      <w:tr w:rsidR="00CB3C83" w:rsidRPr="000A1007" w14:paraId="03E8D7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B18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E8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9BD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B1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</w:tr>
      <w:tr w:rsidR="00CB3C83" w:rsidRPr="000A1007" w14:paraId="24D9174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F21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609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80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132.594,00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D1F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3AC19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558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T809501 IZBORI ZA GRADSKO VIJEĆE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32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61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132.594,00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C3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41FC83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1C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41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D9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132.594,00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D0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AD10C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97A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EA7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E6E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132.594,00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26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2FC656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7AC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308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30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5D9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5FCFB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B3B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76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C86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32.594,00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C70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D2613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510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011 UPRAVNI ODJEL ZA EUROPSKE FONDOVE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60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478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B14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858.060,00</w:t>
            </w:r>
          </w:p>
        </w:tc>
      </w:tr>
      <w:tr w:rsidR="00CB3C83" w:rsidRPr="000A1007" w14:paraId="7D0282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8CEEA3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01110 EUROPSKI FONDOVI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4FAE8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8B00E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51E78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858.060,00</w:t>
            </w:r>
          </w:p>
        </w:tc>
      </w:tr>
      <w:tr w:rsidR="00CB3C83" w:rsidRPr="000A1007" w14:paraId="3588DBE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2F5B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A8B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B7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FE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858.060,00</w:t>
            </w:r>
          </w:p>
        </w:tc>
      </w:tr>
      <w:tr w:rsidR="00CB3C83" w:rsidRPr="000A1007" w14:paraId="713205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8B47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8170 RAZVOJNI NACIONALNI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0E0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E9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EE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546.200,00</w:t>
            </w:r>
          </w:p>
        </w:tc>
      </w:tr>
      <w:tr w:rsidR="00CB3C83" w:rsidRPr="000A1007" w14:paraId="62E5DFC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5213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877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A2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8C3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</w:tr>
      <w:tr w:rsidR="00CB3C83" w:rsidRPr="000A1007" w14:paraId="21524B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5FA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8B5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6D0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4D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715BEB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40B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69D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EA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8E3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CB3C83" w:rsidRPr="000A1007" w14:paraId="20CEC6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7F0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7D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DC2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53D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</w:tr>
      <w:tr w:rsidR="00CB3C83" w:rsidRPr="000A1007" w14:paraId="7C2647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D1D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699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A99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6A2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B3C83" w:rsidRPr="000A1007" w14:paraId="6C36BB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04B4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T817002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1B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240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BF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</w:tr>
      <w:tr w:rsidR="00CB3C83" w:rsidRPr="000A1007" w14:paraId="7FBE9E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23C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4F4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1B7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491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581A25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641F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D8E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63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91F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246841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D9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199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7C8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FA9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CB3C83" w:rsidRPr="000A1007" w14:paraId="733F644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9E9B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T817003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80E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DFD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EA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</w:tr>
      <w:tr w:rsidR="00CB3C83" w:rsidRPr="000A1007" w14:paraId="19146E1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82F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AA9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120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A00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614173B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E2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435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F6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C7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4FB46E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357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69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DD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DF6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CB3C83" w:rsidRPr="000A1007" w14:paraId="1EFB40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28C7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T817004 DANI KULTURNE I KREATIVNE INDUSTRIJE (DKKI)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78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83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D35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</w:tr>
      <w:tr w:rsidR="00CB3C83" w:rsidRPr="000A1007" w14:paraId="4C141E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36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0D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8FD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DB2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CB3C83" w:rsidRPr="000A1007" w14:paraId="79E0649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DE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DB9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5A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639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CB3C83" w:rsidRPr="000A1007" w14:paraId="08F26F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08C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CD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9F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45F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CB3C83" w:rsidRPr="000A1007" w14:paraId="42FDA2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187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T817005 START UP - 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21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4C7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AAB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</w:tr>
      <w:tr w:rsidR="00CB3C83" w:rsidRPr="000A1007" w14:paraId="74EB96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35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A1A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989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FF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00AEBB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3A2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850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20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413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7750342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B3D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FA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779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85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CB3C83" w:rsidRPr="000A1007" w14:paraId="6BF0D3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DDB7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T817006 SUFINANCIRANJE MJERA ENERGETSKE UČINKOVITOSTI U ZGRADSTVU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44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BFE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BF9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0DE0CC7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15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B43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54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33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7FE5095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0CE8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7D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4E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3AC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1DA8EA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325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04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76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F5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355E4B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2A98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T817007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D7F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2F5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E4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</w:tr>
      <w:tr w:rsidR="00CB3C83" w:rsidRPr="000A1007" w14:paraId="7CED5A8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3628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817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F1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731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04E410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813C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BFF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F16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76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3D7F73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CC2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3F2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235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F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</w:tr>
      <w:tr w:rsidR="00CB3C83" w:rsidRPr="000A1007" w14:paraId="217859B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97AE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T817008 HUPG - 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A3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11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A0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200,00</w:t>
            </w:r>
          </w:p>
        </w:tc>
      </w:tr>
      <w:tr w:rsidR="00CB3C83" w:rsidRPr="000A1007" w14:paraId="60ED8D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1BA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46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D34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7A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7F5DD19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89F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5CC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234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80B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25D190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63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F7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A96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784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CB3C83" w:rsidRPr="000A1007" w14:paraId="35635EC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E185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T817009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991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2ED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8E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</w:tr>
      <w:tr w:rsidR="00CB3C83" w:rsidRPr="000A1007" w14:paraId="2F443D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1D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C71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769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53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5C78A9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02D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28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701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2D8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7BD07F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B4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ECE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14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445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CB3C83" w:rsidRPr="000A1007" w14:paraId="51A2C2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E3F2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T817010 PODUZETNIŠTVO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5A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9D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3C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</w:tr>
      <w:tr w:rsidR="00CB3C83" w:rsidRPr="000A1007" w14:paraId="17ED1B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549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AC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7D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C4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4DFA9A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075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A7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D6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91B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438E32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93AF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8CDC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46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48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</w:tr>
      <w:tr w:rsidR="00CB3C83" w:rsidRPr="000A1007" w14:paraId="739325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4C3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8171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6D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711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83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241.860,00</w:t>
            </w:r>
          </w:p>
        </w:tc>
      </w:tr>
      <w:tr w:rsidR="00CB3C83" w:rsidRPr="000A1007" w14:paraId="5D7AD7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0C1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K817101 POTENCIJALNI RAZVOJNI I EU PROJEKTI 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9C9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71F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D65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</w:tr>
      <w:tr w:rsidR="00CB3C83" w:rsidRPr="000A1007" w14:paraId="60C0E5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6F7D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0D4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03C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A0C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1C67A9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6FC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DE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BA0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C9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265DD31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EE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BB2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73E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54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CB3C83" w:rsidRPr="000A1007" w14:paraId="4E8317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7D36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A817102 LOKALNA AKCIJSKA GRUPA (L A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CD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07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AF5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13.250,00</w:t>
            </w:r>
          </w:p>
        </w:tc>
      </w:tr>
      <w:tr w:rsidR="00CB3C83" w:rsidRPr="000A1007" w14:paraId="65D074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A2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D5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AC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CC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</w:tr>
      <w:tr w:rsidR="00CB3C83" w:rsidRPr="000A1007" w14:paraId="7C73B5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CE1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7A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E69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7E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</w:tr>
      <w:tr w:rsidR="00CB3C83" w:rsidRPr="000A1007" w14:paraId="507568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95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23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03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B2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13.250,00</w:t>
            </w:r>
          </w:p>
        </w:tc>
      </w:tr>
      <w:tr w:rsidR="00CB3C83" w:rsidRPr="000A1007" w14:paraId="3AB0C8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5B2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A817103 LOKALNA AKCIJSKA SKUPINA (F L A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24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089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11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</w:tr>
      <w:tr w:rsidR="00CB3C83" w:rsidRPr="000A1007" w14:paraId="40F5DB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46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2B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E78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06D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</w:tr>
      <w:tr w:rsidR="00CB3C83" w:rsidRPr="000A1007" w14:paraId="212071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6C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A20E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F0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A63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</w:tr>
      <w:tr w:rsidR="00CB3C83" w:rsidRPr="000A1007" w14:paraId="1FA48AB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35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4D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1A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8F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</w:tr>
      <w:tr w:rsidR="00CB3C83" w:rsidRPr="000A1007" w14:paraId="2C0912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840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K817104 COSME FU TOURISM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A4D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390.990,00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A6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BB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24.360,00</w:t>
            </w:r>
          </w:p>
        </w:tc>
      </w:tr>
      <w:tr w:rsidR="00CB3C83" w:rsidRPr="000A1007" w14:paraId="08780BE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068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C1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8D9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02D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2.430,00</w:t>
            </w:r>
          </w:p>
        </w:tc>
      </w:tr>
      <w:tr w:rsidR="00CB3C83" w:rsidRPr="000A1007" w14:paraId="1C077E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E293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CE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4C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6B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2.430,00</w:t>
            </w:r>
          </w:p>
        </w:tc>
      </w:tr>
      <w:tr w:rsidR="00CB3C83" w:rsidRPr="000A1007" w14:paraId="58376E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D7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7D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313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BE0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</w:tr>
      <w:tr w:rsidR="00CB3C83" w:rsidRPr="000A1007" w14:paraId="6DEE3A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E2C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05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4D0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78B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1.030,00</w:t>
            </w:r>
          </w:p>
        </w:tc>
      </w:tr>
      <w:tr w:rsidR="00CB3C83" w:rsidRPr="000A1007" w14:paraId="6B45E2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D247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D8F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4BB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DEA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21.930,00</w:t>
            </w:r>
          </w:p>
        </w:tc>
      </w:tr>
      <w:tr w:rsidR="00CB3C83" w:rsidRPr="000A1007" w14:paraId="32B0C2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DC8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D2C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387.490,00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0B9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4AE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21.930,00</w:t>
            </w:r>
          </w:p>
        </w:tc>
      </w:tr>
      <w:tr w:rsidR="00CB3C83" w:rsidRPr="000A1007" w14:paraId="081D10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392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8E0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5F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70E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</w:tr>
      <w:tr w:rsidR="00CB3C83" w:rsidRPr="000A1007" w14:paraId="3B72A19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71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E2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4AF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E9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9.330,00</w:t>
            </w:r>
          </w:p>
        </w:tc>
      </w:tr>
      <w:tr w:rsidR="00CB3C83" w:rsidRPr="000A1007" w14:paraId="75929A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1E8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5C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355.490,00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E19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0EF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820498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B69A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8172 INTEGRIRANI TERITORIJALNI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078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51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A63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09186B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1CF6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T817201 ITU TEHNIČKA POMOĆ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DA8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38F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B7D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66.000,00</w:t>
            </w:r>
          </w:p>
        </w:tc>
      </w:tr>
      <w:tr w:rsidR="00CB3C83" w:rsidRPr="000A1007" w14:paraId="238A93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68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8ED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7AD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46A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CB3C83" w:rsidRPr="000A1007" w14:paraId="0ACA94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943B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39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76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F0A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</w:tr>
      <w:tr w:rsidR="00CB3C83" w:rsidRPr="000A1007" w14:paraId="540054D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1D1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E9D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571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14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6.440,00</w:t>
            </w:r>
          </w:p>
        </w:tc>
      </w:tr>
      <w:tr w:rsidR="00CB3C83" w:rsidRPr="000A1007" w14:paraId="2BB74E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373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051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BD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AD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2.110,00</w:t>
            </w:r>
          </w:p>
        </w:tc>
      </w:tr>
      <w:tr w:rsidR="00CB3C83" w:rsidRPr="000A1007" w14:paraId="3AE3CF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939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9C6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4D0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5D3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CB3C83" w:rsidRPr="000A1007" w14:paraId="661B35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D4F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0D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CCA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137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CB3C83" w:rsidRPr="000A1007" w14:paraId="6634F3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C38D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D66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200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5E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CB3C83" w:rsidRPr="000A1007" w14:paraId="1F8F4A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78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0BC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79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A79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</w:tr>
      <w:tr w:rsidR="00CB3C83" w:rsidRPr="000A1007" w14:paraId="530453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A01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76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CDC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E3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54.750,00</w:t>
            </w:r>
          </w:p>
        </w:tc>
      </w:tr>
      <w:tr w:rsidR="00CB3C83" w:rsidRPr="000A1007" w14:paraId="702EC2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226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F0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B2C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F6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36.160,00</w:t>
            </w:r>
          </w:p>
        </w:tc>
      </w:tr>
      <w:tr w:rsidR="00CB3C83" w:rsidRPr="000A1007" w14:paraId="2BB7B7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6C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86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99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504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17.740,00</w:t>
            </w:r>
          </w:p>
        </w:tc>
      </w:tr>
      <w:tr w:rsidR="00CB3C83" w:rsidRPr="000A1007" w14:paraId="2AC07A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F0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73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40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7B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CB3C83" w:rsidRPr="000A1007" w14:paraId="5920264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4E3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0A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D21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E93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</w:tr>
      <w:tr w:rsidR="00CB3C83" w:rsidRPr="000A1007" w14:paraId="5610DA5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861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50C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45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7FB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</w:tr>
      <w:tr w:rsidR="00CB3C83" w:rsidRPr="000A1007" w14:paraId="72A1E5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62BE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T817202 STRATEGIJA RAZVOJA URBANOG PODRUČJA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E27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E9F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E8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4.000,00</w:t>
            </w:r>
          </w:p>
        </w:tc>
      </w:tr>
      <w:tr w:rsidR="00CB3C83" w:rsidRPr="000A1007" w14:paraId="4B2834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FB7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DFE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8F3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ED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0EEBAB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F6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927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165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5E4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464780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A99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DE2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A80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F3C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CB3C83" w:rsidRPr="000A1007" w14:paraId="59EB5C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98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C5A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0B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5C0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2ED77E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7A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8B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D94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8E0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2C20FA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E10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C4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3F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203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2FC33F8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F6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1AA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25.325.350,00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4E9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23.971.125,00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9E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32.172.811,00</w:t>
            </w:r>
          </w:p>
        </w:tc>
      </w:tr>
      <w:tr w:rsidR="00CB3C83" w:rsidRPr="000A1007" w14:paraId="761E95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069FD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D21C7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3FB60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3.850.711,00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DA3F5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3.824.576,00</w:t>
            </w:r>
          </w:p>
        </w:tc>
      </w:tr>
      <w:tr w:rsidR="00CB3C83" w:rsidRPr="000A1007" w14:paraId="0752091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103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B0F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BAA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3.850.711,00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706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3.824.576,00</w:t>
            </w:r>
          </w:p>
        </w:tc>
      </w:tr>
      <w:tr w:rsidR="00CB3C83" w:rsidRPr="000A1007" w14:paraId="35CF2B2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46D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900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98D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3.850.711,00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F5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3.824.576,00</w:t>
            </w:r>
          </w:p>
        </w:tc>
      </w:tr>
      <w:tr w:rsidR="00CB3C83" w:rsidRPr="000A1007" w14:paraId="3D8D49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719A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F4A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3.886.089,00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BF4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3.850.711,00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DA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3.824.576,00</w:t>
            </w:r>
          </w:p>
        </w:tc>
      </w:tr>
      <w:tr w:rsidR="00CB3C83" w:rsidRPr="000A1007" w14:paraId="35C8D2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1B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3F7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2.438.696,00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7C5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1.879.711,00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FF0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1.364.276,00</w:t>
            </w:r>
          </w:p>
        </w:tc>
      </w:tr>
      <w:tr w:rsidR="00CB3C83" w:rsidRPr="000A1007" w14:paraId="5DA9CA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8BA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ABF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228.456,00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062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193.081,00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04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166.946,00</w:t>
            </w:r>
          </w:p>
        </w:tc>
      </w:tr>
      <w:tr w:rsidR="00CB3C83" w:rsidRPr="000A1007" w14:paraId="06F7269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5FE3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79F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A8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0BF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20.495,00</w:t>
            </w:r>
          </w:p>
        </w:tc>
      </w:tr>
      <w:tr w:rsidR="00CB3C83" w:rsidRPr="000A1007" w14:paraId="17A9DE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82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3D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223.606,00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E8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177.087,00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7D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146.451,00</w:t>
            </w:r>
          </w:p>
        </w:tc>
      </w:tr>
      <w:tr w:rsidR="00CB3C83" w:rsidRPr="000A1007" w14:paraId="3FA49F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63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7A8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2.210.240,00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10B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1.686.630,00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DE8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1.197.330,00</w:t>
            </w:r>
          </w:p>
        </w:tc>
      </w:tr>
      <w:tr w:rsidR="00CB3C83" w:rsidRPr="000A1007" w14:paraId="42F394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96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194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2.210.240,00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79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1.686.630,00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D8E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1.197.330,00</w:t>
            </w:r>
          </w:p>
        </w:tc>
      </w:tr>
      <w:tr w:rsidR="00CB3C83" w:rsidRPr="000A1007" w14:paraId="02493C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3E3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67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31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CD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</w:tr>
      <w:tr w:rsidR="00CB3C83" w:rsidRPr="000A1007" w14:paraId="15115B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F7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0A0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C8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01F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</w:tr>
      <w:tr w:rsidR="00CB3C83" w:rsidRPr="000A1007" w14:paraId="3C6B220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45D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71F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E94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2B1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</w:tr>
      <w:tr w:rsidR="00CB3C83" w:rsidRPr="000A1007" w14:paraId="5CDB8A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B6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C4F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14B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EE7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814.200,00</w:t>
            </w:r>
          </w:p>
        </w:tc>
      </w:tr>
      <w:tr w:rsidR="00CB3C83" w:rsidRPr="000A1007" w14:paraId="19DC62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8A58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3EC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B3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069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814.200,00</w:t>
            </w:r>
          </w:p>
        </w:tc>
      </w:tr>
      <w:tr w:rsidR="00CB3C83" w:rsidRPr="000A1007" w14:paraId="43A933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076B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69D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1D9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F94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814.200,00</w:t>
            </w:r>
          </w:p>
        </w:tc>
      </w:tr>
      <w:tr w:rsidR="00CB3C83" w:rsidRPr="000A1007" w14:paraId="0B1584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97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CB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9D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58B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</w:tr>
      <w:tr w:rsidR="00CB3C83" w:rsidRPr="000A1007" w14:paraId="7172E6F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BA8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6D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DB59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C07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</w:tr>
      <w:tr w:rsidR="00CB3C83" w:rsidRPr="000A1007" w14:paraId="013351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32F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E59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A6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D2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</w:tr>
      <w:tr w:rsidR="00CB3C83" w:rsidRPr="000A1007" w14:paraId="1308F7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DE54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26D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B0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B07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7FD7E9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465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49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30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865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2B307E0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09F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4FC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AC7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0DB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CB3C83" w:rsidRPr="000A1007" w14:paraId="138EB6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F1E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532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82B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388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172.100,00</w:t>
            </w:r>
          </w:p>
        </w:tc>
      </w:tr>
      <w:tr w:rsidR="00CB3C83" w:rsidRPr="000A1007" w14:paraId="594BB2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677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D8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7F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B21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172.100,00</w:t>
            </w:r>
          </w:p>
        </w:tc>
      </w:tr>
      <w:tr w:rsidR="00CB3C83" w:rsidRPr="000A1007" w14:paraId="680E212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1F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07F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201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BDD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172.100,00</w:t>
            </w:r>
          </w:p>
        </w:tc>
      </w:tr>
      <w:tr w:rsidR="00CB3C83" w:rsidRPr="000A1007" w14:paraId="1805E7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11AFF5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3C226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19.834.461,00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A55DA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18.259.414,00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AA21B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26.167.235,00</w:t>
            </w:r>
          </w:p>
        </w:tc>
      </w:tr>
      <w:tr w:rsidR="00CB3C83" w:rsidRPr="000A1007" w14:paraId="3CED16E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E9B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1B8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19.756.461,00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32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18.177.414,00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DC9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26.083.235,00</w:t>
            </w:r>
          </w:p>
        </w:tc>
      </w:tr>
      <w:tr w:rsidR="00CB3C83" w:rsidRPr="000A1007" w14:paraId="53C409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602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8A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3.140.314,00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C1B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5.047.428,00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49D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5.047.428,00</w:t>
            </w:r>
          </w:p>
        </w:tc>
      </w:tr>
      <w:tr w:rsidR="00CB3C83" w:rsidRPr="000A1007" w14:paraId="2ADA0C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CD0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68A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1A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9CE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</w:tr>
      <w:tr w:rsidR="00CB3C83" w:rsidRPr="000A1007" w14:paraId="1E4C8B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14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A4C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E8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8E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CB3C83" w:rsidRPr="000A1007" w14:paraId="1EF008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B70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58E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D1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9C3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CB3C83" w:rsidRPr="000A1007" w14:paraId="6F5423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8C3F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35A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58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37D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CB3C83" w:rsidRPr="000A1007" w14:paraId="0A570A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646F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C84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89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1.697.428,00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63B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1.697.428,00</w:t>
            </w:r>
          </w:p>
        </w:tc>
      </w:tr>
      <w:tr w:rsidR="00CB3C83" w:rsidRPr="000A1007" w14:paraId="730437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A9C4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935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9C2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0A1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</w:tr>
      <w:tr w:rsidR="00CB3C83" w:rsidRPr="000A1007" w14:paraId="6B12A0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C692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A3D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C1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C5E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</w:tr>
      <w:tr w:rsidR="00CB3C83" w:rsidRPr="000A1007" w14:paraId="556932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0F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845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4B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29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1.697.428,00</w:t>
            </w:r>
          </w:p>
        </w:tc>
      </w:tr>
      <w:tr w:rsidR="00CB3C83" w:rsidRPr="000A1007" w14:paraId="13F331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BC4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K813115 PARK 'N' 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7FB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68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F0D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2.840.000,00</w:t>
            </w:r>
          </w:p>
        </w:tc>
      </w:tr>
      <w:tr w:rsidR="00CB3C83" w:rsidRPr="000A1007" w14:paraId="396D39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A82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D3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FE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9B9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2.840.000,00</w:t>
            </w:r>
          </w:p>
        </w:tc>
      </w:tr>
      <w:tr w:rsidR="00CB3C83" w:rsidRPr="000A1007" w14:paraId="7CA6F7F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A6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BA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F34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8D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2.840.000,00</w:t>
            </w:r>
          </w:p>
        </w:tc>
      </w:tr>
      <w:tr w:rsidR="00CB3C83" w:rsidRPr="000A1007" w14:paraId="32CEF73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29A9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061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DC8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A0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2.840.000,00</w:t>
            </w:r>
          </w:p>
        </w:tc>
      </w:tr>
      <w:tr w:rsidR="00CB3C83" w:rsidRPr="000A1007" w14:paraId="4A7E95F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E46B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K813117 PRETOVARNA ZONA PLOČE IZA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B45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19E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F8E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1F314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D084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2EE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5F7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033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5B49F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9C6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28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5E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A1D5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625197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22A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533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04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FD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AF26E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692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K813118 PLATO NA SPOJU ŠETNICA UVALE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5F5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0B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F9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AF431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866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77A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88F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36E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A3A81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50C6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8D4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2E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0E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0C6106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ACC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8C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B1D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EB6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0B0296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F6CA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K813119 SPOMENIK DJECI POGINULOJ U DOMOVINSKOM RATU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6F4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17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D76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7EA069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1A6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69B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B8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478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86A81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C81A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725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42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AA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F7F68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FA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B6C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442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74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0C31DD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38B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K813121 ZELENA INFRASTRUKTURA - DRVORED BULEVAR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08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F63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89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</w:tr>
      <w:tr w:rsidR="00CB3C83" w:rsidRPr="000A1007" w14:paraId="745BDF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DD30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54C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A9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2E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CFEA3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87C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6D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354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8AA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15A5D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32F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17B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9D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71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E3B18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F37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42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E6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7AA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4C1CCC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619B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52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19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91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73AF50C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DBD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9E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040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597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1C9698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62E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K813122 ZELENA INFRASTRUKTURA - DRVORED GRUŽ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D6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CFE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B45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</w:tr>
      <w:tr w:rsidR="00CB3C83" w:rsidRPr="000A1007" w14:paraId="1A8B41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3B5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22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279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F9C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B5F7B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76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D57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308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3E4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C2198E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81F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E07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C35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8BE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D3760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4046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A5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2E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F3F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4C9887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DE1C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50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98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E97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0F13A52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5F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990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A2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37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CB3C83" w:rsidRPr="000A1007" w14:paraId="5C62E4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49C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K813123 ZLATAN RAJČEVIĆ - KOMUNALNA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FF5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C40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05D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36C16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D1B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86B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C9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22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42372C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7FC5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7FC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D1F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C4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E7A8A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7D59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93D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CDE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5B0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BF66F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0C4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K813124 PARKING MOKOŠICA - ULICA IZMEĐU DOLACA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A06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A6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8B4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63548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2FF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4B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54C7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2B3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F41C50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3C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0E9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571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DBD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390FDC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F6B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0EB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93C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4DA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5F2F6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5E4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688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F39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CA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F6DC3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9204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7AE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C1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FF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3D0E12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10D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8C5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68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DCB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84753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77B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39C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B30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CD9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08D41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5B0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30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56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D88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E46F0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2BF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059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A81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B5E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DE5675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98A6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K813309 MONTOVJERNA-BATALA OBORINSKA ODVODNJA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07E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51A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1E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4BB9EAF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A569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98E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64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F9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6A6622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8C9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122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A6B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622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4F73A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093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5F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12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438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84F39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256E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E7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69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EB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2.020.000,00</w:t>
            </w:r>
          </w:p>
        </w:tc>
      </w:tr>
      <w:tr w:rsidR="00CB3C83" w:rsidRPr="000A1007" w14:paraId="4BCF16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8028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AA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1.018.000,00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7E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18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2.020.000,00</w:t>
            </w:r>
          </w:p>
        </w:tc>
      </w:tr>
      <w:tr w:rsidR="00CB3C83" w:rsidRPr="000A1007" w14:paraId="18496C7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28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9F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9E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D4F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7C199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3AD8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433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CA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8E1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663C51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7E2C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2D7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A338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807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A5A6DD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C67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979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69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52B4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2.020.000,00</w:t>
            </w:r>
          </w:p>
        </w:tc>
      </w:tr>
      <w:tr w:rsidR="00CB3C83" w:rsidRPr="000A1007" w14:paraId="58EEBD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538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F03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7F6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D0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2.020.000,00</w:t>
            </w:r>
          </w:p>
        </w:tc>
      </w:tr>
      <w:tr w:rsidR="00CB3C83" w:rsidRPr="000A1007" w14:paraId="4063B1F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B1B7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ABD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E83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53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2.020.000,00</w:t>
            </w:r>
          </w:p>
        </w:tc>
      </w:tr>
      <w:tr w:rsidR="00CB3C83" w:rsidRPr="000A1007" w14:paraId="5666DE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30A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E84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4A2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84C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97A68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CC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42D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AD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98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3896CC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76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EFC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C4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8EE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E130A6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E48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8E5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A0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013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675AB2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25D3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09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F9C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AD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2A310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323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AFD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9A3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02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8C10F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1D1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8A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F98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C9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90BB1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32E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173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4.165.707,00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B99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AB2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1AABCC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8513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78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32D9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8FD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0936B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3A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E2F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B7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47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7BBF51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6AD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BAB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79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A21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E864E5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5573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F51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1C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4F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CEA44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67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C6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A57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48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2C2F49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B7F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D462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88A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7206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39426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D67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9E1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388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3BE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6D502C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9E6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F0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72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4B2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DAF4C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930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CCA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39C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773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0408E2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6077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3E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89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AA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347425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9DF0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1B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50F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547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7B59A40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9EE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018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771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9B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D0BF3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CE4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42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5233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7C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84991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99C1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62C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4E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266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8F331D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E79B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K813605 TEHNIČKO TEHNOLOŠKI BLOK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CEB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48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4BC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6C524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ACD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313E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EAA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941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FEE7F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FC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69C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DA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974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C55A5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B05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DDA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067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A9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123946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EAC9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15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4AD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E4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18D3B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01E9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32A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01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1EB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AFFB15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B08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F58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607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6A1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C79BFF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3A67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AB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D3A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DAD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0A23BB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285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56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40A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0D8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48ADD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9E7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505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12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55F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EA1D8F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E57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74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180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D4C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F9028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C533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K813607 SPOJNA PROMETNICA D8 -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151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4F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7BC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464662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23FC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EF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F1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882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A8FEC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DB4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C2F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58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55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AA15C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E08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DC7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CD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EC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F6659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6C65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3D4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6F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A3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DB7B8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9C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BB9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521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401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001C6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ECB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19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4CD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8D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A395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D5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9A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252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BBF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3D89D9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8E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356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9.650.140,00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AA8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11.459.986,00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5C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19.015.807,00</w:t>
            </w:r>
          </w:p>
        </w:tc>
      </w:tr>
      <w:tr w:rsidR="00CB3C83" w:rsidRPr="000A1007" w14:paraId="575D0A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1CF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K813917 CENTAR ZA STARIJE - DOM ZA STARIJE I NEMOĆNE OSOBE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E26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6.589.840,00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D45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5.631.275,00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58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10.379.807,00</w:t>
            </w:r>
          </w:p>
        </w:tc>
      </w:tr>
      <w:tr w:rsidR="00CB3C83" w:rsidRPr="000A1007" w14:paraId="1B3042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48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B70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5D3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2.567.275,00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D1A8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4.821.274,00</w:t>
            </w:r>
          </w:p>
        </w:tc>
      </w:tr>
      <w:tr w:rsidR="00CB3C83" w:rsidRPr="000A1007" w14:paraId="48DD45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99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DB4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32A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2.567.275,00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4C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4.821.274,00</w:t>
            </w:r>
          </w:p>
        </w:tc>
      </w:tr>
      <w:tr w:rsidR="00CB3C83" w:rsidRPr="000A1007" w14:paraId="4F661E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57B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17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A95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2.567.275,00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99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4.821.274,00</w:t>
            </w:r>
          </w:p>
        </w:tc>
      </w:tr>
      <w:tr w:rsidR="00CB3C83" w:rsidRPr="000A1007" w14:paraId="19D4E8A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D9FB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561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7C8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D7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FF473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E429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27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46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C9C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BF3A1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5E0C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DD2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E6F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723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233B2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AE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14E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70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447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3.314.590,00</w:t>
            </w:r>
          </w:p>
        </w:tc>
      </w:tr>
      <w:tr w:rsidR="00CB3C83" w:rsidRPr="000A1007" w14:paraId="6B419F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882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637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F0F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9AD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3.314.590,00</w:t>
            </w:r>
          </w:p>
        </w:tc>
      </w:tr>
      <w:tr w:rsidR="00CB3C83" w:rsidRPr="000A1007" w14:paraId="651127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EC7A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5F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613.840,00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F57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035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3.314.590,00</w:t>
            </w:r>
          </w:p>
        </w:tc>
      </w:tr>
      <w:tr w:rsidR="00CB3C83" w:rsidRPr="000A1007" w14:paraId="62FA89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DDC9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56F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A63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24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2.243.943,00</w:t>
            </w:r>
          </w:p>
        </w:tc>
      </w:tr>
      <w:tr w:rsidR="00CB3C83" w:rsidRPr="000A1007" w14:paraId="591D22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57F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296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110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3A7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2.243.943,00</w:t>
            </w:r>
          </w:p>
        </w:tc>
      </w:tr>
      <w:tr w:rsidR="00CB3C83" w:rsidRPr="000A1007" w14:paraId="7D89AE6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7C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08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1C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85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2.243.943,00</w:t>
            </w:r>
          </w:p>
        </w:tc>
      </w:tr>
      <w:tr w:rsidR="00CB3C83" w:rsidRPr="000A1007" w14:paraId="48FE5DB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512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73 Primljeni zajmovi-2024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B08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5CE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9B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0C972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E61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FE0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E05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546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933358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E41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3311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5.876.000,00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F6C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2D5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1CACE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2B0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 - REKONSTRUKCIJA I DOGRADNJA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280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5A0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1C9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6.500.000,00</w:t>
            </w:r>
          </w:p>
        </w:tc>
      </w:tr>
      <w:tr w:rsidR="00CB3C83" w:rsidRPr="000A1007" w14:paraId="612D28C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3FC0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982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C95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B0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FEF3C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208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819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05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1D9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ACA24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8F1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965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36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D7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384A8B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95F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C6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832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314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</w:tr>
      <w:tr w:rsidR="00CB3C83" w:rsidRPr="000A1007" w14:paraId="1DEAF1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4B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5C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B41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870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</w:tr>
      <w:tr w:rsidR="00CB3C83" w:rsidRPr="000A1007" w14:paraId="6A9C2D2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CBC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C982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65B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95C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</w:tr>
      <w:tr w:rsidR="00CB3C83" w:rsidRPr="000A1007" w14:paraId="0238514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C103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K813932 IGRALIŠTE ŠIPAN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2E4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3B6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6B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60A85E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DE0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876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5F3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C6B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B1FBD4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F33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CE0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9D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103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CC5DF7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25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8F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69A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CD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53D808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9822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3A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1F2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5CF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320F2C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89B8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448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1C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760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A9C32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FBF0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F27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5A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14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8F4D64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623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F63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383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497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7ABB3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D068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83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9B49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1D6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604.000,00</w:t>
            </w:r>
          </w:p>
        </w:tc>
      </w:tr>
      <w:tr w:rsidR="00CB3C83" w:rsidRPr="000A1007" w14:paraId="607555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D55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34D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325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786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</w:tr>
      <w:tr w:rsidR="00CB3C83" w:rsidRPr="000A1007" w14:paraId="7E6A404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604E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7E1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1A7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643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</w:tr>
      <w:tr w:rsidR="00CB3C83" w:rsidRPr="000A1007" w14:paraId="7F92E9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09DD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F8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89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13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</w:tr>
      <w:tr w:rsidR="00CB3C83" w:rsidRPr="000A1007" w14:paraId="3DB19B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F62E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K813951 PARK ISPOD PLATANE NA PILAMA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198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F62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8A1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332.000,00</w:t>
            </w:r>
          </w:p>
        </w:tc>
      </w:tr>
      <w:tr w:rsidR="00CB3C83" w:rsidRPr="000A1007" w14:paraId="2A076EF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FA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79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69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438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</w:tr>
      <w:tr w:rsidR="00CB3C83" w:rsidRPr="000A1007" w14:paraId="053282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3E3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87B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514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E9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</w:tr>
      <w:tr w:rsidR="00CB3C83" w:rsidRPr="000A1007" w14:paraId="6F6D8A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07AD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5350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09D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A0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332.000,00</w:t>
            </w:r>
          </w:p>
        </w:tc>
      </w:tr>
      <w:tr w:rsidR="00CB3C83" w:rsidRPr="000A1007" w14:paraId="3C34B6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FED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457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5F7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EF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38E72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92C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C9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4D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81C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367069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00A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03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B4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55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45767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B01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519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15D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8B2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446E6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7B5F6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C9F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317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26A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1AEDCA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3CD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C116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25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A4C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981E3E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D5D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92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069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2E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31F748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01D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333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32C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3E2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47D68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5E7D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K813964 DRUŠTVENI PROSTOR - MIRINOVO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D3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82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EC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7B2A1E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F8D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E2F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857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3A8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DDBD19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A41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C23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19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112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6AA21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361E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F6D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D23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DAD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7B4B8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D81C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K813966 SPOMEN SOBA POGINULIH BRANITELJA-REKONSTRUKCIJA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80C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E59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19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64B579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5405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2B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B36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B9B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835748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BA4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C2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FE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555B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59FD48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BB1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E7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F64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168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6C554A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D1B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K813967 PARK ĐORĐIĆ MAYNERI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A2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FC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A76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602DF6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DAD1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03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40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756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6A490D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B9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CE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14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7C4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A98B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4D11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6EC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8F3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9B4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D8F634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1432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K813968 MONTOVJERNA - REKONSTRUKCIJA ZGRADE JAVNE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8AD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FBD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89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074BE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F9D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60F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5D5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DD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8DA80C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9A3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113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22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3F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370155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B1A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B24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AC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5C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6C4188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E8E4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K813970 KINO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623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E9A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97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72B4878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0F1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8B3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587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33A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ED7693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098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222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16F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A9A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D2954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565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A49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64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B50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DE222F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D9A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D8D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74F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4D8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3B6434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4A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BECF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9E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DA4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E0E1B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EBE8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FC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AF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022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3FF33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30C2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K813971 SANACIJA DVORANE O.Š.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67E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011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5F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D1E334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C5D6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85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FA7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9E1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B0B99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526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220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9C0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90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A0C335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D284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56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FD7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88A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566903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329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K813972 DJEČJI VRTIĆ BISKUPSKI DVOR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02F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11C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402.711,00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C0D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1.200.000,00</w:t>
            </w:r>
          </w:p>
        </w:tc>
      </w:tr>
      <w:tr w:rsidR="00CB3C83" w:rsidRPr="000A1007" w14:paraId="4EF8151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9BD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C14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78F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44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B7F4CA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DB6C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86B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F66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C7A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656B4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86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8E1F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2AA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D6F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D5561E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E73A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35A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EE2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402.711,00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B6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</w:tr>
      <w:tr w:rsidR="00CB3C83" w:rsidRPr="000A1007" w14:paraId="2DF413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B088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41D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8492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402.711,00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BCE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</w:tr>
      <w:tr w:rsidR="00CB3C83" w:rsidRPr="000A1007" w14:paraId="78E91F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26A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F9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4C82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402.711,00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54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</w:tr>
      <w:tr w:rsidR="00CB3C83" w:rsidRPr="000A1007" w14:paraId="2BB8C73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AE4D3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K813973 IGRALIŠTE ROŽAT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33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3BA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21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A82394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FB3A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C78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47D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44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22F1A2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A9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35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3EE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AA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7E7C78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4E9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00F0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DA2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F7D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B298C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14C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K813974 BOĆARSKA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0F4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B38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1BFD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7EE27F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490B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BE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854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0D2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731E4E6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FD34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9D6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F9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596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94D8C5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399F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88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37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578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BC4D33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81A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D4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9C7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D716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EA0380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89B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F2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0D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8C1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DCE201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165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C52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FA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9EBF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5D6C71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22F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596E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BD74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F1F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220C66D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9AB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44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69DF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7F91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14E626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2EEE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3B3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5C1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3B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001B6E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31B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F1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827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59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746EBA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366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1D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0521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74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1E714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B9707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K814003 UPRAVNA ZGRADA ĆIRA CARIĆA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D98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D843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6F5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65FC728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7B1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90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A77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D9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3E7261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B43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F3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0241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4D1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226E70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C6E5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AA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A26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1D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F3D847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A61E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B54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133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39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42B928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EB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04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78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A1D1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0FE7CD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8A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91C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425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167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2D59D03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94E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8143 PROJEKTI PARTICIPATIVNOG BUDŽETIRANJA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531C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46B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C3C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428187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4A41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K814301 UREĐENJE PLATOA UZ OŠ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0C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62A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6B0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6E522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F6F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B0B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7F79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19F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401971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49CA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D1F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AA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4E5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DB0C7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D65F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E06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C1A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071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E4856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04B72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K814302 SPREMNIK ZA OTPAD U STAROJ GRADSKOJ JEZGRI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06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58A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3C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135930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5B14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EB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527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37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522403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6105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CC3A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B8B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3F96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295851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F63E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D9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CC2A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3B0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F9AE9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091AF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K814303 DJEČJE IGRALIŠTE PLOČE IZA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1D3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8542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256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58A391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FF0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977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DC5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641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7705A3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E0E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EAA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84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CF1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E975DD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198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0638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7884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3581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0B508A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717A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K814304 IGRALIŠTE OSNOVNE ŠKOLE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458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2FD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21E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C8E6DE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48D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9F7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83A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617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89BA6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C0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5058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1D7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39D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137BBD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81A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BB4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0B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7D5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1EADCE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EE2C8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K814305 IZRADA PROJEKTNO TEHNIČKE DOKUMENTACIJE ZA GARAŽU NAŠ DOM U MOKOŠICI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ECFD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9873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14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1118F0B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A18D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82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5DB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2F8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8C443C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4C4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3BE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F8C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54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9282F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90D1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4F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20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8866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C91C7D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69D1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K814306 AUTOBUSNA STANICA U ZATONU VELIKOM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6B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B72B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C55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A46AF4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B717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BF8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822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4EF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0638187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F045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7D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260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BD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1917D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766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0E9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A2B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803A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B52D17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212E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K814307 IZGRADNJA DJEČJEG IGRALIŠTA RIĐICA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1C8E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48A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88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7D1057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9E77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A7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84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4F5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C21C1F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37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842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A578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C53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E50411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4FE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91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835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7E74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7D5CC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24D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K814308 LJUBAČ - IZGRADNJA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9E7C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E6BB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6B62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3338680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E8E8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E19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4D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1E0C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3460CB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C214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451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4EC3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67A5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0A1AA8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705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35C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43C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446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969DBB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7CF3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K814309 KOMUNALNA INFRASTRUKTURA NASELJA ŠUNJ NA LOPUDU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3AF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0ED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095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5A688A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EF38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0E8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4060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76B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DA789D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4FC2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58A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8F65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F7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E7F03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F3BB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1DF8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ED6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65A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EB769A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24E5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K814310 VODOSPREMA KLIŠEVO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A65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E4A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E15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41ACA80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E15A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148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B2CD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C7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E4A33D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C2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262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A17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F2C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86AA86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B97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ED5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FD1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40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4026592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BB27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K814311 UREĐENJE PROSTORIJAMA DOMA MLADEŽI U ORAŠCU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95A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18FE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9B8E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5D91268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7A0C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F20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4F1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CE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58EF04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F35E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294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374C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3D5D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05674A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612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159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28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550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6DD0E4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9B46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K814312 OBNOVA KROVA OŠ MRČEVO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9A94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F0F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EFF1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2B5094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A0D2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EDC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8FBB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DD6A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1507ABB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43F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661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89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F8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7BDFCF7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0E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2223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A6D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7B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322BB5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81400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K814313 OBNOVA DOMA MLADEŽI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2E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1F6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B5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B3C83" w:rsidRPr="000A1007" w14:paraId="0BFA867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215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423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7E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1BBB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C83" w:rsidRPr="000A1007" w14:paraId="6B7A8A4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44A4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3877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1CF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3456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E1FD35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F4C0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548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40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3A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1A9DB8A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B731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A316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75C7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440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</w:tr>
      <w:tr w:rsidR="00CB3C83" w:rsidRPr="000A1007" w14:paraId="2AA96A0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4DB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FD3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0F6C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6F53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</w:tr>
      <w:tr w:rsidR="00CB3C83" w:rsidRPr="000A1007" w14:paraId="391D196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4CFD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D0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B26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CF8A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84.000,00</w:t>
            </w:r>
          </w:p>
        </w:tc>
      </w:tr>
      <w:tr w:rsidR="00CB3C83" w:rsidRPr="000A1007" w14:paraId="356C449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723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B9F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B40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7DA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CB3C83" w:rsidRPr="000A1007" w14:paraId="469C45D7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0408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55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129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1C55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CB3C83" w:rsidRPr="000A1007" w14:paraId="3F06348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01B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DC6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36.733,00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FB3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36.999,00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0D6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37.280,00</w:t>
            </w:r>
          </w:p>
        </w:tc>
      </w:tr>
      <w:tr w:rsidR="00CB3C83" w:rsidRPr="000A1007" w14:paraId="7E696ED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8E16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BEA2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19.759,00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2F42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13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17.310,00</w:t>
            </w:r>
          </w:p>
        </w:tc>
      </w:tr>
      <w:tr w:rsidR="00CB3C83" w:rsidRPr="000A1007" w14:paraId="173FC5C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7D3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363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CAC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4C0A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1.410,00</w:t>
            </w:r>
          </w:p>
        </w:tc>
      </w:tr>
      <w:tr w:rsidR="00CB3C83" w:rsidRPr="000A1007" w14:paraId="4609C9B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20CA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B209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A2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CC54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CB3C83" w:rsidRPr="000A1007" w14:paraId="1DC54E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CB9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B7D0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95F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12A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CB3C83" w:rsidRPr="000A1007" w14:paraId="6027B4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D61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E729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FD7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9AF5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</w:tr>
      <w:tr w:rsidR="00CB3C83" w:rsidRPr="000A1007" w14:paraId="00F6D6E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E3FD40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Glava: 01430 OČUVANJE I OBNOVA SPOMENIČKE CJELINE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1B6659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1.604.800,00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D632EB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104D1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2.181.000,00</w:t>
            </w:r>
          </w:p>
        </w:tc>
      </w:tr>
      <w:tr w:rsidR="00CB3C83" w:rsidRPr="000A1007" w14:paraId="68F048A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394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53F1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1.604.800,00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78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ACE1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2.181.000,00</w:t>
            </w:r>
          </w:p>
        </w:tc>
      </w:tr>
      <w:tr w:rsidR="00CB3C83" w:rsidRPr="000A1007" w14:paraId="0A109FE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0144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8141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878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79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175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</w:tr>
      <w:tr w:rsidR="00CB3C83" w:rsidRPr="000A1007" w14:paraId="4F69768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FEBD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A814101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37D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B96C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FEF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551.000,00</w:t>
            </w:r>
          </w:p>
        </w:tc>
      </w:tr>
      <w:tr w:rsidR="00CB3C83" w:rsidRPr="000A1007" w14:paraId="69406CB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47A8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297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281.860,00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CDE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290.450,00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D645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301.450,00</w:t>
            </w:r>
          </w:p>
        </w:tc>
      </w:tr>
      <w:tr w:rsidR="00CB3C83" w:rsidRPr="000A1007" w14:paraId="4C0CDF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8CC3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FBC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272.860,00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DA5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285.450,00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043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296.450,00</w:t>
            </w:r>
          </w:p>
        </w:tc>
      </w:tr>
      <w:tr w:rsidR="00CB3C83" w:rsidRPr="000A1007" w14:paraId="49F4C33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9B7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986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225.010,00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3EB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48DE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</w:tr>
      <w:tr w:rsidR="00CB3C83" w:rsidRPr="000A1007" w14:paraId="7ED25B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F45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504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47.470,00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751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9FD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</w:tr>
      <w:tr w:rsidR="00CB3C83" w:rsidRPr="000A1007" w14:paraId="459BD39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0912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B67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B509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EBA3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CB3C83" w:rsidRPr="000A1007" w14:paraId="0470029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0ED0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1B64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9A2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B5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320CF66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1239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460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021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198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CB3C83" w:rsidRPr="000A1007" w14:paraId="4D761B3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4A787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BBA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CDCD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CBD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53391D5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456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A2E8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D94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6F8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44C1412E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E8F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3660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EE4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95F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</w:tr>
      <w:tr w:rsidR="00CB3C83" w:rsidRPr="000A1007" w14:paraId="435531F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65B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F04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C8B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233.550,00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CC8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242.550,00</w:t>
            </w:r>
          </w:p>
        </w:tc>
      </w:tr>
      <w:tr w:rsidR="00CB3C83" w:rsidRPr="000A1007" w14:paraId="6770612D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BCDD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39E0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223.190,00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108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233.550,00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64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242.550,00</w:t>
            </w:r>
          </w:p>
        </w:tc>
      </w:tr>
      <w:tr w:rsidR="00CB3C83" w:rsidRPr="000A1007" w14:paraId="4F98D9C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CF781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FE8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184.090,00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5D17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62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202.500,00</w:t>
            </w:r>
          </w:p>
        </w:tc>
      </w:tr>
      <w:tr w:rsidR="00CB3C83" w:rsidRPr="000A1007" w14:paraId="3A9A5EE1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6AF7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F0E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38.780,00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3B07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6BA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39.600,00</w:t>
            </w:r>
          </w:p>
        </w:tc>
      </w:tr>
      <w:tr w:rsidR="00CB3C83" w:rsidRPr="000A1007" w14:paraId="7B8D581A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69F2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4649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41B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4F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CB3C83" w:rsidRPr="000A1007" w14:paraId="21F5CF14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CF6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8142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6D3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1.093.000,00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6AE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0032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1.630.000,00</w:t>
            </w:r>
          </w:p>
        </w:tc>
      </w:tr>
      <w:tr w:rsidR="00CB3C83" w:rsidRPr="000A1007" w14:paraId="33C8830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F8EC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A814201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B5A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883.000,00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F193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71BF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</w:tr>
      <w:tr w:rsidR="00CB3C83" w:rsidRPr="000A1007" w14:paraId="5CCE260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8B65C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8AE1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B1A1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5DD7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1.197.000,00</w:t>
            </w:r>
          </w:p>
        </w:tc>
      </w:tr>
      <w:tr w:rsidR="00CB3C83" w:rsidRPr="000A1007" w14:paraId="71DEDF18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4ACEF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B2BF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30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4885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1.197.000,00</w:t>
            </w:r>
          </w:p>
        </w:tc>
      </w:tr>
      <w:tr w:rsidR="00CB3C83" w:rsidRPr="000A1007" w14:paraId="0C5A9AD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A11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DD57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3BFA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897.000,00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453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1.197.000,00</w:t>
            </w:r>
          </w:p>
        </w:tc>
      </w:tr>
      <w:tr w:rsidR="00CB3C83" w:rsidRPr="000A1007" w14:paraId="637DB3B6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2A709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ECCF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9677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E3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235E8455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400E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A4B5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9959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D5A5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7C0E659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77F7A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259E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43B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B2C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CB3C83" w:rsidRPr="000A1007" w14:paraId="2D4E40F3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B4D6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7D0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E040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D9C9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CB3C83" w:rsidRPr="000A1007" w14:paraId="4DF2045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E852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82C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038E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3A30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CB3C83" w:rsidRPr="000A1007" w14:paraId="3945D5F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DF57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D15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BACB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7BC7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CB3C83" w:rsidRPr="000A1007" w14:paraId="02073DF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ED33A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A814202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A382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81E9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A16BD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</w:tr>
      <w:tr w:rsidR="00CB3C83" w:rsidRPr="000A1007" w14:paraId="2A841D7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A08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F6F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69BD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B58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17346D3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BEF32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202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C9C9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71383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660E56B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D51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7B5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69ED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861D7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B3C83" w:rsidRPr="000A1007" w14:paraId="5E9BF150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25E23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37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86B6A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D9EA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253F3979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6E18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D550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2C96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42B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CB3C83" w:rsidRPr="000A1007" w14:paraId="7982E532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CA124" w14:textId="77777777" w:rsidR="00CB3C83" w:rsidRPr="000A1007" w:rsidRDefault="00CB3C83" w:rsidP="00EB3EDD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K814203 PROSTORI GRADA DUBROVNIKA -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8EC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985E5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29534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</w:tr>
      <w:tr w:rsidR="00CB3C83" w:rsidRPr="000A1007" w14:paraId="166F437B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B25D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A75B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0F2C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A0A70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3DDBE14C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8286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3B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A76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1CAB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3AABAD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E745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008E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13428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AC3F1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CB3C83" w:rsidRPr="000A1007" w14:paraId="74976D1F" w14:textId="77777777" w:rsidTr="00EB3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5D6B" w14:textId="77777777" w:rsidR="00CB3C83" w:rsidRPr="000A1007" w:rsidRDefault="00CB3C83" w:rsidP="00EB3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C5EF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74986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8282" w14:textId="77777777" w:rsidR="00CB3C83" w:rsidRPr="000A1007" w:rsidRDefault="00CB3C83" w:rsidP="00EB3E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100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70422B6E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35890DD4" w14:textId="77777777" w:rsidR="00CB3C83" w:rsidRPr="000A1007" w:rsidRDefault="00CB3C83" w:rsidP="00CB3C83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65E44306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b/>
          <w:sz w:val="22"/>
          <w:szCs w:val="22"/>
        </w:rPr>
      </w:pPr>
      <w:r w:rsidRPr="000A1007">
        <w:rPr>
          <w:rFonts w:ascii="Arial" w:hAnsi="Arial" w:cs="Arial"/>
          <w:b/>
          <w:sz w:val="22"/>
          <w:szCs w:val="22"/>
        </w:rPr>
        <w:t>III. PRIJELAZNE I ZAKLJUČNE ODREDBE</w:t>
      </w:r>
    </w:p>
    <w:p w14:paraId="00EC2230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</w:p>
    <w:p w14:paraId="7DE83937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Članak 3.</w:t>
      </w:r>
    </w:p>
    <w:p w14:paraId="50E7F282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6D4F5072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Obrazloženje općeg i posebnog dijela sastavni su dio Proračuna za 2024. sa projekcijama 2025. i 2026. godinu.</w:t>
      </w:r>
    </w:p>
    <w:p w14:paraId="16CE22D9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7D1B9500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Članak 4.</w:t>
      </w:r>
    </w:p>
    <w:p w14:paraId="26302DB8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2156A41E" w14:textId="77777777" w:rsidR="00CB3C83" w:rsidRPr="000A1007" w:rsidRDefault="00CB3C83" w:rsidP="00CB3C83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Proračun Grada Dubrovnika za 2024. godinu sa projekcijama za 2025. i 2026. godinu objavit će se u „Službenom glasniku Grada Dubrovnika“, a stupa na snagu  1. siječnja 2024. godine.</w:t>
      </w:r>
    </w:p>
    <w:p w14:paraId="13E2D630" w14:textId="77777777" w:rsidR="00CB3C83" w:rsidRDefault="00CB3C83" w:rsidP="00CB3C83">
      <w:pPr>
        <w:rPr>
          <w:rFonts w:ascii="Arial" w:hAnsi="Arial" w:cs="Arial"/>
          <w:sz w:val="22"/>
          <w:szCs w:val="22"/>
        </w:rPr>
      </w:pPr>
    </w:p>
    <w:p w14:paraId="003FA743" w14:textId="77777777" w:rsidR="00CB3C83" w:rsidRPr="000A1007" w:rsidRDefault="00CB3C83" w:rsidP="00CB3C83">
      <w:pPr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KLASA: 400-06/23-02/01</w:t>
      </w:r>
    </w:p>
    <w:p w14:paraId="2500752E" w14:textId="77777777" w:rsidR="00CB3C83" w:rsidRPr="000A1007" w:rsidRDefault="00CB3C83" w:rsidP="00CB3C83">
      <w:pPr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URBROJ: 2117-1-09-23-13</w:t>
      </w:r>
    </w:p>
    <w:p w14:paraId="1D9C3643" w14:textId="77777777" w:rsidR="00CB3C83" w:rsidRPr="000A1007" w:rsidRDefault="00CB3C83" w:rsidP="00CB3C83">
      <w:pPr>
        <w:rPr>
          <w:rFonts w:ascii="Arial" w:hAnsi="Arial" w:cs="Arial"/>
          <w:sz w:val="22"/>
          <w:szCs w:val="22"/>
        </w:rPr>
      </w:pPr>
      <w:r w:rsidRPr="000A1007">
        <w:rPr>
          <w:rFonts w:ascii="Arial" w:hAnsi="Arial" w:cs="Arial"/>
          <w:sz w:val="22"/>
          <w:szCs w:val="22"/>
        </w:rPr>
        <w:t>Dubrovnik, 15. studenog 2023.</w:t>
      </w:r>
    </w:p>
    <w:p w14:paraId="0CDA7452" w14:textId="77777777" w:rsidR="00CB3C83" w:rsidRDefault="00CB3C83" w:rsidP="00CB3C83">
      <w:pPr>
        <w:rPr>
          <w:rFonts w:ascii="Arial" w:hAnsi="Arial" w:cs="Arial"/>
          <w:sz w:val="22"/>
          <w:szCs w:val="22"/>
        </w:rPr>
      </w:pPr>
    </w:p>
    <w:p w14:paraId="33AD284F" w14:textId="77777777" w:rsidR="00CB3C83" w:rsidRPr="00C5648E" w:rsidRDefault="00CB3C83" w:rsidP="00CB3C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14:paraId="14F03339" w14:textId="77777777" w:rsidR="00CB3C83" w:rsidRDefault="00CB3C83" w:rsidP="00CB3C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14:paraId="5DE9C0FC" w14:textId="77777777" w:rsidR="00CB3C83" w:rsidRPr="00C5648E" w:rsidRDefault="00CB3C83" w:rsidP="00CB3C8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14:paraId="6B9D74FC" w14:textId="77777777" w:rsidR="00CB3C83" w:rsidRDefault="00CB3C83" w:rsidP="00CB3C83">
      <w:pPr>
        <w:rPr>
          <w:rFonts w:ascii="Arial" w:hAnsi="Arial" w:cs="Arial"/>
          <w:sz w:val="22"/>
          <w:szCs w:val="22"/>
        </w:rPr>
      </w:pPr>
    </w:p>
    <w:p w14:paraId="3A2FE817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partan">
    <w:altName w:val="Arial"/>
    <w:charset w:val="EE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702"/>
        </w:tabs>
        <w:ind w:left="702" w:hanging="39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none"/>
      <w:suff w:val="nothing"/>
      <w:lvlText w:val="2.4.2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2.4.1."/>
      <w:lvlJc w:val="left"/>
      <w:pPr>
        <w:tabs>
          <w:tab w:val="num" w:pos="0"/>
        </w:tabs>
        <w:ind w:left="716" w:hanging="432"/>
      </w:pPr>
      <w:rPr>
        <w:b/>
      </w:rPr>
    </w:lvl>
    <w:lvl w:ilvl="2">
      <w:start w:val="1"/>
      <w:numFmt w:val="decimal"/>
      <w:lvlText w:val=".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..%3.%4.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%3.%4.%5.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..%3.%4.%5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..%3.%4.%5.%6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..%3.%4.%5.%6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..%3.%4.%5.%6.%7.%8.%9.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Liberation Serif" w:hAnsi="Liberation Serif" w:cs="Arial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40"/>
        </w:tabs>
        <w:ind w:left="680" w:hanging="340"/>
      </w:pPr>
      <w:rPr>
        <w:rFonts w:ascii="Liberation Serif" w:hAnsi="Liberation Serif" w:cs="Arial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772B18"/>
    <w:multiLevelType w:val="hybridMultilevel"/>
    <w:tmpl w:val="04F81DC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30257"/>
    <w:multiLevelType w:val="hybridMultilevel"/>
    <w:tmpl w:val="E7D6B5F0"/>
    <w:lvl w:ilvl="0" w:tplc="475264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264C"/>
    <w:multiLevelType w:val="hybridMultilevel"/>
    <w:tmpl w:val="7E1ECE08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E0F4E"/>
    <w:multiLevelType w:val="multilevel"/>
    <w:tmpl w:val="295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0B7744E"/>
    <w:multiLevelType w:val="hybridMultilevel"/>
    <w:tmpl w:val="67F80270"/>
    <w:lvl w:ilvl="0" w:tplc="D9E8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12E5E"/>
    <w:multiLevelType w:val="hybridMultilevel"/>
    <w:tmpl w:val="9A401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007F4"/>
    <w:multiLevelType w:val="hybridMultilevel"/>
    <w:tmpl w:val="00EA66FA"/>
    <w:lvl w:ilvl="0" w:tplc="CB7CD6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CCC7FD1"/>
    <w:multiLevelType w:val="hybridMultilevel"/>
    <w:tmpl w:val="9530BA78"/>
    <w:lvl w:ilvl="0" w:tplc="9EE2AAA6">
      <w:numFmt w:val="bullet"/>
      <w:lvlText w:val="−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Naslov6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200DD"/>
    <w:multiLevelType w:val="hybridMultilevel"/>
    <w:tmpl w:val="9A401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B454E"/>
    <w:multiLevelType w:val="hybridMultilevel"/>
    <w:tmpl w:val="159667C8"/>
    <w:lvl w:ilvl="0" w:tplc="BD4A5E7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578A"/>
    <w:multiLevelType w:val="hybridMultilevel"/>
    <w:tmpl w:val="78B89EE8"/>
    <w:lvl w:ilvl="0" w:tplc="873A3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A0D3E"/>
    <w:multiLevelType w:val="hybridMultilevel"/>
    <w:tmpl w:val="08AC105C"/>
    <w:lvl w:ilvl="0" w:tplc="67BE53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96EBB"/>
    <w:multiLevelType w:val="hybridMultilevel"/>
    <w:tmpl w:val="C39CD982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E1E7E"/>
    <w:multiLevelType w:val="hybridMultilevel"/>
    <w:tmpl w:val="E7507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5EC2"/>
    <w:multiLevelType w:val="hybridMultilevel"/>
    <w:tmpl w:val="F124B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12824"/>
    <w:multiLevelType w:val="multilevel"/>
    <w:tmpl w:val="19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C608C2"/>
    <w:multiLevelType w:val="hybridMultilevel"/>
    <w:tmpl w:val="39DAC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5F9C"/>
    <w:multiLevelType w:val="hybridMultilevel"/>
    <w:tmpl w:val="A0AA1132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61D7A"/>
    <w:multiLevelType w:val="hybridMultilevel"/>
    <w:tmpl w:val="270EAF0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3D1F"/>
    <w:multiLevelType w:val="multilevel"/>
    <w:tmpl w:val="D47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FE421DE"/>
    <w:multiLevelType w:val="hybridMultilevel"/>
    <w:tmpl w:val="DD5E0CEA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4CC7"/>
    <w:multiLevelType w:val="hybridMultilevel"/>
    <w:tmpl w:val="350C5B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96569"/>
    <w:multiLevelType w:val="hybridMultilevel"/>
    <w:tmpl w:val="7EAC2C1C"/>
    <w:lvl w:ilvl="0" w:tplc="23DA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F6B9C"/>
    <w:multiLevelType w:val="hybridMultilevel"/>
    <w:tmpl w:val="2B6E63A6"/>
    <w:lvl w:ilvl="0" w:tplc="674E90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5657"/>
    <w:multiLevelType w:val="hybridMultilevel"/>
    <w:tmpl w:val="B0B00528"/>
    <w:lvl w:ilvl="0" w:tplc="4722507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A020A"/>
    <w:multiLevelType w:val="hybridMultilevel"/>
    <w:tmpl w:val="AB240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2A40"/>
    <w:multiLevelType w:val="hybridMultilevel"/>
    <w:tmpl w:val="E7507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EE9"/>
    <w:multiLevelType w:val="hybridMultilevel"/>
    <w:tmpl w:val="02386544"/>
    <w:lvl w:ilvl="0" w:tplc="041A000F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24493"/>
    <w:multiLevelType w:val="hybridMultilevel"/>
    <w:tmpl w:val="D79866A8"/>
    <w:lvl w:ilvl="0" w:tplc="96444C38">
      <w:start w:val="1"/>
      <w:numFmt w:val="decimal"/>
      <w:pStyle w:val="Podnaslov"/>
      <w:lvlText w:val="%1."/>
      <w:lvlJc w:val="right"/>
      <w:pPr>
        <w:ind w:left="519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D1054"/>
    <w:multiLevelType w:val="hybridMultilevel"/>
    <w:tmpl w:val="EF0E8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46ABA"/>
    <w:multiLevelType w:val="hybridMultilevel"/>
    <w:tmpl w:val="51823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46646">
    <w:abstractNumId w:val="17"/>
  </w:num>
  <w:num w:numId="2" w16cid:durableId="694621293">
    <w:abstractNumId w:val="10"/>
  </w:num>
  <w:num w:numId="3" w16cid:durableId="1392533810">
    <w:abstractNumId w:val="38"/>
  </w:num>
  <w:num w:numId="4" w16cid:durableId="1255672594">
    <w:abstractNumId w:val="11"/>
  </w:num>
  <w:num w:numId="5" w16cid:durableId="35391557">
    <w:abstractNumId w:val="32"/>
  </w:num>
  <w:num w:numId="6" w16cid:durableId="779567985">
    <w:abstractNumId w:val="37"/>
  </w:num>
  <w:num w:numId="7" w16cid:durableId="1226724555">
    <w:abstractNumId w:val="20"/>
  </w:num>
  <w:num w:numId="8" w16cid:durableId="69737837">
    <w:abstractNumId w:val="0"/>
  </w:num>
  <w:num w:numId="9" w16cid:durableId="710542390">
    <w:abstractNumId w:val="1"/>
  </w:num>
  <w:num w:numId="10" w16cid:durableId="1985347893">
    <w:abstractNumId w:val="2"/>
  </w:num>
  <w:num w:numId="11" w16cid:durableId="1519275966">
    <w:abstractNumId w:val="3"/>
  </w:num>
  <w:num w:numId="12" w16cid:durableId="774666593">
    <w:abstractNumId w:val="4"/>
  </w:num>
  <w:num w:numId="13" w16cid:durableId="830025144">
    <w:abstractNumId w:val="5"/>
  </w:num>
  <w:num w:numId="14" w16cid:durableId="1716539808">
    <w:abstractNumId w:val="6"/>
  </w:num>
  <w:num w:numId="15" w16cid:durableId="545533560">
    <w:abstractNumId w:val="7"/>
  </w:num>
  <w:num w:numId="16" w16cid:durableId="1658220893">
    <w:abstractNumId w:val="8"/>
  </w:num>
  <w:num w:numId="17" w16cid:durableId="1585142633">
    <w:abstractNumId w:val="9"/>
  </w:num>
  <w:num w:numId="18" w16cid:durableId="1255017827">
    <w:abstractNumId w:val="30"/>
  </w:num>
  <w:num w:numId="19" w16cid:durableId="265576718">
    <w:abstractNumId w:val="34"/>
  </w:num>
  <w:num w:numId="20" w16cid:durableId="1038698586">
    <w:abstractNumId w:val="28"/>
  </w:num>
  <w:num w:numId="21" w16cid:durableId="1860773251">
    <w:abstractNumId w:val="25"/>
  </w:num>
  <w:num w:numId="22" w16cid:durableId="1836533838">
    <w:abstractNumId w:val="16"/>
  </w:num>
  <w:num w:numId="23" w16cid:durableId="1720931156">
    <w:abstractNumId w:val="31"/>
  </w:num>
  <w:num w:numId="24" w16cid:durableId="2064325694">
    <w:abstractNumId w:val="21"/>
  </w:num>
  <w:num w:numId="25" w16cid:durableId="2094662914">
    <w:abstractNumId w:val="39"/>
  </w:num>
  <w:num w:numId="26" w16cid:durableId="936908753">
    <w:abstractNumId w:val="40"/>
  </w:num>
  <w:num w:numId="27" w16cid:durableId="1741097294">
    <w:abstractNumId w:val="19"/>
  </w:num>
  <w:num w:numId="28" w16cid:durableId="1502624836">
    <w:abstractNumId w:val="13"/>
  </w:num>
  <w:num w:numId="29" w16cid:durableId="2061323356">
    <w:abstractNumId w:val="18"/>
  </w:num>
  <w:num w:numId="30" w16cid:durableId="1981978">
    <w:abstractNumId w:val="33"/>
  </w:num>
  <w:num w:numId="31" w16cid:durableId="472989071">
    <w:abstractNumId w:val="27"/>
  </w:num>
  <w:num w:numId="32" w16cid:durableId="103424338">
    <w:abstractNumId w:val="29"/>
  </w:num>
  <w:num w:numId="33" w16cid:durableId="820194044">
    <w:abstractNumId w:val="36"/>
  </w:num>
  <w:num w:numId="34" w16cid:durableId="1564365498">
    <w:abstractNumId w:val="23"/>
  </w:num>
  <w:num w:numId="35" w16cid:durableId="183830368">
    <w:abstractNumId w:val="26"/>
  </w:num>
  <w:num w:numId="36" w16cid:durableId="540441437">
    <w:abstractNumId w:val="15"/>
  </w:num>
  <w:num w:numId="37" w16cid:durableId="551892562">
    <w:abstractNumId w:val="14"/>
  </w:num>
  <w:num w:numId="38" w16cid:durableId="2058318182">
    <w:abstractNumId w:val="24"/>
  </w:num>
  <w:num w:numId="39" w16cid:durableId="499851524">
    <w:abstractNumId w:val="35"/>
  </w:num>
  <w:num w:numId="40" w16cid:durableId="480318871">
    <w:abstractNumId w:val="12"/>
  </w:num>
  <w:num w:numId="41" w16cid:durableId="11333292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83"/>
    <w:rsid w:val="002C0402"/>
    <w:rsid w:val="00301771"/>
    <w:rsid w:val="00641443"/>
    <w:rsid w:val="006C5D00"/>
    <w:rsid w:val="00C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5913"/>
  <w15:chartTrackingRefBased/>
  <w15:docId w15:val="{A57D6A2C-919C-4DAC-A7A7-9562A3C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3C83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color w:val="000000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CB3C8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4">
    <w:name w:val="heading 4"/>
    <w:basedOn w:val="Normal"/>
    <w:link w:val="Naslov4Char"/>
    <w:uiPriority w:val="1"/>
    <w:qFormat/>
    <w:rsid w:val="00CB3C83"/>
    <w:pPr>
      <w:widowControl w:val="0"/>
      <w:autoSpaceDE w:val="0"/>
      <w:autoSpaceDN w:val="0"/>
      <w:ind w:left="116"/>
      <w:outlineLvl w:val="3"/>
    </w:pPr>
    <w:rPr>
      <w:b/>
      <w:bCs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CB3C83"/>
    <w:pPr>
      <w:numPr>
        <w:ilvl w:val="5"/>
        <w:numId w:val="1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hAnsi="Calibri" w:cs="Calibri"/>
      <w:b/>
      <w:bCs/>
      <w:sz w:val="22"/>
      <w:szCs w:val="22"/>
      <w:lang w:val="x-non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3C83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B3C83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1"/>
    <w:rsid w:val="00CB3C83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CB3C83"/>
    <w:rPr>
      <w:rFonts w:ascii="Calibri" w:eastAsia="Times New Roman" w:hAnsi="Calibri" w:cs="Calibri"/>
      <w:b/>
      <w:bCs/>
      <w:kern w:val="0"/>
      <w:lang w:val="x-none" w:eastAsia="zh-CN"/>
    </w:rPr>
  </w:style>
  <w:style w:type="paragraph" w:styleId="Bezproreda">
    <w:name w:val="No Spacing"/>
    <w:link w:val="BezproredaChar"/>
    <w:qFormat/>
    <w:rsid w:val="00CB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unhideWhenUsed/>
    <w:rsid w:val="00CB3C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B3C83"/>
    <w:rPr>
      <w:rFonts w:ascii="Segoe UI" w:eastAsia="Times New Roman" w:hAnsi="Segoe UI" w:cs="Segoe UI"/>
      <w:kern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B3C83"/>
    <w:pPr>
      <w:spacing w:before="220" w:line="276" w:lineRule="auto"/>
      <w:ind w:left="720"/>
      <w:jc w:val="both"/>
    </w:pPr>
    <w:rPr>
      <w:rFonts w:ascii="Arial" w:hAnsi="Arial"/>
      <w:sz w:val="22"/>
    </w:rPr>
  </w:style>
  <w:style w:type="character" w:customStyle="1" w:styleId="BezproredaChar">
    <w:name w:val="Bez proreda Char"/>
    <w:link w:val="Bezproreda"/>
    <w:rsid w:val="00CB3C83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3C83"/>
    <w:pPr>
      <w:numPr>
        <w:numId w:val="3"/>
      </w:numPr>
      <w:spacing w:before="600" w:after="200" w:line="276" w:lineRule="auto"/>
      <w:jc w:val="both"/>
      <w:outlineLvl w:val="1"/>
    </w:pPr>
    <w:rPr>
      <w:rFonts w:ascii="Arial" w:hAnsi="Arial"/>
      <w:b/>
      <w:sz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B3C83"/>
    <w:rPr>
      <w:rFonts w:ascii="Arial" w:eastAsia="Times New Roman" w:hAnsi="Arial" w:cs="Times New Roman"/>
      <w:b/>
      <w:kern w:val="0"/>
      <w:szCs w:val="24"/>
      <w:lang w:eastAsia="hr-HR"/>
    </w:rPr>
  </w:style>
  <w:style w:type="character" w:styleId="Istaknuto">
    <w:name w:val="Emphasis"/>
    <w:uiPriority w:val="20"/>
    <w:qFormat/>
    <w:rsid w:val="00CB3C83"/>
    <w:rPr>
      <w:b w:val="0"/>
      <w:i w:val="0"/>
      <w:iCs/>
    </w:rPr>
  </w:style>
  <w:style w:type="numbering" w:customStyle="1" w:styleId="NoList1">
    <w:name w:val="No List1"/>
    <w:next w:val="Bezpopisa"/>
    <w:semiHidden/>
    <w:rsid w:val="00CB3C83"/>
  </w:style>
  <w:style w:type="paragraph" w:styleId="Tijeloteksta">
    <w:name w:val="Body Text"/>
    <w:basedOn w:val="Normal"/>
    <w:link w:val="TijelotekstaChar"/>
    <w:rsid w:val="00CB3C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B3C83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character" w:customStyle="1" w:styleId="selected">
    <w:name w:val="selected"/>
    <w:basedOn w:val="Zadanifontodlomka"/>
    <w:rsid w:val="00CB3C83"/>
  </w:style>
  <w:style w:type="character" w:styleId="Hiperveza">
    <w:name w:val="Hyperlink"/>
    <w:unhideWhenUsed/>
    <w:rsid w:val="00CB3C83"/>
    <w:rPr>
      <w:color w:val="0000FF"/>
      <w:u w:val="single"/>
    </w:rPr>
  </w:style>
  <w:style w:type="character" w:styleId="Naglaeno">
    <w:name w:val="Strong"/>
    <w:uiPriority w:val="22"/>
    <w:qFormat/>
    <w:rsid w:val="00CB3C83"/>
    <w:rPr>
      <w:b/>
      <w:bCs/>
    </w:rPr>
  </w:style>
  <w:style w:type="character" w:styleId="SlijeenaHiperveza">
    <w:name w:val="FollowedHyperlink"/>
    <w:uiPriority w:val="99"/>
    <w:semiHidden/>
    <w:unhideWhenUsed/>
    <w:rsid w:val="00CB3C83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CB3C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CB3C83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nhideWhenUsed/>
    <w:rsid w:val="00CB3C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CB3C83"/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paragraph" w:customStyle="1" w:styleId="box471275">
    <w:name w:val="box_471275"/>
    <w:basedOn w:val="Normal"/>
    <w:rsid w:val="00CB3C83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CB3C83"/>
  </w:style>
  <w:style w:type="character" w:customStyle="1" w:styleId="bold">
    <w:name w:val="bold"/>
    <w:basedOn w:val="Zadanifontodlomka"/>
    <w:rsid w:val="00CB3C83"/>
  </w:style>
  <w:style w:type="paragraph" w:customStyle="1" w:styleId="bezreda">
    <w:name w:val="bezreda"/>
    <w:basedOn w:val="Normal"/>
    <w:rsid w:val="00CB3C83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CB3C83"/>
  </w:style>
  <w:style w:type="paragraph" w:customStyle="1" w:styleId="msonormal0">
    <w:name w:val="msonormal"/>
    <w:basedOn w:val="Normal"/>
    <w:rsid w:val="00CB3C83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CB3C83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CB3C83"/>
  </w:style>
  <w:style w:type="character" w:customStyle="1" w:styleId="WW8Num1z0">
    <w:name w:val="WW8Num1z0"/>
    <w:rsid w:val="00CB3C83"/>
  </w:style>
  <w:style w:type="character" w:customStyle="1" w:styleId="WW8Num1z1">
    <w:name w:val="WW8Num1z1"/>
    <w:rsid w:val="00CB3C83"/>
  </w:style>
  <w:style w:type="character" w:customStyle="1" w:styleId="WW8Num1z2">
    <w:name w:val="WW8Num1z2"/>
    <w:rsid w:val="00CB3C83"/>
  </w:style>
  <w:style w:type="character" w:customStyle="1" w:styleId="WW8Num1z3">
    <w:name w:val="WW8Num1z3"/>
    <w:rsid w:val="00CB3C83"/>
  </w:style>
  <w:style w:type="character" w:customStyle="1" w:styleId="WW8Num1z4">
    <w:name w:val="WW8Num1z4"/>
    <w:rsid w:val="00CB3C83"/>
  </w:style>
  <w:style w:type="character" w:customStyle="1" w:styleId="WW8Num1z5">
    <w:name w:val="WW8Num1z5"/>
    <w:rsid w:val="00CB3C83"/>
  </w:style>
  <w:style w:type="character" w:customStyle="1" w:styleId="WW8Num1z6">
    <w:name w:val="WW8Num1z6"/>
    <w:rsid w:val="00CB3C83"/>
  </w:style>
  <w:style w:type="character" w:customStyle="1" w:styleId="WW8Num1z7">
    <w:name w:val="WW8Num1z7"/>
    <w:rsid w:val="00CB3C83"/>
  </w:style>
  <w:style w:type="character" w:customStyle="1" w:styleId="WW8Num1z8">
    <w:name w:val="WW8Num1z8"/>
    <w:rsid w:val="00CB3C83"/>
  </w:style>
  <w:style w:type="character" w:customStyle="1" w:styleId="WW8Num2z0">
    <w:name w:val="WW8Num2z0"/>
    <w:rsid w:val="00CB3C83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sid w:val="00CB3C83"/>
    <w:rPr>
      <w:rFonts w:ascii="Symbol" w:hAnsi="Symbol" w:cs="Symbol"/>
      <w:sz w:val="22"/>
    </w:rPr>
  </w:style>
  <w:style w:type="character" w:customStyle="1" w:styleId="WW8Num3z1">
    <w:name w:val="WW8Num3z1"/>
    <w:rsid w:val="00CB3C83"/>
  </w:style>
  <w:style w:type="character" w:customStyle="1" w:styleId="WW8Num3z2">
    <w:name w:val="WW8Num3z2"/>
    <w:rsid w:val="00CB3C83"/>
  </w:style>
  <w:style w:type="character" w:customStyle="1" w:styleId="WW8Num3z3">
    <w:name w:val="WW8Num3z3"/>
    <w:rsid w:val="00CB3C83"/>
  </w:style>
  <w:style w:type="character" w:customStyle="1" w:styleId="WW8Num3z4">
    <w:name w:val="WW8Num3z4"/>
    <w:rsid w:val="00CB3C83"/>
  </w:style>
  <w:style w:type="character" w:customStyle="1" w:styleId="WW8Num3z5">
    <w:name w:val="WW8Num3z5"/>
    <w:rsid w:val="00CB3C83"/>
  </w:style>
  <w:style w:type="character" w:customStyle="1" w:styleId="WW8Num3z6">
    <w:name w:val="WW8Num3z6"/>
    <w:rsid w:val="00CB3C83"/>
  </w:style>
  <w:style w:type="character" w:customStyle="1" w:styleId="WW8Num3z7">
    <w:name w:val="WW8Num3z7"/>
    <w:rsid w:val="00CB3C83"/>
  </w:style>
  <w:style w:type="character" w:customStyle="1" w:styleId="WW8Num3z8">
    <w:name w:val="WW8Num3z8"/>
    <w:rsid w:val="00CB3C83"/>
  </w:style>
  <w:style w:type="character" w:customStyle="1" w:styleId="WW8Num4z0">
    <w:name w:val="WW8Num4z0"/>
    <w:rsid w:val="00CB3C83"/>
    <w:rPr>
      <w:rFonts w:ascii="Symbol" w:hAnsi="Symbol" w:cs="Symbol"/>
      <w:sz w:val="22"/>
    </w:rPr>
  </w:style>
  <w:style w:type="character" w:customStyle="1" w:styleId="WW8Num5z0">
    <w:name w:val="WW8Num5z0"/>
    <w:rsid w:val="00CB3C83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CB3C83"/>
    <w:rPr>
      <w:rFonts w:ascii="Liberation Serif" w:hAnsi="Liberation Serif" w:cs="Arial"/>
      <w:sz w:val="22"/>
      <w:szCs w:val="22"/>
    </w:rPr>
  </w:style>
  <w:style w:type="character" w:customStyle="1" w:styleId="WW8Num7z0">
    <w:name w:val="WW8Num7z0"/>
    <w:rsid w:val="00CB3C83"/>
    <w:rPr>
      <w:b/>
      <w:color w:val="000000"/>
      <w:sz w:val="22"/>
    </w:rPr>
  </w:style>
  <w:style w:type="character" w:customStyle="1" w:styleId="WW8Num7z1">
    <w:name w:val="WW8Num7z1"/>
    <w:rsid w:val="00CB3C83"/>
    <w:rPr>
      <w:rFonts w:cs="Arial"/>
    </w:rPr>
  </w:style>
  <w:style w:type="character" w:customStyle="1" w:styleId="WW8Num8z0">
    <w:name w:val="WW8Num8z0"/>
    <w:rsid w:val="00CB3C83"/>
    <w:rPr>
      <w:rFonts w:ascii="Times New Roman" w:hAnsi="Times New Roman" w:cs="Times New Roman"/>
    </w:rPr>
  </w:style>
  <w:style w:type="character" w:customStyle="1" w:styleId="WW8Num9z0">
    <w:name w:val="WW8Num9z0"/>
    <w:rsid w:val="00CB3C83"/>
    <w:rPr>
      <w:rFonts w:ascii="Symbol" w:hAnsi="Symbol" w:cs="Symbol"/>
      <w:sz w:val="22"/>
      <w:szCs w:val="22"/>
    </w:rPr>
  </w:style>
  <w:style w:type="character" w:customStyle="1" w:styleId="WW8Num10z0">
    <w:name w:val="WW8Num10z0"/>
    <w:rsid w:val="00CB3C83"/>
    <w:rPr>
      <w:rFonts w:ascii="Liberation Serif" w:hAnsi="Liberation Serif" w:cs="Arial"/>
      <w:sz w:val="22"/>
      <w:szCs w:val="22"/>
    </w:rPr>
  </w:style>
  <w:style w:type="character" w:customStyle="1" w:styleId="WW8Num11z0">
    <w:name w:val="WW8Num11z0"/>
    <w:rsid w:val="00CB3C83"/>
  </w:style>
  <w:style w:type="character" w:customStyle="1" w:styleId="WW8Num11z1">
    <w:name w:val="WW8Num11z1"/>
    <w:rsid w:val="00CB3C83"/>
    <w:rPr>
      <w:b/>
    </w:rPr>
  </w:style>
  <w:style w:type="character" w:customStyle="1" w:styleId="WW8Num11z2">
    <w:name w:val="WW8Num11z2"/>
    <w:rsid w:val="00CB3C83"/>
  </w:style>
  <w:style w:type="character" w:customStyle="1" w:styleId="WW8Num11z3">
    <w:name w:val="WW8Num11z3"/>
    <w:rsid w:val="00CB3C83"/>
  </w:style>
  <w:style w:type="character" w:customStyle="1" w:styleId="WW8Num11z4">
    <w:name w:val="WW8Num11z4"/>
    <w:rsid w:val="00CB3C83"/>
  </w:style>
  <w:style w:type="character" w:customStyle="1" w:styleId="WW8Num11z5">
    <w:name w:val="WW8Num11z5"/>
    <w:rsid w:val="00CB3C83"/>
  </w:style>
  <w:style w:type="character" w:customStyle="1" w:styleId="WW8Num11z6">
    <w:name w:val="WW8Num11z6"/>
    <w:rsid w:val="00CB3C83"/>
  </w:style>
  <w:style w:type="character" w:customStyle="1" w:styleId="WW8Num11z7">
    <w:name w:val="WW8Num11z7"/>
    <w:rsid w:val="00CB3C83"/>
  </w:style>
  <w:style w:type="character" w:customStyle="1" w:styleId="WW8Num11z8">
    <w:name w:val="WW8Num11z8"/>
    <w:rsid w:val="00CB3C83"/>
  </w:style>
  <w:style w:type="character" w:customStyle="1" w:styleId="WW8Num12z0">
    <w:name w:val="WW8Num12z0"/>
    <w:rsid w:val="00CB3C83"/>
    <w:rPr>
      <w:rFonts w:ascii="Liberation Serif" w:hAnsi="Liberation Serif" w:cs="Arial"/>
      <w:sz w:val="22"/>
      <w:szCs w:val="22"/>
    </w:rPr>
  </w:style>
  <w:style w:type="character" w:customStyle="1" w:styleId="WW8Num13z0">
    <w:name w:val="WW8Num13z0"/>
    <w:rsid w:val="00CB3C83"/>
    <w:rPr>
      <w:rFonts w:ascii="Liberation Serif" w:hAnsi="Liberation Serif" w:cs="Arial"/>
      <w:sz w:val="22"/>
      <w:szCs w:val="22"/>
    </w:rPr>
  </w:style>
  <w:style w:type="character" w:customStyle="1" w:styleId="WW8Num14z0">
    <w:name w:val="WW8Num14z0"/>
    <w:rsid w:val="00CB3C83"/>
    <w:rPr>
      <w:rFonts w:ascii="Times New Roman" w:hAnsi="Times New Roman" w:cs="Times New Roman"/>
    </w:rPr>
  </w:style>
  <w:style w:type="character" w:customStyle="1" w:styleId="WW8Num14z1">
    <w:name w:val="WW8Num14z1"/>
    <w:rsid w:val="00CB3C83"/>
  </w:style>
  <w:style w:type="character" w:customStyle="1" w:styleId="WW8Num14z2">
    <w:name w:val="WW8Num14z2"/>
    <w:rsid w:val="00CB3C83"/>
  </w:style>
  <w:style w:type="character" w:customStyle="1" w:styleId="WW8Num14z3">
    <w:name w:val="WW8Num14z3"/>
    <w:rsid w:val="00CB3C83"/>
  </w:style>
  <w:style w:type="character" w:customStyle="1" w:styleId="WW8Num14z4">
    <w:name w:val="WW8Num14z4"/>
    <w:rsid w:val="00CB3C83"/>
  </w:style>
  <w:style w:type="character" w:customStyle="1" w:styleId="WW8Num14z5">
    <w:name w:val="WW8Num14z5"/>
    <w:rsid w:val="00CB3C83"/>
  </w:style>
  <w:style w:type="character" w:customStyle="1" w:styleId="WW8Num14z6">
    <w:name w:val="WW8Num14z6"/>
    <w:rsid w:val="00CB3C83"/>
  </w:style>
  <w:style w:type="character" w:customStyle="1" w:styleId="WW8Num14z7">
    <w:name w:val="WW8Num14z7"/>
    <w:rsid w:val="00CB3C83"/>
  </w:style>
  <w:style w:type="character" w:customStyle="1" w:styleId="WW8Num14z8">
    <w:name w:val="WW8Num14z8"/>
    <w:rsid w:val="00CB3C83"/>
  </w:style>
  <w:style w:type="character" w:customStyle="1" w:styleId="WW8Num15z0">
    <w:name w:val="WW8Num15z0"/>
    <w:rsid w:val="00CB3C83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CB3C83"/>
    <w:rPr>
      <w:rFonts w:ascii="OpenSymbol" w:hAnsi="OpenSymbol" w:cs="OpenSymbol"/>
    </w:rPr>
  </w:style>
  <w:style w:type="character" w:customStyle="1" w:styleId="WW8Num16z0">
    <w:name w:val="WW8Num16z0"/>
    <w:rsid w:val="00CB3C83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CB3C83"/>
    <w:rPr>
      <w:rFonts w:ascii="OpenSymbol" w:hAnsi="OpenSymbol" w:cs="OpenSymbol"/>
    </w:rPr>
  </w:style>
  <w:style w:type="character" w:customStyle="1" w:styleId="WW8Num17z0">
    <w:name w:val="WW8Num17z0"/>
    <w:rsid w:val="00CB3C83"/>
    <w:rPr>
      <w:rFonts w:ascii="Times New Roman" w:hAnsi="Times New Roman" w:cs="Times New Roman"/>
      <w:sz w:val="22"/>
      <w:szCs w:val="22"/>
    </w:rPr>
  </w:style>
  <w:style w:type="character" w:customStyle="1" w:styleId="WW8Num17z1">
    <w:name w:val="WW8Num17z1"/>
    <w:rsid w:val="00CB3C83"/>
    <w:rPr>
      <w:rFonts w:ascii="Courier New" w:hAnsi="Courier New" w:cs="Courier New" w:hint="default"/>
    </w:rPr>
  </w:style>
  <w:style w:type="character" w:customStyle="1" w:styleId="WW8Num17z2">
    <w:name w:val="WW8Num17z2"/>
    <w:rsid w:val="00CB3C83"/>
    <w:rPr>
      <w:rFonts w:ascii="Wingdings" w:hAnsi="Wingdings" w:cs="Wingdings" w:hint="default"/>
    </w:rPr>
  </w:style>
  <w:style w:type="character" w:customStyle="1" w:styleId="WW8Num17z3">
    <w:name w:val="WW8Num17z3"/>
    <w:rsid w:val="00CB3C83"/>
    <w:rPr>
      <w:rFonts w:ascii="Symbol" w:hAnsi="Symbol" w:cs="Symbol" w:hint="default"/>
    </w:rPr>
  </w:style>
  <w:style w:type="character" w:customStyle="1" w:styleId="WW-DefaultParagraphFont">
    <w:name w:val="WW-Default Paragraph Font"/>
    <w:rsid w:val="00CB3C83"/>
  </w:style>
  <w:style w:type="character" w:customStyle="1" w:styleId="WW-DefaultParagraphFont1">
    <w:name w:val="WW-Default Paragraph Font1"/>
    <w:rsid w:val="00CB3C83"/>
  </w:style>
  <w:style w:type="character" w:customStyle="1" w:styleId="WW8Num7z2">
    <w:name w:val="WW8Num7z2"/>
    <w:rsid w:val="00CB3C83"/>
  </w:style>
  <w:style w:type="character" w:customStyle="1" w:styleId="WW8Num7z3">
    <w:name w:val="WW8Num7z3"/>
    <w:rsid w:val="00CB3C83"/>
  </w:style>
  <w:style w:type="character" w:customStyle="1" w:styleId="WW8Num7z4">
    <w:name w:val="WW8Num7z4"/>
    <w:rsid w:val="00CB3C83"/>
  </w:style>
  <w:style w:type="character" w:customStyle="1" w:styleId="WW8Num7z5">
    <w:name w:val="WW8Num7z5"/>
    <w:rsid w:val="00CB3C83"/>
  </w:style>
  <w:style w:type="character" w:customStyle="1" w:styleId="WW8Num7z6">
    <w:name w:val="WW8Num7z6"/>
    <w:rsid w:val="00CB3C83"/>
  </w:style>
  <w:style w:type="character" w:customStyle="1" w:styleId="WW8Num7z7">
    <w:name w:val="WW8Num7z7"/>
    <w:rsid w:val="00CB3C83"/>
  </w:style>
  <w:style w:type="character" w:customStyle="1" w:styleId="WW8Num7z8">
    <w:name w:val="WW8Num7z8"/>
    <w:rsid w:val="00CB3C83"/>
  </w:style>
  <w:style w:type="character" w:customStyle="1" w:styleId="WW8Num8z1">
    <w:name w:val="WW8Num8z1"/>
    <w:rsid w:val="00CB3C83"/>
    <w:rPr>
      <w:rFonts w:cs="Arial"/>
    </w:rPr>
  </w:style>
  <w:style w:type="character" w:customStyle="1" w:styleId="WW8Num12z1">
    <w:name w:val="WW8Num12z1"/>
    <w:rsid w:val="00CB3C83"/>
  </w:style>
  <w:style w:type="character" w:customStyle="1" w:styleId="WW8Num12z2">
    <w:name w:val="WW8Num12z2"/>
    <w:rsid w:val="00CB3C83"/>
  </w:style>
  <w:style w:type="character" w:customStyle="1" w:styleId="WW8Num12z3">
    <w:name w:val="WW8Num12z3"/>
    <w:rsid w:val="00CB3C83"/>
  </w:style>
  <w:style w:type="character" w:customStyle="1" w:styleId="WW8Num12z4">
    <w:name w:val="WW8Num12z4"/>
    <w:rsid w:val="00CB3C83"/>
  </w:style>
  <w:style w:type="character" w:customStyle="1" w:styleId="WW8Num12z5">
    <w:name w:val="WW8Num12z5"/>
    <w:rsid w:val="00CB3C83"/>
  </w:style>
  <w:style w:type="character" w:customStyle="1" w:styleId="WW8Num12z6">
    <w:name w:val="WW8Num12z6"/>
    <w:rsid w:val="00CB3C83"/>
  </w:style>
  <w:style w:type="character" w:customStyle="1" w:styleId="WW8Num12z7">
    <w:name w:val="WW8Num12z7"/>
    <w:rsid w:val="00CB3C83"/>
  </w:style>
  <w:style w:type="character" w:customStyle="1" w:styleId="WW8Num12z8">
    <w:name w:val="WW8Num12z8"/>
    <w:rsid w:val="00CB3C83"/>
  </w:style>
  <w:style w:type="character" w:customStyle="1" w:styleId="WW8Num15z2">
    <w:name w:val="WW8Num15z2"/>
    <w:rsid w:val="00CB3C83"/>
  </w:style>
  <w:style w:type="character" w:customStyle="1" w:styleId="WW8Num15z3">
    <w:name w:val="WW8Num15z3"/>
    <w:rsid w:val="00CB3C83"/>
  </w:style>
  <w:style w:type="character" w:customStyle="1" w:styleId="WW8Num15z4">
    <w:name w:val="WW8Num15z4"/>
    <w:rsid w:val="00CB3C83"/>
  </w:style>
  <w:style w:type="character" w:customStyle="1" w:styleId="WW8Num15z5">
    <w:name w:val="WW8Num15z5"/>
    <w:rsid w:val="00CB3C83"/>
  </w:style>
  <w:style w:type="character" w:customStyle="1" w:styleId="WW8Num15z6">
    <w:name w:val="WW8Num15z6"/>
    <w:rsid w:val="00CB3C83"/>
  </w:style>
  <w:style w:type="character" w:customStyle="1" w:styleId="WW8Num15z7">
    <w:name w:val="WW8Num15z7"/>
    <w:rsid w:val="00CB3C83"/>
  </w:style>
  <w:style w:type="character" w:customStyle="1" w:styleId="WW8Num15z8">
    <w:name w:val="WW8Num15z8"/>
    <w:rsid w:val="00CB3C83"/>
  </w:style>
  <w:style w:type="character" w:customStyle="1" w:styleId="WW-DefaultParagraphFont11">
    <w:name w:val="WW-Default Paragraph Font11"/>
    <w:rsid w:val="00CB3C83"/>
  </w:style>
  <w:style w:type="character" w:customStyle="1" w:styleId="WW8Num13z1">
    <w:name w:val="WW8Num13z1"/>
    <w:rsid w:val="00CB3C83"/>
  </w:style>
  <w:style w:type="character" w:customStyle="1" w:styleId="WW8Num13z2">
    <w:name w:val="WW8Num13z2"/>
    <w:rsid w:val="00CB3C83"/>
  </w:style>
  <w:style w:type="character" w:customStyle="1" w:styleId="WW8Num13z3">
    <w:name w:val="WW8Num13z3"/>
    <w:rsid w:val="00CB3C83"/>
  </w:style>
  <w:style w:type="character" w:customStyle="1" w:styleId="WW8Num13z4">
    <w:name w:val="WW8Num13z4"/>
    <w:rsid w:val="00CB3C83"/>
  </w:style>
  <w:style w:type="character" w:customStyle="1" w:styleId="WW8Num13z5">
    <w:name w:val="WW8Num13z5"/>
    <w:rsid w:val="00CB3C83"/>
  </w:style>
  <w:style w:type="character" w:customStyle="1" w:styleId="WW8Num13z6">
    <w:name w:val="WW8Num13z6"/>
    <w:rsid w:val="00CB3C83"/>
  </w:style>
  <w:style w:type="character" w:customStyle="1" w:styleId="WW8Num13z7">
    <w:name w:val="WW8Num13z7"/>
    <w:rsid w:val="00CB3C83"/>
  </w:style>
  <w:style w:type="character" w:customStyle="1" w:styleId="WW8Num13z8">
    <w:name w:val="WW8Num13z8"/>
    <w:rsid w:val="00CB3C83"/>
  </w:style>
  <w:style w:type="character" w:customStyle="1" w:styleId="WW-DefaultParagraphFont111">
    <w:name w:val="WW-Default Paragraph Font111"/>
    <w:rsid w:val="00CB3C83"/>
  </w:style>
  <w:style w:type="character" w:customStyle="1" w:styleId="WW8Num2z1">
    <w:name w:val="WW8Num2z1"/>
    <w:rsid w:val="00CB3C83"/>
    <w:rPr>
      <w:rFonts w:ascii="Arial" w:hAnsi="Arial" w:cs="Arial"/>
      <w:sz w:val="22"/>
    </w:rPr>
  </w:style>
  <w:style w:type="character" w:customStyle="1" w:styleId="WW8Num2z2">
    <w:name w:val="WW8Num2z2"/>
    <w:rsid w:val="00CB3C83"/>
  </w:style>
  <w:style w:type="character" w:customStyle="1" w:styleId="WW8Num2z3">
    <w:name w:val="WW8Num2z3"/>
    <w:rsid w:val="00CB3C83"/>
  </w:style>
  <w:style w:type="character" w:customStyle="1" w:styleId="WW8Num2z4">
    <w:name w:val="WW8Num2z4"/>
    <w:rsid w:val="00CB3C83"/>
  </w:style>
  <w:style w:type="character" w:customStyle="1" w:styleId="WW8Num2z5">
    <w:name w:val="WW8Num2z5"/>
    <w:rsid w:val="00CB3C83"/>
  </w:style>
  <w:style w:type="character" w:customStyle="1" w:styleId="WW8Num2z6">
    <w:name w:val="WW8Num2z6"/>
    <w:rsid w:val="00CB3C83"/>
  </w:style>
  <w:style w:type="character" w:customStyle="1" w:styleId="WW8Num2z7">
    <w:name w:val="WW8Num2z7"/>
    <w:rsid w:val="00CB3C83"/>
  </w:style>
  <w:style w:type="character" w:customStyle="1" w:styleId="WW8Num2z8">
    <w:name w:val="WW8Num2z8"/>
    <w:rsid w:val="00CB3C83"/>
  </w:style>
  <w:style w:type="character" w:customStyle="1" w:styleId="WW8Num4z1">
    <w:name w:val="WW8Num4z1"/>
    <w:rsid w:val="00CB3C83"/>
    <w:rPr>
      <w:rFonts w:ascii="Courier New" w:hAnsi="Courier New" w:cs="Courier New"/>
    </w:rPr>
  </w:style>
  <w:style w:type="character" w:customStyle="1" w:styleId="WW8Num4z2">
    <w:name w:val="WW8Num4z2"/>
    <w:rsid w:val="00CB3C83"/>
    <w:rPr>
      <w:rFonts w:ascii="Wingdings" w:hAnsi="Wingdings" w:cs="Wingdings"/>
    </w:rPr>
  </w:style>
  <w:style w:type="character" w:customStyle="1" w:styleId="WW8Num4z3">
    <w:name w:val="WW8Num4z3"/>
    <w:rsid w:val="00CB3C83"/>
    <w:rPr>
      <w:rFonts w:ascii="Symbol" w:hAnsi="Symbol" w:cs="Symbol"/>
    </w:rPr>
  </w:style>
  <w:style w:type="character" w:customStyle="1" w:styleId="WW8Num5z1">
    <w:name w:val="WW8Num5z1"/>
    <w:rsid w:val="00CB3C83"/>
    <w:rPr>
      <w:rFonts w:ascii="Courier New" w:hAnsi="Courier New" w:cs="Courier New"/>
    </w:rPr>
  </w:style>
  <w:style w:type="character" w:customStyle="1" w:styleId="WW8Num5z2">
    <w:name w:val="WW8Num5z2"/>
    <w:rsid w:val="00CB3C83"/>
    <w:rPr>
      <w:rFonts w:ascii="Wingdings" w:hAnsi="Wingdings" w:cs="Wingdings"/>
    </w:rPr>
  </w:style>
  <w:style w:type="character" w:customStyle="1" w:styleId="WW8Num5z3">
    <w:name w:val="WW8Num5z3"/>
    <w:rsid w:val="00CB3C83"/>
    <w:rPr>
      <w:rFonts w:ascii="Symbol" w:hAnsi="Symbol" w:cs="Symbol"/>
    </w:rPr>
  </w:style>
  <w:style w:type="character" w:customStyle="1" w:styleId="WW8Num6z1">
    <w:name w:val="WW8Num6z1"/>
    <w:rsid w:val="00CB3C83"/>
  </w:style>
  <w:style w:type="character" w:customStyle="1" w:styleId="WW8Num6z2">
    <w:name w:val="WW8Num6z2"/>
    <w:rsid w:val="00CB3C83"/>
  </w:style>
  <w:style w:type="character" w:customStyle="1" w:styleId="WW8Num6z3">
    <w:name w:val="WW8Num6z3"/>
    <w:rsid w:val="00CB3C83"/>
  </w:style>
  <w:style w:type="character" w:customStyle="1" w:styleId="WW8Num6z4">
    <w:name w:val="WW8Num6z4"/>
    <w:rsid w:val="00CB3C83"/>
  </w:style>
  <w:style w:type="character" w:customStyle="1" w:styleId="WW8Num6z5">
    <w:name w:val="WW8Num6z5"/>
    <w:rsid w:val="00CB3C83"/>
  </w:style>
  <w:style w:type="character" w:customStyle="1" w:styleId="WW8Num6z6">
    <w:name w:val="WW8Num6z6"/>
    <w:rsid w:val="00CB3C83"/>
  </w:style>
  <w:style w:type="character" w:customStyle="1" w:styleId="WW8Num6z7">
    <w:name w:val="WW8Num6z7"/>
    <w:rsid w:val="00CB3C83"/>
  </w:style>
  <w:style w:type="character" w:customStyle="1" w:styleId="WW8Num6z8">
    <w:name w:val="WW8Num6z8"/>
    <w:rsid w:val="00CB3C83"/>
  </w:style>
  <w:style w:type="character" w:customStyle="1" w:styleId="WW8Num9z1">
    <w:name w:val="WW8Num9z1"/>
    <w:rsid w:val="00CB3C83"/>
    <w:rPr>
      <w:rFonts w:ascii="Courier New" w:hAnsi="Courier New" w:cs="Courier New"/>
    </w:rPr>
  </w:style>
  <w:style w:type="character" w:customStyle="1" w:styleId="WW8Num9z2">
    <w:name w:val="WW8Num9z2"/>
    <w:rsid w:val="00CB3C83"/>
    <w:rPr>
      <w:rFonts w:ascii="Wingdings" w:hAnsi="Wingdings" w:cs="Wingdings"/>
    </w:rPr>
  </w:style>
  <w:style w:type="character" w:customStyle="1" w:styleId="WW8Num9z3">
    <w:name w:val="WW8Num9z3"/>
    <w:rsid w:val="00CB3C83"/>
    <w:rPr>
      <w:rFonts w:ascii="Symbol" w:hAnsi="Symbol" w:cs="Symbol"/>
    </w:rPr>
  </w:style>
  <w:style w:type="character" w:customStyle="1" w:styleId="WW8Num10z1">
    <w:name w:val="WW8Num10z1"/>
    <w:rsid w:val="00CB3C83"/>
  </w:style>
  <w:style w:type="character" w:customStyle="1" w:styleId="WW8Num10z2">
    <w:name w:val="WW8Num10z2"/>
    <w:rsid w:val="00CB3C83"/>
  </w:style>
  <w:style w:type="character" w:customStyle="1" w:styleId="WW8Num10z3">
    <w:name w:val="WW8Num10z3"/>
    <w:rsid w:val="00CB3C83"/>
  </w:style>
  <w:style w:type="character" w:customStyle="1" w:styleId="WW8Num10z4">
    <w:name w:val="WW8Num10z4"/>
    <w:rsid w:val="00CB3C83"/>
  </w:style>
  <w:style w:type="character" w:customStyle="1" w:styleId="WW8Num10z5">
    <w:name w:val="WW8Num10z5"/>
    <w:rsid w:val="00CB3C83"/>
  </w:style>
  <w:style w:type="character" w:customStyle="1" w:styleId="WW8Num10z6">
    <w:name w:val="WW8Num10z6"/>
    <w:rsid w:val="00CB3C83"/>
  </w:style>
  <w:style w:type="character" w:customStyle="1" w:styleId="WW8Num10z7">
    <w:name w:val="WW8Num10z7"/>
    <w:rsid w:val="00CB3C83"/>
  </w:style>
  <w:style w:type="character" w:customStyle="1" w:styleId="WW8Num10z8">
    <w:name w:val="WW8Num10z8"/>
    <w:rsid w:val="00CB3C83"/>
  </w:style>
  <w:style w:type="character" w:customStyle="1" w:styleId="WW8Num16z2">
    <w:name w:val="WW8Num16z2"/>
    <w:rsid w:val="00CB3C83"/>
    <w:rPr>
      <w:rFonts w:ascii="Wingdings" w:hAnsi="Wingdings" w:cs="Wingdings"/>
    </w:rPr>
  </w:style>
  <w:style w:type="character" w:customStyle="1" w:styleId="WW8Num17z4">
    <w:name w:val="WW8Num17z4"/>
    <w:rsid w:val="00CB3C83"/>
    <w:rPr>
      <w:rFonts w:ascii="Courier New" w:hAnsi="Courier New" w:cs="Courier New"/>
    </w:rPr>
  </w:style>
  <w:style w:type="character" w:customStyle="1" w:styleId="WW8Num18z0">
    <w:name w:val="WW8Num18z0"/>
    <w:rsid w:val="00CB3C83"/>
    <w:rPr>
      <w:rFonts w:ascii="Arial" w:hAnsi="Arial" w:cs="Arial"/>
      <w:sz w:val="22"/>
      <w:szCs w:val="22"/>
    </w:rPr>
  </w:style>
  <w:style w:type="character" w:customStyle="1" w:styleId="WW8Num18z1">
    <w:name w:val="WW8Num18z1"/>
    <w:rsid w:val="00CB3C83"/>
    <w:rPr>
      <w:rFonts w:ascii="Courier New" w:hAnsi="Courier New" w:cs="Courier New"/>
    </w:rPr>
  </w:style>
  <w:style w:type="character" w:customStyle="1" w:styleId="WW8Num18z2">
    <w:name w:val="WW8Num18z2"/>
    <w:rsid w:val="00CB3C83"/>
    <w:rPr>
      <w:rFonts w:ascii="Wingdings" w:hAnsi="Wingdings" w:cs="Wingdings"/>
    </w:rPr>
  </w:style>
  <w:style w:type="character" w:customStyle="1" w:styleId="WW8Num18z3">
    <w:name w:val="WW8Num18z3"/>
    <w:rsid w:val="00CB3C83"/>
    <w:rPr>
      <w:rFonts w:ascii="Symbol" w:hAnsi="Symbol" w:cs="Symbol"/>
    </w:rPr>
  </w:style>
  <w:style w:type="character" w:customStyle="1" w:styleId="WW8Num19z0">
    <w:name w:val="WW8Num19z0"/>
    <w:rsid w:val="00CB3C83"/>
  </w:style>
  <w:style w:type="character" w:customStyle="1" w:styleId="WW8NumSt18z0">
    <w:name w:val="WW8NumSt18z0"/>
    <w:rsid w:val="00CB3C83"/>
    <w:rPr>
      <w:rFonts w:ascii="Symbol" w:hAnsi="Symbol" w:cs="Symbol"/>
    </w:rPr>
  </w:style>
  <w:style w:type="character" w:customStyle="1" w:styleId="WW-DefaultParagraphFont1111">
    <w:name w:val="WW-Default Paragraph Font1111"/>
    <w:rsid w:val="00CB3C83"/>
  </w:style>
  <w:style w:type="character" w:customStyle="1" w:styleId="Style3Char">
    <w:name w:val="Style3 Char"/>
    <w:rsid w:val="00CB3C83"/>
    <w:rPr>
      <w:rFonts w:ascii="Arial" w:hAnsi="Arial" w:cs="Arial"/>
      <w:sz w:val="22"/>
      <w:szCs w:val="22"/>
    </w:rPr>
  </w:style>
  <w:style w:type="character" w:customStyle="1" w:styleId="Style4Char">
    <w:name w:val="Style4 Char"/>
    <w:rsid w:val="00CB3C83"/>
    <w:rPr>
      <w:rFonts w:ascii="Arial" w:hAnsi="Arial" w:cs="Arial"/>
      <w:sz w:val="22"/>
      <w:szCs w:val="22"/>
    </w:rPr>
  </w:style>
  <w:style w:type="character" w:customStyle="1" w:styleId="Style5Char">
    <w:name w:val="Style5 Char"/>
    <w:rsid w:val="00CB3C83"/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"/>
    <w:next w:val="Tijeloteksta"/>
    <w:rsid w:val="00CB3C83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Popis">
    <w:name w:val="List"/>
    <w:basedOn w:val="Tijeloteksta"/>
    <w:rsid w:val="00CB3C83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autoSpaceDN/>
      <w:adjustRightInd/>
    </w:pPr>
    <w:rPr>
      <w:rFonts w:ascii="Spartan" w:hAnsi="Spartan" w:cs="Lucida Sans"/>
      <w:sz w:val="20"/>
      <w:lang w:val="hr-HR" w:eastAsia="zh-CN"/>
    </w:rPr>
  </w:style>
  <w:style w:type="paragraph" w:styleId="Opisslike">
    <w:name w:val="caption"/>
    <w:basedOn w:val="Normal"/>
    <w:qFormat/>
    <w:rsid w:val="00CB3C83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rsid w:val="00CB3C83"/>
    <w:pPr>
      <w:suppressLineNumbers/>
      <w:suppressAutoHyphens/>
      <w:overflowPunct w:val="0"/>
      <w:autoSpaceDE w:val="0"/>
      <w:textAlignment w:val="baseline"/>
    </w:pPr>
    <w:rPr>
      <w:rFonts w:cs="Lucida Sans"/>
      <w:szCs w:val="20"/>
      <w:lang w:eastAsia="zh-CN"/>
    </w:rPr>
  </w:style>
  <w:style w:type="paragraph" w:customStyle="1" w:styleId="Style3">
    <w:name w:val="Style3"/>
    <w:basedOn w:val="Normal"/>
    <w:rsid w:val="00CB3C83"/>
    <w:pPr>
      <w:widowControl w:val="0"/>
      <w:numPr>
        <w:numId w:val="6"/>
      </w:numPr>
      <w:tabs>
        <w:tab w:val="left" w:pos="142"/>
        <w:tab w:val="left" w:pos="42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Style4">
    <w:name w:val="Style4"/>
    <w:basedOn w:val="Normal"/>
    <w:rsid w:val="00CB3C83"/>
    <w:pPr>
      <w:widowControl w:val="0"/>
      <w:tabs>
        <w:tab w:val="left" w:pos="142"/>
        <w:tab w:val="left" w:pos="426"/>
        <w:tab w:val="num" w:pos="720"/>
        <w:tab w:val="left" w:pos="851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 w:val="0"/>
      <w:autoSpaceDE w:val="0"/>
      <w:ind w:left="720" w:hanging="36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Style5">
    <w:name w:val="Style5"/>
    <w:basedOn w:val="Normal"/>
    <w:rsid w:val="00CB3C83"/>
    <w:pPr>
      <w:widowControl w:val="0"/>
      <w:tabs>
        <w:tab w:val="left" w:pos="142"/>
        <w:tab w:val="left" w:pos="851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B3C8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B3C83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numbering" w:customStyle="1" w:styleId="NoList4">
    <w:name w:val="No List4"/>
    <w:next w:val="Bezpopisa"/>
    <w:uiPriority w:val="99"/>
    <w:semiHidden/>
    <w:unhideWhenUsed/>
    <w:rsid w:val="00CB3C83"/>
  </w:style>
  <w:style w:type="character" w:customStyle="1" w:styleId="Absatz-Standardschriftart">
    <w:name w:val="Absatz-Standardschriftart"/>
    <w:rsid w:val="00CB3C83"/>
  </w:style>
  <w:style w:type="character" w:customStyle="1" w:styleId="WW-Absatz-Standardschriftart">
    <w:name w:val="WW-Absatz-Standardschriftart"/>
    <w:rsid w:val="00CB3C83"/>
  </w:style>
  <w:style w:type="character" w:customStyle="1" w:styleId="WW-Absatz-Standardschriftart1">
    <w:name w:val="WW-Absatz-Standardschriftart1"/>
    <w:rsid w:val="00CB3C83"/>
  </w:style>
  <w:style w:type="character" w:customStyle="1" w:styleId="WW-Absatz-Standardschriftart11">
    <w:name w:val="WW-Absatz-Standardschriftart11"/>
    <w:rsid w:val="00CB3C83"/>
  </w:style>
  <w:style w:type="character" w:customStyle="1" w:styleId="WW-Absatz-Standardschriftart111">
    <w:name w:val="WW-Absatz-Standardschriftart111"/>
    <w:rsid w:val="00CB3C83"/>
  </w:style>
  <w:style w:type="character" w:customStyle="1" w:styleId="WW-Absatz-Standardschriftart1111">
    <w:name w:val="WW-Absatz-Standardschriftart1111"/>
    <w:rsid w:val="00CB3C83"/>
  </w:style>
  <w:style w:type="character" w:customStyle="1" w:styleId="WW-Absatz-Standardschriftart11111">
    <w:name w:val="WW-Absatz-Standardschriftart11111"/>
    <w:rsid w:val="00CB3C83"/>
  </w:style>
  <w:style w:type="character" w:customStyle="1" w:styleId="WW-Absatz-Standardschriftart111111">
    <w:name w:val="WW-Absatz-Standardschriftart111111"/>
    <w:rsid w:val="00CB3C83"/>
  </w:style>
  <w:style w:type="character" w:customStyle="1" w:styleId="WW-Absatz-Standardschriftart1111111">
    <w:name w:val="WW-Absatz-Standardschriftart1111111"/>
    <w:rsid w:val="00CB3C83"/>
  </w:style>
  <w:style w:type="character" w:customStyle="1" w:styleId="WW-Absatz-Standardschriftart11111111">
    <w:name w:val="WW-Absatz-Standardschriftart11111111"/>
    <w:rsid w:val="00CB3C83"/>
  </w:style>
  <w:style w:type="character" w:customStyle="1" w:styleId="WW-Absatz-Standardschriftart111111111">
    <w:name w:val="WW-Absatz-Standardschriftart111111111"/>
    <w:rsid w:val="00CB3C83"/>
  </w:style>
  <w:style w:type="character" w:customStyle="1" w:styleId="WW-Absatz-Standardschriftart1111111111">
    <w:name w:val="WW-Absatz-Standardschriftart1111111111"/>
    <w:rsid w:val="00CB3C83"/>
  </w:style>
  <w:style w:type="character" w:customStyle="1" w:styleId="WW-Absatz-Standardschriftart11111111111">
    <w:name w:val="WW-Absatz-Standardschriftart11111111111"/>
    <w:rsid w:val="00CB3C83"/>
  </w:style>
  <w:style w:type="character" w:customStyle="1" w:styleId="WW-Absatz-Standardschriftart111111111111">
    <w:name w:val="WW-Absatz-Standardschriftart111111111111"/>
    <w:rsid w:val="00CB3C83"/>
  </w:style>
  <w:style w:type="character" w:customStyle="1" w:styleId="WW-Absatz-Standardschriftart1111111111111">
    <w:name w:val="WW-Absatz-Standardschriftart1111111111111"/>
    <w:rsid w:val="00CB3C83"/>
  </w:style>
  <w:style w:type="character" w:customStyle="1" w:styleId="WW-Absatz-Standardschriftart11111111111111">
    <w:name w:val="WW-Absatz-Standardschriftart11111111111111"/>
    <w:rsid w:val="00CB3C83"/>
  </w:style>
  <w:style w:type="character" w:customStyle="1" w:styleId="WW-Absatz-Standardschriftart111111111111111">
    <w:name w:val="WW-Absatz-Standardschriftart111111111111111"/>
    <w:rsid w:val="00CB3C83"/>
  </w:style>
  <w:style w:type="character" w:customStyle="1" w:styleId="WW-Absatz-Standardschriftart1111111111111111">
    <w:name w:val="WW-Absatz-Standardschriftart1111111111111111"/>
    <w:rsid w:val="00CB3C83"/>
  </w:style>
  <w:style w:type="character" w:customStyle="1" w:styleId="WW-Absatz-Standardschriftart11111111111111111">
    <w:name w:val="WW-Absatz-Standardschriftart11111111111111111"/>
    <w:rsid w:val="00CB3C83"/>
  </w:style>
  <w:style w:type="character" w:customStyle="1" w:styleId="WW-Absatz-Standardschriftart111111111111111111">
    <w:name w:val="WW-Absatz-Standardschriftart111111111111111111"/>
    <w:rsid w:val="00CB3C83"/>
  </w:style>
  <w:style w:type="character" w:customStyle="1" w:styleId="WW-Absatz-Standardschriftart1111111111111111111">
    <w:name w:val="WW-Absatz-Standardschriftart1111111111111111111"/>
    <w:rsid w:val="00CB3C83"/>
  </w:style>
  <w:style w:type="character" w:customStyle="1" w:styleId="WW-Absatz-Standardschriftart11111111111111111111">
    <w:name w:val="WW-Absatz-Standardschriftart11111111111111111111"/>
    <w:rsid w:val="00CB3C83"/>
  </w:style>
  <w:style w:type="character" w:customStyle="1" w:styleId="WW-Absatz-Standardschriftart111111111111111111111">
    <w:name w:val="WW-Absatz-Standardschriftart111111111111111111111"/>
    <w:rsid w:val="00CB3C83"/>
  </w:style>
  <w:style w:type="character" w:customStyle="1" w:styleId="WW-Absatz-Standardschriftart1111111111111111111111">
    <w:name w:val="WW-Absatz-Standardschriftart1111111111111111111111"/>
    <w:rsid w:val="00CB3C83"/>
  </w:style>
  <w:style w:type="character" w:customStyle="1" w:styleId="WW-Absatz-Standardschriftart11111111111111111111111">
    <w:name w:val="WW-Absatz-Standardschriftart11111111111111111111111"/>
    <w:rsid w:val="00CB3C83"/>
  </w:style>
  <w:style w:type="character" w:customStyle="1" w:styleId="WW-Absatz-Standardschriftart111111111111111111111111">
    <w:name w:val="WW-Absatz-Standardschriftart111111111111111111111111"/>
    <w:rsid w:val="00CB3C83"/>
  </w:style>
  <w:style w:type="character" w:customStyle="1" w:styleId="WW-Absatz-Standardschriftart1111111111111111111111111">
    <w:name w:val="WW-Absatz-Standardschriftart1111111111111111111111111"/>
    <w:rsid w:val="00CB3C83"/>
  </w:style>
  <w:style w:type="character" w:customStyle="1" w:styleId="WW-Absatz-Standardschriftart11111111111111111111111111">
    <w:name w:val="WW-Absatz-Standardschriftart11111111111111111111111111"/>
    <w:rsid w:val="00CB3C83"/>
  </w:style>
  <w:style w:type="character" w:customStyle="1" w:styleId="WW-Absatz-Standardschriftart111111111111111111111111111">
    <w:name w:val="WW-Absatz-Standardschriftart111111111111111111111111111"/>
    <w:rsid w:val="00CB3C83"/>
  </w:style>
  <w:style w:type="character" w:customStyle="1" w:styleId="WW-Absatz-Standardschriftart1111111111111111111111111111">
    <w:name w:val="WW-Absatz-Standardschriftart1111111111111111111111111111"/>
    <w:rsid w:val="00CB3C83"/>
  </w:style>
  <w:style w:type="character" w:customStyle="1" w:styleId="WW-Absatz-Standardschriftart11111111111111111111111111111">
    <w:name w:val="WW-Absatz-Standardschriftart11111111111111111111111111111"/>
    <w:rsid w:val="00CB3C83"/>
  </w:style>
  <w:style w:type="character" w:customStyle="1" w:styleId="WW-Absatz-Standardschriftart111111111111111111111111111111">
    <w:name w:val="WW-Absatz-Standardschriftart111111111111111111111111111111"/>
    <w:rsid w:val="00CB3C83"/>
  </w:style>
  <w:style w:type="character" w:customStyle="1" w:styleId="WW8Num27z0">
    <w:name w:val="WW8Num27z0"/>
    <w:rsid w:val="00CB3C83"/>
    <w:rPr>
      <w:rFonts w:ascii="Arial" w:eastAsia="Times New Roman" w:hAnsi="Arial" w:cs="Arial"/>
    </w:rPr>
  </w:style>
  <w:style w:type="character" w:customStyle="1" w:styleId="WW8Num27z1">
    <w:name w:val="WW8Num27z1"/>
    <w:rsid w:val="00CB3C83"/>
    <w:rPr>
      <w:rFonts w:ascii="Courier New" w:hAnsi="Courier New" w:cs="Courier New"/>
    </w:rPr>
  </w:style>
  <w:style w:type="character" w:customStyle="1" w:styleId="WW8Num27z2">
    <w:name w:val="WW8Num27z2"/>
    <w:rsid w:val="00CB3C83"/>
    <w:rPr>
      <w:rFonts w:ascii="Wingdings" w:hAnsi="Wingdings"/>
    </w:rPr>
  </w:style>
  <w:style w:type="character" w:customStyle="1" w:styleId="WW8Num27z3">
    <w:name w:val="WW8Num27z3"/>
    <w:rsid w:val="00CB3C83"/>
    <w:rPr>
      <w:rFonts w:ascii="Symbol" w:hAnsi="Symbol"/>
    </w:rPr>
  </w:style>
  <w:style w:type="character" w:customStyle="1" w:styleId="WW8Num29z0">
    <w:name w:val="WW8Num29z0"/>
    <w:rsid w:val="00CB3C83"/>
    <w:rPr>
      <w:rFonts w:ascii="Symbol" w:hAnsi="Symbol"/>
    </w:rPr>
  </w:style>
  <w:style w:type="character" w:customStyle="1" w:styleId="WW8Num29z1">
    <w:name w:val="WW8Num29z1"/>
    <w:rsid w:val="00CB3C83"/>
    <w:rPr>
      <w:rFonts w:ascii="Courier New" w:hAnsi="Courier New" w:cs="Courier New"/>
    </w:rPr>
  </w:style>
  <w:style w:type="character" w:customStyle="1" w:styleId="WW8Num29z2">
    <w:name w:val="WW8Num29z2"/>
    <w:rsid w:val="00CB3C83"/>
    <w:rPr>
      <w:rFonts w:ascii="Wingdings" w:hAnsi="Wingdings"/>
    </w:rPr>
  </w:style>
  <w:style w:type="character" w:customStyle="1" w:styleId="WW8Num31z0">
    <w:name w:val="WW8Num31z0"/>
    <w:rsid w:val="00CB3C83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3C83"/>
    <w:rPr>
      <w:rFonts w:ascii="Courier New" w:hAnsi="Courier New" w:cs="Courier New"/>
    </w:rPr>
  </w:style>
  <w:style w:type="character" w:customStyle="1" w:styleId="WW8Num31z2">
    <w:name w:val="WW8Num31z2"/>
    <w:rsid w:val="00CB3C83"/>
    <w:rPr>
      <w:rFonts w:ascii="Wingdings" w:hAnsi="Wingdings"/>
    </w:rPr>
  </w:style>
  <w:style w:type="character" w:customStyle="1" w:styleId="WW8Num31z3">
    <w:name w:val="WW8Num31z3"/>
    <w:rsid w:val="00CB3C83"/>
    <w:rPr>
      <w:rFonts w:ascii="Symbol" w:hAnsi="Symbol"/>
    </w:rPr>
  </w:style>
  <w:style w:type="character" w:customStyle="1" w:styleId="Zadanifontodlomka1">
    <w:name w:val="Zadani font odlomka1"/>
    <w:rsid w:val="00CB3C83"/>
  </w:style>
  <w:style w:type="character" w:customStyle="1" w:styleId="UvuenotijelotekstaChar">
    <w:name w:val="Uvučeno tijelo teksta Char"/>
    <w:rsid w:val="00CB3C83"/>
    <w:rPr>
      <w:rFonts w:ascii="Arial" w:eastAsia="Calibri" w:hAnsi="Arial" w:cs="Arial"/>
      <w:sz w:val="24"/>
      <w:szCs w:val="24"/>
      <w:lang w:val="hr-HR" w:eastAsia="ar-SA" w:bidi="ar-SA"/>
    </w:rPr>
  </w:style>
  <w:style w:type="character" w:styleId="Brojstranice">
    <w:name w:val="page number"/>
    <w:basedOn w:val="Zadanifontodlomka1"/>
    <w:rsid w:val="00CB3C83"/>
  </w:style>
  <w:style w:type="character" w:customStyle="1" w:styleId="ObiantekstChar">
    <w:name w:val="Običan tekst Char"/>
    <w:rsid w:val="00CB3C83"/>
    <w:rPr>
      <w:szCs w:val="24"/>
      <w:lang w:val="x-none"/>
    </w:rPr>
  </w:style>
  <w:style w:type="character" w:customStyle="1" w:styleId="Simbolinumeriranja">
    <w:name w:val="Simboli numeriranja"/>
    <w:rsid w:val="00CB3C83"/>
  </w:style>
  <w:style w:type="character" w:customStyle="1" w:styleId="RTFNum21">
    <w:name w:val="RTF_Num 2 1"/>
    <w:rsid w:val="00CB3C83"/>
    <w:rPr>
      <w:rFonts w:ascii="Symbol" w:hAnsi="Symbol"/>
    </w:rPr>
  </w:style>
  <w:style w:type="paragraph" w:customStyle="1" w:styleId="Naslov10">
    <w:name w:val="Naslov1"/>
    <w:basedOn w:val="Normal"/>
    <w:next w:val="Tijeloteksta"/>
    <w:rsid w:val="00CB3C8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Opis">
    <w:name w:val="Opis"/>
    <w:basedOn w:val="Normal"/>
    <w:rsid w:val="00CB3C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"/>
    <w:rsid w:val="00CB3C83"/>
    <w:pPr>
      <w:suppressLineNumbers/>
      <w:suppressAutoHyphens/>
    </w:pPr>
    <w:rPr>
      <w:rFonts w:cs="Mangal"/>
      <w:lang w:eastAsia="ar-SA"/>
    </w:rPr>
  </w:style>
  <w:style w:type="paragraph" w:styleId="Uvuenotijeloteksta">
    <w:name w:val="Body Text Indent"/>
    <w:basedOn w:val="Normal"/>
    <w:link w:val="UvuenotijelotekstaChar1"/>
    <w:rsid w:val="00CB3C83"/>
    <w:pPr>
      <w:suppressAutoHyphens/>
      <w:ind w:left="708"/>
      <w:jc w:val="both"/>
    </w:pPr>
    <w:rPr>
      <w:rFonts w:ascii="Arial" w:eastAsia="Calibri" w:hAnsi="Arial" w:cs="Arial"/>
      <w:lang w:eastAsia="ar-SA"/>
    </w:rPr>
  </w:style>
  <w:style w:type="character" w:customStyle="1" w:styleId="UvuenotijelotekstaChar1">
    <w:name w:val="Uvučeno tijelo teksta Char1"/>
    <w:basedOn w:val="Zadanifontodlomka"/>
    <w:link w:val="Uvuenotijeloteksta"/>
    <w:rsid w:val="00CB3C83"/>
    <w:rPr>
      <w:rFonts w:ascii="Arial" w:eastAsia="Calibri" w:hAnsi="Arial" w:cs="Arial"/>
      <w:kern w:val="0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CB3C83"/>
    <w:pPr>
      <w:suppressAutoHyphens/>
      <w:ind w:left="720"/>
    </w:pPr>
    <w:rPr>
      <w:lang w:eastAsia="ar-SA"/>
    </w:rPr>
  </w:style>
  <w:style w:type="paragraph" w:customStyle="1" w:styleId="StandardWeb1">
    <w:name w:val="Standard (Web)1"/>
    <w:basedOn w:val="Normal"/>
    <w:rsid w:val="00CB3C83"/>
    <w:pPr>
      <w:suppressAutoHyphens/>
      <w:spacing w:before="280" w:after="119"/>
    </w:pPr>
    <w:rPr>
      <w:lang w:eastAsia="ar-SA"/>
    </w:rPr>
  </w:style>
  <w:style w:type="paragraph" w:customStyle="1" w:styleId="Obiantekst1">
    <w:name w:val="Običan tekst1"/>
    <w:basedOn w:val="Normal"/>
    <w:rsid w:val="00CB3C83"/>
    <w:pPr>
      <w:keepNext/>
      <w:suppressAutoHyphens/>
      <w:autoSpaceDE w:val="0"/>
      <w:spacing w:before="120" w:line="300" w:lineRule="exact"/>
      <w:jc w:val="both"/>
    </w:pPr>
    <w:rPr>
      <w:sz w:val="20"/>
      <w:lang w:val="x-none" w:eastAsia="ar-SA"/>
    </w:rPr>
  </w:style>
  <w:style w:type="paragraph" w:customStyle="1" w:styleId="Sadrajokvira">
    <w:name w:val="Sadržaj okvira"/>
    <w:basedOn w:val="Tijeloteksta"/>
    <w:rsid w:val="00CB3C83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val="hr-HR" w:eastAsia="ar-SA"/>
    </w:rPr>
  </w:style>
  <w:style w:type="paragraph" w:styleId="StandardWeb">
    <w:name w:val="Normal (Web)"/>
    <w:basedOn w:val="Normal"/>
    <w:uiPriority w:val="99"/>
    <w:unhideWhenUsed/>
    <w:rsid w:val="00CB3C83"/>
    <w:pPr>
      <w:spacing w:before="100" w:beforeAutospacing="1" w:after="100" w:afterAutospacing="1"/>
    </w:pPr>
  </w:style>
  <w:style w:type="character" w:styleId="Referencakomentara">
    <w:name w:val="annotation reference"/>
    <w:uiPriority w:val="99"/>
    <w:semiHidden/>
    <w:unhideWhenUsed/>
    <w:rsid w:val="00CB3C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C83"/>
    <w:pPr>
      <w:suppressAutoHyphens/>
    </w:pPr>
    <w:rPr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C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C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C83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23688</Words>
  <Characters>135027</Characters>
  <Application>Microsoft Office Word</Application>
  <DocSecurity>0</DocSecurity>
  <Lines>1125</Lines>
  <Paragraphs>316</Paragraphs>
  <ScaleCrop>false</ScaleCrop>
  <Company/>
  <LinksUpToDate>false</LinksUpToDate>
  <CharactersWithSpaces>158399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2023-11-21T12:52:00Z</dcterms:created>
  <dcterms:modified xsi:type="dcterms:W3CDTF">2023-11-21T12:54:00Z</dcterms:modified>
</cp:coreProperties>
</file>