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3AF" w:rsidRDefault="00D913AF" w:rsidP="00F00C4A">
      <w:pPr>
        <w:jc w:val="both"/>
        <w:rPr>
          <w:rFonts w:ascii="Arial" w:hAnsi="Arial" w:cs="Arial"/>
        </w:rPr>
      </w:pPr>
    </w:p>
    <w:p w:rsidR="002259C4" w:rsidRDefault="002259C4" w:rsidP="00D913AF">
      <w:pPr>
        <w:spacing w:after="0"/>
        <w:jc w:val="both"/>
        <w:rPr>
          <w:rFonts w:ascii="Arial" w:hAnsi="Arial" w:cs="Arial"/>
        </w:rPr>
      </w:pPr>
    </w:p>
    <w:p w:rsidR="002259C4" w:rsidRDefault="002259C4" w:rsidP="00D913AF">
      <w:pPr>
        <w:spacing w:after="0"/>
        <w:jc w:val="both"/>
        <w:rPr>
          <w:rFonts w:ascii="Arial" w:hAnsi="Arial" w:cs="Arial"/>
        </w:rPr>
      </w:pPr>
    </w:p>
    <w:p w:rsidR="002259C4" w:rsidRDefault="002259C4" w:rsidP="00D913AF">
      <w:pPr>
        <w:spacing w:after="0"/>
        <w:jc w:val="both"/>
        <w:rPr>
          <w:rFonts w:ascii="Arial" w:hAnsi="Arial" w:cs="Arial"/>
        </w:rPr>
      </w:pPr>
    </w:p>
    <w:p w:rsidR="002259C4" w:rsidRDefault="002259C4" w:rsidP="00D913AF">
      <w:pPr>
        <w:spacing w:after="0"/>
        <w:jc w:val="both"/>
        <w:rPr>
          <w:rFonts w:ascii="Arial" w:hAnsi="Arial" w:cs="Arial"/>
        </w:rPr>
      </w:pPr>
    </w:p>
    <w:p w:rsidR="006D7E29" w:rsidRDefault="006D7E29" w:rsidP="006D7E29">
      <w:pPr>
        <w:pStyle w:val="Heading2"/>
        <w:numPr>
          <w:ilvl w:val="1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 r a d o n a č e l n i k </w:t>
      </w:r>
    </w:p>
    <w:p w:rsidR="006D7E29" w:rsidRDefault="006D7E29" w:rsidP="006D7E29">
      <w:pPr>
        <w:jc w:val="both"/>
        <w:rPr>
          <w:rFonts w:ascii="Arial" w:hAnsi="Arial"/>
        </w:rPr>
      </w:pPr>
    </w:p>
    <w:p w:rsidR="006D7E29" w:rsidRDefault="006D7E29" w:rsidP="006D7E29">
      <w:pPr>
        <w:autoSpaceDE w:val="0"/>
        <w:spacing w:after="0" w:line="240" w:lineRule="atLeast"/>
        <w:jc w:val="both"/>
        <w:rPr>
          <w:rFonts w:ascii="Arial" w:hAnsi="Arial"/>
        </w:rPr>
      </w:pPr>
      <w:r>
        <w:rPr>
          <w:rFonts w:ascii="Arial" w:hAnsi="Arial"/>
        </w:rPr>
        <w:t>KLASA: 410-01/17-01/03</w:t>
      </w:r>
    </w:p>
    <w:p w:rsidR="006D7E29" w:rsidRDefault="006D7E29" w:rsidP="006D7E29">
      <w:pPr>
        <w:autoSpaceDE w:val="0"/>
        <w:spacing w:after="0" w:line="240" w:lineRule="atLeast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UR</w:t>
      </w:r>
      <w:r>
        <w:rPr>
          <w:rFonts w:ascii="Arial" w:hAnsi="Arial"/>
        </w:rPr>
        <w:t>BROJ: 2117/01-01-17-5</w:t>
      </w:r>
    </w:p>
    <w:p w:rsidR="006D7E29" w:rsidRDefault="006D7E29" w:rsidP="006D7E29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Dubrovnik, 26. </w:t>
      </w:r>
      <w:proofErr w:type="spellStart"/>
      <w:r>
        <w:rPr>
          <w:rFonts w:ascii="Arial" w:hAnsi="Arial"/>
        </w:rPr>
        <w:t>listopada</w:t>
      </w:r>
      <w:proofErr w:type="spellEnd"/>
      <w:r>
        <w:rPr>
          <w:rFonts w:ascii="Arial" w:hAnsi="Arial"/>
        </w:rPr>
        <w:t xml:space="preserve"> 2017.</w:t>
      </w:r>
    </w:p>
    <w:p w:rsidR="006D7E29" w:rsidRDefault="006D7E29" w:rsidP="006D7E29">
      <w:pPr>
        <w:spacing w:after="0"/>
        <w:jc w:val="both"/>
        <w:rPr>
          <w:rFonts w:ascii="Arial" w:hAnsi="Arial"/>
        </w:rPr>
      </w:pPr>
    </w:p>
    <w:p w:rsidR="006D7E29" w:rsidRDefault="006D7E29" w:rsidP="006D7E29">
      <w:pPr>
        <w:spacing w:after="0"/>
        <w:jc w:val="both"/>
        <w:rPr>
          <w:rFonts w:ascii="Arial" w:hAnsi="Arial"/>
        </w:rPr>
      </w:pPr>
    </w:p>
    <w:p w:rsidR="006D7E29" w:rsidRDefault="006D7E29" w:rsidP="006D7E29">
      <w:pPr>
        <w:jc w:val="both"/>
        <w:rPr>
          <w:rFonts w:ascii="Arial" w:hAnsi="Arial"/>
        </w:rPr>
      </w:pPr>
    </w:p>
    <w:p w:rsidR="006D7E29" w:rsidRDefault="006D7E29" w:rsidP="006D7E29">
      <w:pPr>
        <w:autoSpaceDE w:val="0"/>
        <w:spacing w:before="100" w:after="100"/>
        <w:jc w:val="both"/>
        <w:rPr>
          <w:rFonts w:ascii="Arial" w:hAnsi="Arial"/>
        </w:rPr>
      </w:pPr>
      <w:r>
        <w:rPr>
          <w:rFonts w:ascii="Arial" w:hAnsi="Arial"/>
        </w:rPr>
        <w:t xml:space="preserve">Na </w:t>
      </w:r>
      <w:proofErr w:type="spellStart"/>
      <w:r>
        <w:rPr>
          <w:rFonts w:ascii="Arial" w:hAnsi="Arial"/>
        </w:rPr>
        <w:t>temelju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članka</w:t>
      </w:r>
      <w:proofErr w:type="spellEnd"/>
      <w:r>
        <w:rPr>
          <w:rFonts w:ascii="Arial" w:hAnsi="Arial"/>
        </w:rPr>
        <w:t xml:space="preserve"> 48. </w:t>
      </w:r>
      <w:proofErr w:type="spellStart"/>
      <w:r>
        <w:rPr>
          <w:rFonts w:ascii="Arial" w:hAnsi="Arial"/>
        </w:rPr>
        <w:t>Zakona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lokalnoj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područnoj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regionalnoj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samoupravi</w:t>
      </w:r>
      <w:proofErr w:type="spellEnd"/>
      <w:r>
        <w:rPr>
          <w:rFonts w:ascii="Arial" w:hAnsi="Arial"/>
        </w:rPr>
        <w:t xml:space="preserve"> («</w:t>
      </w:r>
      <w:proofErr w:type="spellStart"/>
      <w:r>
        <w:rPr>
          <w:rFonts w:ascii="Arial" w:hAnsi="Arial"/>
        </w:rPr>
        <w:t>Narodne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novine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broj</w:t>
      </w:r>
      <w:proofErr w:type="spellEnd"/>
      <w:r>
        <w:rPr>
          <w:rFonts w:ascii="Arial" w:hAnsi="Arial"/>
        </w:rPr>
        <w:t xml:space="preserve"> 33/01, 60/01, 129/05, 109/07, 125/08, 36/09, 150/11, 144/12,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19/13-pročišćeni </w:t>
      </w:r>
      <w:proofErr w:type="spellStart"/>
      <w:r>
        <w:rPr>
          <w:rFonts w:ascii="Arial" w:hAnsi="Arial"/>
        </w:rPr>
        <w:t>tekst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članka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41.Statuta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Dubrovnika</w:t>
      </w:r>
      <w:proofErr w:type="spellEnd"/>
      <w:r>
        <w:rPr>
          <w:rFonts w:ascii="Arial" w:hAnsi="Arial"/>
        </w:rPr>
        <w:t xml:space="preserve"> ("</w:t>
      </w:r>
      <w:proofErr w:type="spellStart"/>
      <w:r>
        <w:rPr>
          <w:rFonts w:ascii="Arial" w:hAnsi="Arial"/>
        </w:rPr>
        <w:t>Službeni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glasnik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Dubrovnika</w:t>
      </w:r>
      <w:proofErr w:type="spellEnd"/>
      <w:r>
        <w:rPr>
          <w:rFonts w:ascii="Arial" w:hAnsi="Arial"/>
        </w:rPr>
        <w:t xml:space="preserve">", </w:t>
      </w:r>
      <w:proofErr w:type="spellStart"/>
      <w:r>
        <w:rPr>
          <w:rFonts w:ascii="Arial" w:hAnsi="Arial"/>
        </w:rPr>
        <w:t>broj</w:t>
      </w:r>
      <w:proofErr w:type="spellEnd"/>
      <w:r>
        <w:rPr>
          <w:rFonts w:ascii="Arial" w:hAnsi="Arial"/>
        </w:rPr>
        <w:t xml:space="preserve"> 4/09, 6/10, 3/11, 14/12, 5/13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6/13 - </w:t>
      </w:r>
      <w:proofErr w:type="spellStart"/>
      <w:r>
        <w:rPr>
          <w:rFonts w:ascii="Arial" w:hAnsi="Arial"/>
        </w:rPr>
        <w:t>pročišćeni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tekst</w:t>
      </w:r>
      <w:proofErr w:type="spellEnd"/>
      <w:r>
        <w:rPr>
          <w:rFonts w:ascii="Arial" w:hAnsi="Arial"/>
        </w:rPr>
        <w:t xml:space="preserve">),   </w:t>
      </w:r>
      <w:proofErr w:type="spellStart"/>
      <w:r>
        <w:rPr>
          <w:rFonts w:ascii="Arial" w:hAnsi="Arial"/>
        </w:rPr>
        <w:t>gradonačelnik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Dubrovnika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donio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</w:t>
      </w:r>
      <w:proofErr w:type="spellEnd"/>
      <w:r>
        <w:rPr>
          <w:rFonts w:ascii="Arial" w:hAnsi="Arial"/>
        </w:rPr>
        <w:t xml:space="preserve"> </w:t>
      </w:r>
    </w:p>
    <w:p w:rsidR="006D7E29" w:rsidRDefault="006D7E29" w:rsidP="006D7E29">
      <w:pPr>
        <w:autoSpaceDE w:val="0"/>
        <w:spacing w:before="100" w:after="100"/>
        <w:jc w:val="both"/>
        <w:rPr>
          <w:rFonts w:ascii="Arial" w:hAnsi="Arial"/>
        </w:rPr>
      </w:pPr>
    </w:p>
    <w:p w:rsidR="006D7E29" w:rsidRDefault="006D7E29" w:rsidP="006D7E29">
      <w:pPr>
        <w:autoSpaceDE w:val="0"/>
        <w:spacing w:before="100" w:after="100"/>
        <w:jc w:val="both"/>
        <w:rPr>
          <w:rFonts w:ascii="Arial" w:hAnsi="Arial"/>
          <w:color w:val="000000"/>
        </w:rPr>
      </w:pPr>
    </w:p>
    <w:p w:rsidR="006D7E29" w:rsidRDefault="006D7E29" w:rsidP="006D7E2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Z A K LJ U Č A K</w:t>
      </w:r>
    </w:p>
    <w:p w:rsidR="006D7E29" w:rsidRDefault="006D7E29" w:rsidP="006D7E29">
      <w:pPr>
        <w:rPr>
          <w:rFonts w:ascii="Arial" w:hAnsi="Arial"/>
        </w:rPr>
      </w:pPr>
    </w:p>
    <w:p w:rsidR="006D7E29" w:rsidRDefault="006D7E29" w:rsidP="006D7E29">
      <w:pPr>
        <w:numPr>
          <w:ilvl w:val="0"/>
          <w:numId w:val="6"/>
        </w:numPr>
        <w:suppressAutoHyphens/>
        <w:spacing w:after="0"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1.    </w:t>
      </w:r>
      <w:proofErr w:type="spellStart"/>
      <w:r>
        <w:rPr>
          <w:rFonts w:ascii="Arial" w:hAnsi="Arial"/>
          <w:lang w:val="en-US"/>
        </w:rPr>
        <w:t>Utvrđuje</w:t>
      </w:r>
      <w:proofErr w:type="spellEnd"/>
      <w:r>
        <w:rPr>
          <w:rFonts w:ascii="Arial" w:hAnsi="Arial"/>
          <w:lang w:val="en-US"/>
        </w:rPr>
        <w:t xml:space="preserve"> se </w:t>
      </w:r>
      <w:proofErr w:type="spellStart"/>
      <w:r>
        <w:rPr>
          <w:rFonts w:ascii="Arial" w:hAnsi="Arial"/>
          <w:lang w:val="en-US"/>
        </w:rPr>
        <w:t>Prijedlog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odluke</w:t>
      </w:r>
      <w:proofErr w:type="spellEnd"/>
      <w:r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 </w:t>
      </w:r>
      <w:proofErr w:type="spellStart"/>
      <w:r>
        <w:rPr>
          <w:rFonts w:ascii="Arial" w:hAnsi="Arial" w:cs="Arial"/>
          <w:lang w:val="en-US"/>
        </w:rPr>
        <w:t>izmjenama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Odluke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gradskim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porezima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Dubrovnika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dostavlja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Gradskom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vijeću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Dubrovnika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raspravu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donošenje</w:t>
      </w:r>
      <w:proofErr w:type="spellEnd"/>
      <w:r>
        <w:rPr>
          <w:rFonts w:ascii="Arial" w:hAnsi="Arial"/>
          <w:lang w:val="en-US"/>
        </w:rPr>
        <w:t>.</w:t>
      </w:r>
    </w:p>
    <w:p w:rsidR="006D7E29" w:rsidRDefault="006D7E29" w:rsidP="006D7E29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6D7E29" w:rsidRDefault="006D7E29" w:rsidP="006D7E29">
      <w:pPr>
        <w:numPr>
          <w:ilvl w:val="0"/>
          <w:numId w:val="6"/>
        </w:numPr>
        <w:suppressAutoHyphens/>
        <w:spacing w:after="0" w:line="240" w:lineRule="auto"/>
        <w:rPr>
          <w:rFonts w:ascii="Arial" w:hAnsi="Arial"/>
        </w:rPr>
      </w:pPr>
      <w:r>
        <w:rPr>
          <w:rFonts w:ascii="Arial" w:hAnsi="Arial"/>
          <w:lang w:val="en-US"/>
        </w:rPr>
        <w:t xml:space="preserve">2.    </w:t>
      </w:r>
      <w:proofErr w:type="spellStart"/>
      <w:r>
        <w:rPr>
          <w:rFonts w:ascii="Arial" w:hAnsi="Arial"/>
          <w:lang w:val="en-US"/>
        </w:rPr>
        <w:t>Izvjestitelj</w:t>
      </w:r>
      <w:proofErr w:type="spellEnd"/>
      <w:r>
        <w:rPr>
          <w:rFonts w:ascii="Arial" w:hAnsi="Arial"/>
          <w:lang w:val="en-US"/>
        </w:rPr>
        <w:t xml:space="preserve"> o </w:t>
      </w:r>
      <w:proofErr w:type="spellStart"/>
      <w:r>
        <w:rPr>
          <w:rFonts w:ascii="Arial" w:hAnsi="Arial"/>
          <w:lang w:val="en-US"/>
        </w:rPr>
        <w:t>ovom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predmetu</w:t>
      </w:r>
      <w:proofErr w:type="spellEnd"/>
      <w:r>
        <w:rPr>
          <w:rFonts w:ascii="Arial" w:hAnsi="Arial"/>
          <w:lang w:val="en-US"/>
        </w:rPr>
        <w:t xml:space="preserve"> bit </w:t>
      </w:r>
      <w:proofErr w:type="spellStart"/>
      <w:r>
        <w:rPr>
          <w:rFonts w:ascii="Arial" w:hAnsi="Arial"/>
        </w:rPr>
        <w:t>će</w:t>
      </w:r>
      <w:proofErr w:type="spellEnd"/>
      <w:r>
        <w:rPr>
          <w:rFonts w:ascii="Arial" w:hAnsi="Arial"/>
        </w:rPr>
        <w:t xml:space="preserve"> Anita </w:t>
      </w:r>
      <w:proofErr w:type="spellStart"/>
      <w:r>
        <w:rPr>
          <w:rFonts w:ascii="Arial" w:hAnsi="Arial"/>
        </w:rPr>
        <w:t>Burić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privremena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pročelnica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Upravnog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odjela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proračun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financije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naplatu</w:t>
      </w:r>
      <w:proofErr w:type="spellEnd"/>
      <w:r>
        <w:rPr>
          <w:rFonts w:ascii="Arial" w:hAnsi="Arial"/>
        </w:rPr>
        <w:t>.</w:t>
      </w:r>
    </w:p>
    <w:p w:rsidR="006D7E29" w:rsidRDefault="006D7E29" w:rsidP="006D7E29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E29" w:rsidRDefault="006D7E29" w:rsidP="006D7E2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/>
          <w:lang w:val="en-US"/>
        </w:rPr>
      </w:pPr>
    </w:p>
    <w:p w:rsidR="006D7E29" w:rsidRDefault="006D7E29" w:rsidP="006D7E2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/>
          <w:lang w:val="en-US"/>
        </w:rPr>
      </w:pPr>
    </w:p>
    <w:p w:rsidR="006D7E29" w:rsidRDefault="006D7E29" w:rsidP="006D7E29">
      <w:pPr>
        <w:jc w:val="both"/>
        <w:rPr>
          <w:rFonts w:ascii="Arial" w:hAnsi="Arial"/>
          <w:lang w:val="hr-HR"/>
        </w:rPr>
      </w:pPr>
      <w:r>
        <w:rPr>
          <w:rFonts w:ascii="Arial" w:hAnsi="Arial"/>
        </w:rPr>
        <w:t xml:space="preserve">                                                                                                      </w:t>
      </w:r>
      <w:proofErr w:type="spellStart"/>
      <w:r>
        <w:rPr>
          <w:rFonts w:ascii="Arial" w:hAnsi="Arial"/>
        </w:rPr>
        <w:t>Gradonačelnik</w:t>
      </w:r>
      <w:proofErr w:type="spellEnd"/>
      <w:r>
        <w:rPr>
          <w:rFonts w:ascii="Arial" w:hAnsi="Arial"/>
        </w:rPr>
        <w:t>:</w:t>
      </w:r>
    </w:p>
    <w:p w:rsidR="006D7E29" w:rsidRDefault="006D7E29" w:rsidP="006D7E2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Mato </w:t>
      </w:r>
      <w:proofErr w:type="spellStart"/>
      <w:r>
        <w:rPr>
          <w:rFonts w:ascii="Arial" w:hAnsi="Arial"/>
        </w:rPr>
        <w:t>Franković</w:t>
      </w:r>
      <w:proofErr w:type="spellEnd"/>
    </w:p>
    <w:p w:rsidR="006D7E29" w:rsidRDefault="006D7E29" w:rsidP="006D7E29">
      <w:pPr>
        <w:jc w:val="both"/>
        <w:rPr>
          <w:rFonts w:ascii="Arial" w:hAnsi="Arial"/>
        </w:rPr>
      </w:pPr>
    </w:p>
    <w:p w:rsidR="006D7E29" w:rsidRDefault="006D7E29" w:rsidP="006D7E29">
      <w:pPr>
        <w:jc w:val="both"/>
        <w:rPr>
          <w:rFonts w:ascii="Arial" w:hAnsi="Arial"/>
        </w:rPr>
      </w:pPr>
    </w:p>
    <w:p w:rsidR="006D7E29" w:rsidRDefault="006D7E29" w:rsidP="006D7E29">
      <w:pPr>
        <w:jc w:val="both"/>
        <w:rPr>
          <w:rFonts w:ascii="Arial" w:hAnsi="Arial"/>
        </w:rPr>
      </w:pPr>
    </w:p>
    <w:p w:rsidR="006D7E29" w:rsidRDefault="006D7E29" w:rsidP="006D7E29">
      <w:pPr>
        <w:jc w:val="both"/>
        <w:rPr>
          <w:rFonts w:ascii="Arial" w:hAnsi="Arial"/>
        </w:rPr>
      </w:pPr>
    </w:p>
    <w:p w:rsidR="006D7E29" w:rsidRDefault="006D7E29" w:rsidP="006D7E29">
      <w:pPr>
        <w:jc w:val="both"/>
        <w:rPr>
          <w:rFonts w:ascii="Arial" w:hAnsi="Arial"/>
        </w:rPr>
      </w:pPr>
      <w:r>
        <w:rPr>
          <w:rFonts w:ascii="Arial" w:hAnsi="Arial"/>
        </w:rPr>
        <w:t>DOSTAVITI:</w:t>
      </w:r>
    </w:p>
    <w:p w:rsidR="006D7E29" w:rsidRDefault="006D7E29" w:rsidP="006D7E2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Gradsko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vijeće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Dubrovnika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ovdje</w:t>
      </w:r>
      <w:proofErr w:type="spellEnd"/>
    </w:p>
    <w:p w:rsidR="006D7E29" w:rsidRDefault="006D7E29" w:rsidP="006D7E2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Upravni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odjel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proračun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financije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naplatu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ovdje</w:t>
      </w:r>
      <w:proofErr w:type="spellEnd"/>
    </w:p>
    <w:p w:rsidR="006D7E29" w:rsidRDefault="006D7E29" w:rsidP="006D7E2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Upravni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odjel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poslove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gradonačelnika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ovdje</w:t>
      </w:r>
      <w:proofErr w:type="spellEnd"/>
      <w:r>
        <w:rPr>
          <w:rFonts w:ascii="Arial" w:hAnsi="Arial"/>
        </w:rPr>
        <w:t xml:space="preserve"> x2</w:t>
      </w:r>
    </w:p>
    <w:p w:rsidR="006D7E29" w:rsidRDefault="006D7E29" w:rsidP="006D7E2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Pismohrana</w:t>
      </w:r>
      <w:proofErr w:type="spellEnd"/>
      <w:r>
        <w:rPr>
          <w:rFonts w:ascii="Arial" w:hAnsi="Arial"/>
        </w:rPr>
        <w:t xml:space="preserve"> </w:t>
      </w:r>
    </w:p>
    <w:p w:rsidR="006D7E29" w:rsidRDefault="006D7E29" w:rsidP="006D7E29">
      <w:pPr>
        <w:rPr>
          <w:rFonts w:ascii="Arial" w:hAnsi="Arial"/>
        </w:rPr>
      </w:pPr>
    </w:p>
    <w:p w:rsidR="006D7E29" w:rsidRDefault="006D7E29" w:rsidP="006D7E29">
      <w:pPr>
        <w:rPr>
          <w:rFonts w:ascii="Times New Roman" w:hAnsi="Times New Roman"/>
          <w:sz w:val="24"/>
          <w:szCs w:val="24"/>
        </w:rPr>
      </w:pPr>
    </w:p>
    <w:p w:rsidR="00A5346B" w:rsidRDefault="00A5346B" w:rsidP="00D913AF">
      <w:pPr>
        <w:spacing w:after="0"/>
        <w:jc w:val="both"/>
        <w:rPr>
          <w:rFonts w:ascii="Arial" w:hAnsi="Arial" w:cs="Arial"/>
        </w:rPr>
      </w:pPr>
    </w:p>
    <w:p w:rsidR="006D7E29" w:rsidRDefault="006D7E29" w:rsidP="00D913AF">
      <w:pPr>
        <w:spacing w:after="0"/>
        <w:jc w:val="both"/>
        <w:rPr>
          <w:rFonts w:ascii="Arial" w:hAnsi="Arial" w:cs="Arial"/>
        </w:rPr>
      </w:pPr>
    </w:p>
    <w:p w:rsidR="006D7E29" w:rsidRDefault="006D7E29" w:rsidP="00D913AF">
      <w:pPr>
        <w:spacing w:after="0"/>
        <w:jc w:val="both"/>
        <w:rPr>
          <w:rFonts w:ascii="Arial" w:hAnsi="Arial" w:cs="Arial"/>
        </w:rPr>
      </w:pPr>
    </w:p>
    <w:p w:rsidR="00D913AF" w:rsidRDefault="00D913AF" w:rsidP="00D913AF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Upravn</w:t>
      </w:r>
      <w:r w:rsidR="00C006BB">
        <w:rPr>
          <w:rFonts w:ascii="Arial" w:hAnsi="Arial" w:cs="Arial"/>
        </w:rPr>
        <w:t>i</w:t>
      </w:r>
      <w:proofErr w:type="spellEnd"/>
      <w:r w:rsidR="00C006BB">
        <w:rPr>
          <w:rFonts w:ascii="Arial" w:hAnsi="Arial" w:cs="Arial"/>
        </w:rPr>
        <w:t xml:space="preserve"> </w:t>
      </w:r>
      <w:proofErr w:type="spellStart"/>
      <w:r w:rsidR="00C006BB">
        <w:rPr>
          <w:rFonts w:ascii="Arial" w:hAnsi="Arial" w:cs="Arial"/>
        </w:rPr>
        <w:t>odjel</w:t>
      </w:r>
      <w:proofErr w:type="spellEnd"/>
      <w:r w:rsidR="00C006BB">
        <w:rPr>
          <w:rFonts w:ascii="Arial" w:hAnsi="Arial" w:cs="Arial"/>
        </w:rPr>
        <w:t xml:space="preserve"> </w:t>
      </w:r>
      <w:proofErr w:type="spellStart"/>
      <w:r w:rsidR="00C006BB">
        <w:rPr>
          <w:rFonts w:ascii="Arial" w:hAnsi="Arial" w:cs="Arial"/>
        </w:rPr>
        <w:t>za</w:t>
      </w:r>
      <w:proofErr w:type="spellEnd"/>
      <w:r w:rsidR="00C006BB">
        <w:rPr>
          <w:rFonts w:ascii="Arial" w:hAnsi="Arial" w:cs="Arial"/>
        </w:rPr>
        <w:t xml:space="preserve"> </w:t>
      </w:r>
      <w:proofErr w:type="spellStart"/>
      <w:r w:rsidR="00C006BB">
        <w:rPr>
          <w:rFonts w:ascii="Arial" w:hAnsi="Arial" w:cs="Arial"/>
        </w:rPr>
        <w:t>proračun</w:t>
      </w:r>
      <w:proofErr w:type="spellEnd"/>
      <w:r w:rsidR="00C006BB">
        <w:rPr>
          <w:rFonts w:ascii="Arial" w:hAnsi="Arial" w:cs="Arial"/>
        </w:rPr>
        <w:t xml:space="preserve">, </w:t>
      </w:r>
      <w:proofErr w:type="spellStart"/>
      <w:r w:rsidR="00C006BB">
        <w:rPr>
          <w:rFonts w:ascii="Arial" w:hAnsi="Arial" w:cs="Arial"/>
        </w:rPr>
        <w:t>financije</w:t>
      </w:r>
      <w:proofErr w:type="spellEnd"/>
      <w:r w:rsidR="00C006BB">
        <w:rPr>
          <w:rFonts w:ascii="Arial" w:hAnsi="Arial" w:cs="Arial"/>
        </w:rPr>
        <w:t xml:space="preserve"> </w:t>
      </w:r>
      <w:proofErr w:type="spellStart"/>
      <w:r w:rsidR="00C006BB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naplatu</w:t>
      </w:r>
      <w:proofErr w:type="spellEnd"/>
    </w:p>
    <w:p w:rsidR="00D913AF" w:rsidRDefault="00D913AF" w:rsidP="00D913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KLASA:410-01/17-01/</w:t>
      </w:r>
      <w:r w:rsidR="00287C5F">
        <w:rPr>
          <w:rFonts w:ascii="Arial" w:hAnsi="Arial" w:cs="Arial"/>
        </w:rPr>
        <w:t>03</w:t>
      </w:r>
    </w:p>
    <w:p w:rsidR="00D913AF" w:rsidRDefault="00D913AF" w:rsidP="00D913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URBROJ:2117/01-07-17-</w:t>
      </w:r>
      <w:r w:rsidR="00A5346B">
        <w:rPr>
          <w:rFonts w:ascii="Arial" w:hAnsi="Arial" w:cs="Arial"/>
        </w:rPr>
        <w:t>4</w:t>
      </w:r>
    </w:p>
    <w:p w:rsidR="00D913AF" w:rsidRDefault="00A00089" w:rsidP="00D913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Dana, </w:t>
      </w:r>
      <w:proofErr w:type="gramStart"/>
      <w:r>
        <w:rPr>
          <w:rFonts w:ascii="Arial" w:hAnsi="Arial" w:cs="Arial"/>
        </w:rPr>
        <w:t>26</w:t>
      </w:r>
      <w:r w:rsidR="00D913AF">
        <w:rPr>
          <w:rFonts w:ascii="Arial" w:hAnsi="Arial" w:cs="Arial"/>
        </w:rPr>
        <w:t>.listopada</w:t>
      </w:r>
      <w:proofErr w:type="gramEnd"/>
      <w:r w:rsidR="00D913AF">
        <w:rPr>
          <w:rFonts w:ascii="Arial" w:hAnsi="Arial" w:cs="Arial"/>
        </w:rPr>
        <w:t xml:space="preserve"> 2017.g.</w:t>
      </w:r>
    </w:p>
    <w:p w:rsidR="00D913AF" w:rsidRDefault="00D913AF" w:rsidP="00D913AF">
      <w:pPr>
        <w:spacing w:after="0"/>
        <w:jc w:val="both"/>
        <w:rPr>
          <w:rFonts w:ascii="Arial" w:hAnsi="Arial" w:cs="Arial"/>
        </w:rPr>
      </w:pPr>
    </w:p>
    <w:p w:rsidR="00D913AF" w:rsidRPr="002259C4" w:rsidRDefault="00EE5497" w:rsidP="00D913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r w:rsidR="001F4BA4">
        <w:rPr>
          <w:rFonts w:ascii="Arial" w:hAnsi="Arial" w:cs="Arial"/>
          <w:b/>
        </w:rPr>
        <w:t xml:space="preserve">        </w:t>
      </w:r>
      <w:r w:rsidR="00D913AF" w:rsidRPr="002259C4">
        <w:rPr>
          <w:rFonts w:ascii="Arial" w:hAnsi="Arial" w:cs="Arial"/>
          <w:b/>
        </w:rPr>
        <w:t>GRADONAČELNIK</w:t>
      </w:r>
    </w:p>
    <w:p w:rsidR="00D913AF" w:rsidRPr="002259C4" w:rsidRDefault="00D913AF" w:rsidP="00D913AF">
      <w:pPr>
        <w:spacing w:after="0"/>
        <w:jc w:val="center"/>
        <w:rPr>
          <w:rFonts w:ascii="Arial" w:hAnsi="Arial" w:cs="Arial"/>
          <w:b/>
        </w:rPr>
      </w:pPr>
      <w:r w:rsidRPr="002259C4">
        <w:rPr>
          <w:rFonts w:ascii="Arial" w:hAnsi="Arial" w:cs="Arial"/>
          <w:b/>
        </w:rPr>
        <w:t xml:space="preserve"> </w:t>
      </w:r>
      <w:r w:rsidR="00EE5497">
        <w:rPr>
          <w:rFonts w:ascii="Arial" w:hAnsi="Arial" w:cs="Arial"/>
          <w:b/>
        </w:rPr>
        <w:t xml:space="preserve">                                                        </w:t>
      </w:r>
      <w:r w:rsidR="001F4BA4">
        <w:rPr>
          <w:rFonts w:ascii="Arial" w:hAnsi="Arial" w:cs="Arial"/>
          <w:b/>
        </w:rPr>
        <w:t xml:space="preserve">     </w:t>
      </w:r>
      <w:r w:rsidR="00EE5497">
        <w:rPr>
          <w:rFonts w:ascii="Arial" w:hAnsi="Arial" w:cs="Arial"/>
          <w:b/>
        </w:rPr>
        <w:t xml:space="preserve"> </w:t>
      </w:r>
      <w:proofErr w:type="spellStart"/>
      <w:proofErr w:type="gramStart"/>
      <w:r w:rsidRPr="002259C4">
        <w:rPr>
          <w:rFonts w:ascii="Arial" w:hAnsi="Arial" w:cs="Arial"/>
          <w:b/>
        </w:rPr>
        <w:t>gosp.Mato</w:t>
      </w:r>
      <w:proofErr w:type="spellEnd"/>
      <w:proofErr w:type="gramEnd"/>
      <w:r w:rsidRPr="002259C4">
        <w:rPr>
          <w:rFonts w:ascii="Arial" w:hAnsi="Arial" w:cs="Arial"/>
          <w:b/>
        </w:rPr>
        <w:t xml:space="preserve"> </w:t>
      </w:r>
      <w:proofErr w:type="spellStart"/>
      <w:r w:rsidRPr="002259C4">
        <w:rPr>
          <w:rFonts w:ascii="Arial" w:hAnsi="Arial" w:cs="Arial"/>
          <w:b/>
        </w:rPr>
        <w:t>Franković</w:t>
      </w:r>
      <w:proofErr w:type="spellEnd"/>
    </w:p>
    <w:p w:rsidR="00D913AF" w:rsidRDefault="00D913AF" w:rsidP="00D913AF">
      <w:pPr>
        <w:spacing w:after="0"/>
        <w:rPr>
          <w:rFonts w:ascii="Arial" w:hAnsi="Arial" w:cs="Arial"/>
          <w:b/>
        </w:rPr>
      </w:pPr>
      <w:r w:rsidRPr="002259C4">
        <w:rPr>
          <w:rFonts w:ascii="Arial" w:hAnsi="Arial" w:cs="Arial"/>
          <w:b/>
        </w:rPr>
        <w:t xml:space="preserve">                                                                  </w:t>
      </w:r>
      <w:r w:rsidR="00EE5497">
        <w:rPr>
          <w:rFonts w:ascii="Arial" w:hAnsi="Arial" w:cs="Arial"/>
          <w:b/>
        </w:rPr>
        <w:t xml:space="preserve">                              </w:t>
      </w:r>
      <w:r w:rsidRPr="002259C4">
        <w:rPr>
          <w:rFonts w:ascii="Arial" w:hAnsi="Arial" w:cs="Arial"/>
          <w:b/>
        </w:rPr>
        <w:t xml:space="preserve"> -</w:t>
      </w:r>
      <w:proofErr w:type="spellStart"/>
      <w:r w:rsidRPr="002259C4">
        <w:rPr>
          <w:rFonts w:ascii="Arial" w:hAnsi="Arial" w:cs="Arial"/>
          <w:b/>
        </w:rPr>
        <w:t>ovdje</w:t>
      </w:r>
      <w:proofErr w:type="spellEnd"/>
      <w:r w:rsidRPr="002259C4">
        <w:rPr>
          <w:rFonts w:ascii="Arial" w:hAnsi="Arial" w:cs="Arial"/>
          <w:b/>
        </w:rPr>
        <w:t>-</w:t>
      </w:r>
    </w:p>
    <w:p w:rsidR="002259C4" w:rsidRDefault="002259C4" w:rsidP="00D913AF">
      <w:pPr>
        <w:spacing w:after="0"/>
        <w:rPr>
          <w:rFonts w:ascii="Arial" w:hAnsi="Arial" w:cs="Arial"/>
          <w:b/>
        </w:rPr>
      </w:pPr>
    </w:p>
    <w:p w:rsidR="001F4BA4" w:rsidRPr="002259C4" w:rsidRDefault="001F4BA4" w:rsidP="00D913AF">
      <w:pPr>
        <w:spacing w:after="0"/>
        <w:rPr>
          <w:rFonts w:ascii="Arial" w:hAnsi="Arial" w:cs="Arial"/>
          <w:b/>
        </w:rPr>
      </w:pPr>
    </w:p>
    <w:p w:rsidR="00D913AF" w:rsidRDefault="00D913AF" w:rsidP="00D913AF">
      <w:pPr>
        <w:spacing w:after="0"/>
        <w:rPr>
          <w:rFonts w:ascii="Arial" w:hAnsi="Arial" w:cs="Arial"/>
        </w:rPr>
      </w:pPr>
    </w:p>
    <w:p w:rsidR="00D913AF" w:rsidRPr="00D913AF" w:rsidRDefault="00D913AF" w:rsidP="00D913AF">
      <w:pPr>
        <w:spacing w:after="0"/>
        <w:rPr>
          <w:rFonts w:ascii="Arial" w:hAnsi="Arial" w:cs="Arial"/>
        </w:rPr>
      </w:pPr>
      <w:r w:rsidRPr="00D913AF">
        <w:rPr>
          <w:rFonts w:ascii="Arial" w:hAnsi="Arial" w:cs="Arial"/>
        </w:rPr>
        <w:t xml:space="preserve">PREDMET:      </w:t>
      </w:r>
      <w:proofErr w:type="spellStart"/>
      <w:r w:rsidRPr="00D913AF">
        <w:rPr>
          <w:rFonts w:ascii="Arial" w:hAnsi="Arial" w:cs="Arial"/>
        </w:rPr>
        <w:t>Prijedlog</w:t>
      </w:r>
      <w:proofErr w:type="spellEnd"/>
      <w:r w:rsidRPr="00D913AF">
        <w:rPr>
          <w:rFonts w:ascii="Arial" w:hAnsi="Arial" w:cs="Arial"/>
        </w:rPr>
        <w:t xml:space="preserve"> </w:t>
      </w:r>
      <w:proofErr w:type="spellStart"/>
      <w:r w:rsidRPr="00D913AF">
        <w:rPr>
          <w:rFonts w:ascii="Arial" w:hAnsi="Arial" w:cs="Arial"/>
        </w:rPr>
        <w:t>Zaključka</w:t>
      </w:r>
      <w:proofErr w:type="spellEnd"/>
      <w:r w:rsidRPr="00D913AF">
        <w:rPr>
          <w:rFonts w:ascii="Arial" w:hAnsi="Arial" w:cs="Arial"/>
        </w:rPr>
        <w:t xml:space="preserve"> o </w:t>
      </w:r>
      <w:proofErr w:type="spellStart"/>
      <w:r w:rsidRPr="00D913AF">
        <w:rPr>
          <w:rFonts w:ascii="Arial" w:hAnsi="Arial" w:cs="Arial"/>
        </w:rPr>
        <w:t>utvrđivanju</w:t>
      </w:r>
      <w:proofErr w:type="spellEnd"/>
      <w:r w:rsidRPr="00D913AF">
        <w:rPr>
          <w:rFonts w:ascii="Arial" w:hAnsi="Arial" w:cs="Arial"/>
        </w:rPr>
        <w:t xml:space="preserve"> </w:t>
      </w:r>
      <w:proofErr w:type="spellStart"/>
      <w:r w:rsidRPr="00D913AF">
        <w:rPr>
          <w:rFonts w:ascii="Arial" w:hAnsi="Arial" w:cs="Arial"/>
        </w:rPr>
        <w:t>Prijedloga</w:t>
      </w:r>
      <w:proofErr w:type="spellEnd"/>
      <w:r w:rsidRPr="00D913AF">
        <w:rPr>
          <w:rFonts w:ascii="Arial" w:hAnsi="Arial" w:cs="Arial"/>
        </w:rPr>
        <w:t xml:space="preserve"> </w:t>
      </w:r>
      <w:proofErr w:type="spellStart"/>
      <w:r w:rsidRPr="00D913AF">
        <w:rPr>
          <w:rFonts w:ascii="Arial" w:hAnsi="Arial" w:cs="Arial"/>
        </w:rPr>
        <w:t>Odluke</w:t>
      </w:r>
      <w:proofErr w:type="spellEnd"/>
      <w:r w:rsidRPr="00D913AF">
        <w:rPr>
          <w:rFonts w:ascii="Arial" w:hAnsi="Arial" w:cs="Arial"/>
        </w:rPr>
        <w:t xml:space="preserve"> o </w:t>
      </w:r>
      <w:proofErr w:type="spellStart"/>
      <w:r w:rsidRPr="00D913AF">
        <w:rPr>
          <w:rFonts w:ascii="Arial" w:hAnsi="Arial" w:cs="Arial"/>
        </w:rPr>
        <w:t>izmjenama</w:t>
      </w:r>
      <w:proofErr w:type="spellEnd"/>
      <w:r w:rsidRPr="00D913AF">
        <w:rPr>
          <w:rFonts w:ascii="Arial" w:hAnsi="Arial" w:cs="Arial"/>
        </w:rPr>
        <w:t xml:space="preserve"> </w:t>
      </w:r>
      <w:proofErr w:type="spellStart"/>
      <w:r w:rsidRPr="00D913AF">
        <w:rPr>
          <w:rFonts w:ascii="Arial" w:hAnsi="Arial" w:cs="Arial"/>
        </w:rPr>
        <w:t>Odluke</w:t>
      </w:r>
      <w:proofErr w:type="spellEnd"/>
    </w:p>
    <w:p w:rsidR="00D913AF" w:rsidRDefault="00D913AF" w:rsidP="00D913AF">
      <w:pPr>
        <w:spacing w:after="0"/>
        <w:rPr>
          <w:rFonts w:ascii="Arial" w:hAnsi="Arial" w:cs="Arial"/>
        </w:rPr>
      </w:pPr>
      <w:r w:rsidRPr="00D913AF">
        <w:rPr>
          <w:rFonts w:ascii="Arial" w:hAnsi="Arial" w:cs="Arial"/>
        </w:rPr>
        <w:t xml:space="preserve">                         o </w:t>
      </w:r>
      <w:proofErr w:type="spellStart"/>
      <w:r w:rsidRPr="00D913AF">
        <w:rPr>
          <w:rFonts w:ascii="Arial" w:hAnsi="Arial" w:cs="Arial"/>
        </w:rPr>
        <w:t>gradskim</w:t>
      </w:r>
      <w:proofErr w:type="spellEnd"/>
      <w:r w:rsidRPr="00D913AF">
        <w:rPr>
          <w:rFonts w:ascii="Arial" w:hAnsi="Arial" w:cs="Arial"/>
        </w:rPr>
        <w:t xml:space="preserve"> </w:t>
      </w:r>
      <w:proofErr w:type="spellStart"/>
      <w:r w:rsidRPr="00D913AF">
        <w:rPr>
          <w:rFonts w:ascii="Arial" w:hAnsi="Arial" w:cs="Arial"/>
        </w:rPr>
        <w:t>porezima</w:t>
      </w:r>
      <w:proofErr w:type="spellEnd"/>
      <w:r w:rsidRPr="00D913AF">
        <w:rPr>
          <w:rFonts w:ascii="Arial" w:hAnsi="Arial" w:cs="Arial"/>
        </w:rPr>
        <w:t xml:space="preserve"> </w:t>
      </w:r>
      <w:proofErr w:type="spellStart"/>
      <w:r w:rsidRPr="00D913AF">
        <w:rPr>
          <w:rFonts w:ascii="Arial" w:hAnsi="Arial" w:cs="Arial"/>
        </w:rPr>
        <w:t>Grada</w:t>
      </w:r>
      <w:proofErr w:type="spellEnd"/>
      <w:r w:rsidRPr="00D913AF">
        <w:rPr>
          <w:rFonts w:ascii="Arial" w:hAnsi="Arial" w:cs="Arial"/>
        </w:rPr>
        <w:t xml:space="preserve"> </w:t>
      </w:r>
      <w:proofErr w:type="spellStart"/>
      <w:r w:rsidRPr="00D913AF"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(</w:t>
      </w:r>
      <w:r w:rsidR="002259C4"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Narodne</w:t>
      </w:r>
      <w:proofErr w:type="spellEnd"/>
      <w:r>
        <w:rPr>
          <w:rFonts w:ascii="Arial" w:hAnsi="Arial" w:cs="Arial"/>
        </w:rPr>
        <w:t xml:space="preserve"> novine</w:t>
      </w:r>
      <w:proofErr w:type="gramStart"/>
      <w:r w:rsidR="002259C4">
        <w:rPr>
          <w:rFonts w:ascii="Arial" w:hAnsi="Arial" w:cs="Arial"/>
        </w:rPr>
        <w:t>”,br.</w:t>
      </w:r>
      <w:proofErr w:type="gramEnd"/>
      <w:r>
        <w:rPr>
          <w:rFonts w:ascii="Arial" w:hAnsi="Arial" w:cs="Arial"/>
        </w:rPr>
        <w:t>49/17</w:t>
      </w:r>
      <w:r w:rsidR="002259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   </w:t>
      </w:r>
    </w:p>
    <w:p w:rsidR="00D913AF" w:rsidRDefault="00D913AF" w:rsidP="00D913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2259C4"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Službeni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glasnik</w:t>
      </w:r>
      <w:proofErr w:type="spellEnd"/>
      <w:r w:rsidR="00A14ABD">
        <w:rPr>
          <w:rFonts w:ascii="Arial" w:hAnsi="Arial" w:cs="Arial"/>
        </w:rPr>
        <w:t xml:space="preserve"> </w:t>
      </w:r>
      <w:proofErr w:type="spellStart"/>
      <w:r w:rsidR="00A14ABD">
        <w:rPr>
          <w:rFonts w:ascii="Arial" w:hAnsi="Arial" w:cs="Arial"/>
        </w:rPr>
        <w:t>Grada</w:t>
      </w:r>
      <w:proofErr w:type="spellEnd"/>
      <w:r w:rsidR="00A14ABD">
        <w:rPr>
          <w:rFonts w:ascii="Arial" w:hAnsi="Arial" w:cs="Arial"/>
        </w:rPr>
        <w:t xml:space="preserve"> </w:t>
      </w:r>
      <w:proofErr w:type="spellStart"/>
      <w:r w:rsidR="00A14ABD">
        <w:rPr>
          <w:rFonts w:ascii="Arial" w:hAnsi="Arial" w:cs="Arial"/>
        </w:rPr>
        <w:t>Dubrovnika</w:t>
      </w:r>
      <w:proofErr w:type="spellEnd"/>
      <w:r w:rsidR="002259C4">
        <w:rPr>
          <w:rFonts w:ascii="Arial" w:hAnsi="Arial" w:cs="Arial"/>
        </w:rPr>
        <w:t>”, br.</w:t>
      </w:r>
      <w:r>
        <w:rPr>
          <w:rFonts w:ascii="Arial" w:hAnsi="Arial" w:cs="Arial"/>
        </w:rPr>
        <w:t>11/17</w:t>
      </w:r>
      <w:r w:rsidR="002259C4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A14ABD">
        <w:rPr>
          <w:rFonts w:ascii="Arial" w:hAnsi="Arial" w:cs="Arial"/>
        </w:rPr>
        <w:t xml:space="preserve">, - </w:t>
      </w:r>
      <w:proofErr w:type="spellStart"/>
      <w:r w:rsidR="00A14ABD">
        <w:rPr>
          <w:rFonts w:ascii="Arial" w:hAnsi="Arial" w:cs="Arial"/>
        </w:rPr>
        <w:t>dostavlja</w:t>
      </w:r>
      <w:proofErr w:type="spellEnd"/>
      <w:r w:rsidR="00A14ABD">
        <w:rPr>
          <w:rFonts w:ascii="Arial" w:hAnsi="Arial" w:cs="Arial"/>
        </w:rPr>
        <w:t xml:space="preserve"> se</w:t>
      </w:r>
    </w:p>
    <w:p w:rsidR="00D913AF" w:rsidRDefault="00D913AF" w:rsidP="00D913AF">
      <w:pPr>
        <w:spacing w:after="0"/>
        <w:rPr>
          <w:rFonts w:ascii="Arial" w:hAnsi="Arial" w:cs="Arial"/>
        </w:rPr>
      </w:pPr>
    </w:p>
    <w:p w:rsidR="002259C4" w:rsidRDefault="002259C4" w:rsidP="00D913AF">
      <w:pPr>
        <w:spacing w:after="0"/>
        <w:rPr>
          <w:rFonts w:ascii="Arial" w:hAnsi="Arial" w:cs="Arial"/>
        </w:rPr>
      </w:pPr>
    </w:p>
    <w:p w:rsidR="00D913AF" w:rsidRDefault="00D913AF" w:rsidP="00D91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temelju</w:t>
      </w:r>
      <w:proofErr w:type="spellEnd"/>
      <w:r>
        <w:rPr>
          <w:rFonts w:ascii="Arial" w:hAnsi="Arial" w:cs="Arial"/>
        </w:rPr>
        <w:t xml:space="preserve"> čl.</w:t>
      </w:r>
      <w:r w:rsidRPr="00F00C4A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proofErr w:type="spellStart"/>
      <w:r w:rsidRPr="00F00C4A">
        <w:rPr>
          <w:rFonts w:ascii="Arial" w:hAnsi="Arial" w:cs="Arial"/>
        </w:rPr>
        <w:t>Zakona</w:t>
      </w:r>
      <w:proofErr w:type="spellEnd"/>
      <w:r w:rsidRPr="00F00C4A">
        <w:rPr>
          <w:rFonts w:ascii="Arial" w:hAnsi="Arial" w:cs="Arial"/>
        </w:rPr>
        <w:t xml:space="preserve"> o </w:t>
      </w:r>
      <w:proofErr w:type="spellStart"/>
      <w:r w:rsidRPr="00F00C4A">
        <w:rPr>
          <w:rFonts w:ascii="Arial" w:hAnsi="Arial" w:cs="Arial"/>
        </w:rPr>
        <w:t>izmjenama</w:t>
      </w:r>
      <w:proofErr w:type="spellEnd"/>
      <w:r w:rsidRPr="00F00C4A">
        <w:rPr>
          <w:rFonts w:ascii="Arial" w:hAnsi="Arial" w:cs="Arial"/>
        </w:rPr>
        <w:t xml:space="preserve"> </w:t>
      </w:r>
      <w:proofErr w:type="spellStart"/>
      <w:r w:rsidRPr="00F00C4A">
        <w:rPr>
          <w:rFonts w:ascii="Arial" w:hAnsi="Arial" w:cs="Arial"/>
        </w:rPr>
        <w:t>Zakona</w:t>
      </w:r>
      <w:proofErr w:type="spellEnd"/>
      <w:r w:rsidRPr="00F00C4A">
        <w:rPr>
          <w:rFonts w:ascii="Arial" w:hAnsi="Arial" w:cs="Arial"/>
        </w:rPr>
        <w:t xml:space="preserve"> o </w:t>
      </w:r>
      <w:proofErr w:type="spellStart"/>
      <w:r w:rsidRPr="00F00C4A">
        <w:rPr>
          <w:rFonts w:ascii="Arial" w:hAnsi="Arial" w:cs="Arial"/>
        </w:rPr>
        <w:t>lokalnim</w:t>
      </w:r>
      <w:proofErr w:type="spellEnd"/>
      <w:r w:rsidRPr="00F00C4A">
        <w:rPr>
          <w:rFonts w:ascii="Arial" w:hAnsi="Arial" w:cs="Arial"/>
        </w:rPr>
        <w:t xml:space="preserve"> </w:t>
      </w:r>
      <w:proofErr w:type="spellStart"/>
      <w:r w:rsidRPr="00F00C4A">
        <w:rPr>
          <w:rFonts w:ascii="Arial" w:hAnsi="Arial" w:cs="Arial"/>
        </w:rPr>
        <w:t>porezima</w:t>
      </w:r>
      <w:proofErr w:type="spellEnd"/>
      <w:r w:rsidRPr="00F00C4A">
        <w:rPr>
          <w:rFonts w:ascii="Arial" w:hAnsi="Arial" w:cs="Arial"/>
        </w:rPr>
        <w:t xml:space="preserve"> (</w:t>
      </w:r>
      <w:r w:rsidR="00DA3F22">
        <w:rPr>
          <w:rFonts w:ascii="Arial" w:hAnsi="Arial" w:cs="Arial"/>
        </w:rPr>
        <w:t>“</w:t>
      </w:r>
      <w:proofErr w:type="spellStart"/>
      <w:r w:rsidRPr="00F00C4A">
        <w:rPr>
          <w:rFonts w:ascii="Arial" w:hAnsi="Arial" w:cs="Arial"/>
        </w:rPr>
        <w:t>Narodne</w:t>
      </w:r>
      <w:proofErr w:type="spellEnd"/>
      <w:r w:rsidRPr="00F00C4A">
        <w:rPr>
          <w:rFonts w:ascii="Arial" w:hAnsi="Arial" w:cs="Arial"/>
        </w:rPr>
        <w:t xml:space="preserve"> </w:t>
      </w:r>
      <w:proofErr w:type="spellStart"/>
      <w:r w:rsidRPr="00F00C4A">
        <w:rPr>
          <w:rFonts w:ascii="Arial" w:hAnsi="Arial" w:cs="Arial"/>
        </w:rPr>
        <w:t>novine</w:t>
      </w:r>
      <w:proofErr w:type="spellEnd"/>
      <w:r w:rsidR="00DA3F22">
        <w:rPr>
          <w:rFonts w:ascii="Arial" w:hAnsi="Arial" w:cs="Arial"/>
        </w:rPr>
        <w:t>”, br.</w:t>
      </w:r>
      <w:r w:rsidR="00BC5C4F">
        <w:rPr>
          <w:rFonts w:ascii="Arial" w:hAnsi="Arial" w:cs="Arial"/>
        </w:rPr>
        <w:t>101/17</w:t>
      </w:r>
      <w:r w:rsidRPr="00F00C4A">
        <w:rPr>
          <w:rFonts w:ascii="Arial" w:hAnsi="Arial" w:cs="Arial"/>
        </w:rPr>
        <w:t xml:space="preserve">.) </w:t>
      </w:r>
      <w:proofErr w:type="spellStart"/>
      <w:r w:rsidRPr="00F00C4A">
        <w:rPr>
          <w:rFonts w:ascii="Arial" w:hAnsi="Arial" w:cs="Arial"/>
        </w:rPr>
        <w:t>i</w:t>
      </w:r>
      <w:proofErr w:type="spellEnd"/>
      <w:r w:rsidRPr="00F00C4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F00C4A">
        <w:rPr>
          <w:rFonts w:ascii="Arial" w:eastAsia="Times New Roman" w:hAnsi="Arial" w:cs="Arial"/>
          <w:lang w:eastAsia="en-GB"/>
        </w:rPr>
        <w:t>čl</w:t>
      </w:r>
      <w:proofErr w:type="spellEnd"/>
      <w:r w:rsidRPr="00F00C4A">
        <w:rPr>
          <w:rFonts w:ascii="Arial" w:eastAsia="Times New Roman" w:hAnsi="Arial" w:cs="Arial"/>
          <w:lang w:eastAsia="en-GB"/>
        </w:rPr>
        <w:t xml:space="preserve">. 32. </w:t>
      </w:r>
      <w:proofErr w:type="spellStart"/>
      <w:r w:rsidRPr="00F00C4A">
        <w:rPr>
          <w:rFonts w:ascii="Arial" w:eastAsia="Times New Roman" w:hAnsi="Arial" w:cs="Arial"/>
          <w:lang w:eastAsia="en-GB"/>
        </w:rPr>
        <w:t>Statuta</w:t>
      </w:r>
      <w:proofErr w:type="spellEnd"/>
      <w:r w:rsidRPr="00F00C4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F00C4A">
        <w:rPr>
          <w:rFonts w:ascii="Arial" w:eastAsia="Times New Roman" w:hAnsi="Arial" w:cs="Arial"/>
          <w:lang w:eastAsia="en-GB"/>
        </w:rPr>
        <w:t>Grada</w:t>
      </w:r>
      <w:proofErr w:type="spellEnd"/>
      <w:r w:rsidRPr="00F00C4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F00C4A">
        <w:rPr>
          <w:rFonts w:ascii="Arial" w:eastAsia="Times New Roman" w:hAnsi="Arial" w:cs="Arial"/>
          <w:lang w:eastAsia="en-GB"/>
        </w:rPr>
        <w:t>Dubrovnika</w:t>
      </w:r>
      <w:proofErr w:type="spellEnd"/>
      <w:r w:rsidRPr="00F00C4A">
        <w:rPr>
          <w:rFonts w:ascii="Arial" w:eastAsia="Times New Roman" w:hAnsi="Arial" w:cs="Arial"/>
          <w:lang w:eastAsia="en-GB"/>
        </w:rPr>
        <w:t xml:space="preserve"> („</w:t>
      </w:r>
      <w:proofErr w:type="spellStart"/>
      <w:r w:rsidRPr="00F00C4A">
        <w:rPr>
          <w:rFonts w:ascii="Arial" w:eastAsia="Times New Roman" w:hAnsi="Arial" w:cs="Arial"/>
          <w:lang w:eastAsia="en-GB"/>
        </w:rPr>
        <w:t>Službeni</w:t>
      </w:r>
      <w:proofErr w:type="spellEnd"/>
      <w:r w:rsidR="00DA3F2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DA3F22">
        <w:rPr>
          <w:rFonts w:ascii="Arial" w:eastAsia="Times New Roman" w:hAnsi="Arial" w:cs="Arial"/>
          <w:lang w:eastAsia="en-GB"/>
        </w:rPr>
        <w:t>glasnik</w:t>
      </w:r>
      <w:proofErr w:type="spellEnd"/>
      <w:r w:rsidR="00DA3F2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DA3F22">
        <w:rPr>
          <w:rFonts w:ascii="Arial" w:eastAsia="Times New Roman" w:hAnsi="Arial" w:cs="Arial"/>
          <w:lang w:eastAsia="en-GB"/>
        </w:rPr>
        <w:t>Grada</w:t>
      </w:r>
      <w:proofErr w:type="spellEnd"/>
      <w:r w:rsidR="00DA3F22">
        <w:rPr>
          <w:rFonts w:ascii="Arial" w:eastAsia="Times New Roman" w:hAnsi="Arial" w:cs="Arial"/>
          <w:lang w:eastAsia="en-GB"/>
        </w:rPr>
        <w:t xml:space="preserve"> </w:t>
      </w:r>
      <w:proofErr w:type="spellStart"/>
      <w:proofErr w:type="gramStart"/>
      <w:r w:rsidR="00DA3F22">
        <w:rPr>
          <w:rFonts w:ascii="Arial" w:eastAsia="Times New Roman" w:hAnsi="Arial" w:cs="Arial"/>
          <w:lang w:eastAsia="en-GB"/>
        </w:rPr>
        <w:t>Dubrovnika</w:t>
      </w:r>
      <w:proofErr w:type="spellEnd"/>
      <w:r w:rsidR="00DA3F22">
        <w:rPr>
          <w:rFonts w:ascii="Arial" w:eastAsia="Times New Roman" w:hAnsi="Arial" w:cs="Arial"/>
          <w:lang w:eastAsia="en-GB"/>
        </w:rPr>
        <w:t>“</w:t>
      </w:r>
      <w:proofErr w:type="gramEnd"/>
      <w:r w:rsidR="00DA3F22">
        <w:rPr>
          <w:rFonts w:ascii="Arial" w:eastAsia="Times New Roman" w:hAnsi="Arial" w:cs="Arial"/>
          <w:lang w:eastAsia="en-GB"/>
        </w:rPr>
        <w:t>, br.</w:t>
      </w:r>
      <w:r w:rsidRPr="00F00C4A">
        <w:rPr>
          <w:rFonts w:ascii="Arial" w:eastAsia="Times New Roman" w:hAnsi="Arial" w:cs="Arial"/>
          <w:lang w:eastAsia="en-GB"/>
        </w:rPr>
        <w:t xml:space="preserve"> 4/09., 6/10., 3/11., 14/12., 5/13., 6/13. –</w:t>
      </w:r>
      <w:r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F00C4A">
        <w:rPr>
          <w:rFonts w:ascii="Arial" w:eastAsia="Times New Roman" w:hAnsi="Arial" w:cs="Arial"/>
          <w:lang w:eastAsia="en-GB"/>
        </w:rPr>
        <w:t>pročišćeni</w:t>
      </w:r>
      <w:proofErr w:type="spellEnd"/>
      <w:r w:rsidRPr="00F00C4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F00C4A">
        <w:rPr>
          <w:rFonts w:ascii="Arial" w:eastAsia="Times New Roman" w:hAnsi="Arial" w:cs="Arial"/>
          <w:lang w:eastAsia="en-GB"/>
        </w:rPr>
        <w:t>tekst</w:t>
      </w:r>
      <w:proofErr w:type="spellEnd"/>
      <w:r w:rsidRPr="00F00C4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F00C4A">
        <w:rPr>
          <w:rFonts w:ascii="Arial" w:eastAsia="Times New Roman" w:hAnsi="Arial" w:cs="Arial"/>
          <w:lang w:eastAsia="en-GB"/>
        </w:rPr>
        <w:t>i</w:t>
      </w:r>
      <w:proofErr w:type="spellEnd"/>
      <w:r w:rsidRPr="00F00C4A">
        <w:rPr>
          <w:rFonts w:ascii="Arial" w:eastAsia="Times New Roman" w:hAnsi="Arial" w:cs="Arial"/>
          <w:lang w:eastAsia="en-GB"/>
        </w:rPr>
        <w:t xml:space="preserve"> 9/15.) </w:t>
      </w:r>
      <w:proofErr w:type="spellStart"/>
      <w:r w:rsidR="002E16C2">
        <w:rPr>
          <w:rFonts w:ascii="Arial" w:eastAsia="Times New Roman" w:hAnsi="Arial" w:cs="Arial"/>
          <w:lang w:eastAsia="en-GB"/>
        </w:rPr>
        <w:t>predlaže</w:t>
      </w:r>
      <w:proofErr w:type="spellEnd"/>
      <w:r w:rsidR="002E16C2">
        <w:rPr>
          <w:rFonts w:ascii="Arial" w:eastAsia="Times New Roman" w:hAnsi="Arial" w:cs="Arial"/>
          <w:lang w:eastAsia="en-GB"/>
        </w:rPr>
        <w:t xml:space="preserve"> se </w:t>
      </w:r>
      <w:proofErr w:type="spellStart"/>
      <w:r w:rsidR="002E16C2">
        <w:rPr>
          <w:rFonts w:ascii="Arial" w:hAnsi="Arial" w:cs="Arial"/>
        </w:rPr>
        <w:t>Gradskom</w:t>
      </w:r>
      <w:proofErr w:type="spellEnd"/>
      <w:r w:rsidR="002E16C2">
        <w:rPr>
          <w:rFonts w:ascii="Arial" w:hAnsi="Arial" w:cs="Arial"/>
        </w:rPr>
        <w:t xml:space="preserve"> </w:t>
      </w:r>
      <w:proofErr w:type="spellStart"/>
      <w:r w:rsidR="002E16C2">
        <w:rPr>
          <w:rFonts w:ascii="Arial" w:hAnsi="Arial" w:cs="Arial"/>
        </w:rPr>
        <w:t>vijeću</w:t>
      </w:r>
      <w:proofErr w:type="spellEnd"/>
      <w:r w:rsidR="002E16C2">
        <w:rPr>
          <w:rFonts w:ascii="Arial" w:hAnsi="Arial" w:cs="Arial"/>
        </w:rPr>
        <w:t xml:space="preserve"> </w:t>
      </w:r>
      <w:proofErr w:type="spellStart"/>
      <w:r w:rsidR="002E16C2">
        <w:rPr>
          <w:rFonts w:ascii="Arial" w:hAnsi="Arial" w:cs="Arial"/>
        </w:rPr>
        <w:t>Grada</w:t>
      </w:r>
      <w:proofErr w:type="spellEnd"/>
      <w:r w:rsidR="002E16C2">
        <w:rPr>
          <w:rFonts w:ascii="Arial" w:hAnsi="Arial" w:cs="Arial"/>
        </w:rPr>
        <w:t xml:space="preserve"> </w:t>
      </w:r>
      <w:proofErr w:type="spellStart"/>
      <w:r w:rsidR="002E16C2">
        <w:rPr>
          <w:rFonts w:ascii="Arial" w:hAnsi="Arial" w:cs="Arial"/>
        </w:rPr>
        <w:t>Dubrovnika</w:t>
      </w:r>
      <w:proofErr w:type="spellEnd"/>
      <w:r w:rsidR="002E16C2">
        <w:rPr>
          <w:rFonts w:ascii="Arial" w:hAnsi="Arial" w:cs="Arial"/>
        </w:rPr>
        <w:t xml:space="preserve"> </w:t>
      </w:r>
      <w:proofErr w:type="spellStart"/>
      <w:r w:rsidR="002E16C2">
        <w:rPr>
          <w:rFonts w:ascii="Arial" w:hAnsi="Arial" w:cs="Arial"/>
        </w:rPr>
        <w:t>donijeti</w:t>
      </w:r>
      <w:proofErr w:type="spellEnd"/>
      <w:r w:rsidR="002E16C2">
        <w:rPr>
          <w:rFonts w:ascii="Arial" w:hAnsi="Arial" w:cs="Arial"/>
        </w:rPr>
        <w:t xml:space="preserve"> </w:t>
      </w:r>
      <w:proofErr w:type="spellStart"/>
      <w:r w:rsidR="002E16C2">
        <w:rPr>
          <w:rFonts w:ascii="Arial" w:hAnsi="Arial" w:cs="Arial"/>
        </w:rPr>
        <w:t>slijedeći</w:t>
      </w:r>
      <w:proofErr w:type="spellEnd"/>
      <w:r w:rsidR="002E16C2">
        <w:rPr>
          <w:rFonts w:ascii="Arial" w:hAnsi="Arial" w:cs="Arial"/>
        </w:rPr>
        <w:t xml:space="preserve"> </w:t>
      </w:r>
    </w:p>
    <w:p w:rsidR="002E16C2" w:rsidRDefault="002E16C2" w:rsidP="00D913AF">
      <w:pPr>
        <w:jc w:val="both"/>
        <w:rPr>
          <w:rFonts w:ascii="Arial" w:hAnsi="Arial" w:cs="Arial"/>
        </w:rPr>
      </w:pPr>
    </w:p>
    <w:p w:rsidR="002E16C2" w:rsidRDefault="002E16C2" w:rsidP="005F6B6A">
      <w:pPr>
        <w:spacing w:after="0"/>
        <w:jc w:val="center"/>
        <w:rPr>
          <w:rFonts w:ascii="Arial" w:hAnsi="Arial" w:cs="Arial"/>
          <w:b/>
        </w:rPr>
      </w:pPr>
      <w:r w:rsidRPr="005F6B6A">
        <w:rPr>
          <w:rFonts w:ascii="Arial" w:hAnsi="Arial" w:cs="Arial"/>
          <w:b/>
        </w:rPr>
        <w:t xml:space="preserve">Z A K LJ U Č A K </w:t>
      </w:r>
    </w:p>
    <w:p w:rsidR="005F6B6A" w:rsidRDefault="005F6B6A" w:rsidP="005F6B6A">
      <w:pPr>
        <w:spacing w:after="0"/>
        <w:rPr>
          <w:rFonts w:ascii="Arial" w:hAnsi="Arial" w:cs="Arial"/>
          <w:b/>
        </w:rPr>
      </w:pPr>
    </w:p>
    <w:p w:rsidR="002E16C2" w:rsidRPr="005F6B6A" w:rsidRDefault="002E16C2" w:rsidP="002E16C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proofErr w:type="spellStart"/>
      <w:r w:rsidRPr="005F6B6A">
        <w:rPr>
          <w:rFonts w:ascii="Arial" w:hAnsi="Arial" w:cs="Arial"/>
        </w:rPr>
        <w:t>Utvrđuje</w:t>
      </w:r>
      <w:proofErr w:type="spellEnd"/>
      <w:r w:rsidRPr="005F6B6A">
        <w:rPr>
          <w:rFonts w:ascii="Arial" w:hAnsi="Arial" w:cs="Arial"/>
        </w:rPr>
        <w:t xml:space="preserve"> se </w:t>
      </w:r>
      <w:proofErr w:type="spellStart"/>
      <w:r w:rsidRPr="005F6B6A">
        <w:rPr>
          <w:rFonts w:ascii="Arial" w:hAnsi="Arial" w:cs="Arial"/>
        </w:rPr>
        <w:t>prijedlog</w:t>
      </w:r>
      <w:proofErr w:type="spellEnd"/>
      <w:r w:rsidRPr="005F6B6A">
        <w:rPr>
          <w:rFonts w:ascii="Arial" w:hAnsi="Arial" w:cs="Arial"/>
        </w:rPr>
        <w:t xml:space="preserve"> </w:t>
      </w:r>
      <w:proofErr w:type="spellStart"/>
      <w:r w:rsidRPr="005F6B6A">
        <w:rPr>
          <w:rFonts w:ascii="Arial" w:hAnsi="Arial" w:cs="Arial"/>
        </w:rPr>
        <w:t>Odluke</w:t>
      </w:r>
      <w:proofErr w:type="spellEnd"/>
      <w:r w:rsidRPr="005F6B6A">
        <w:rPr>
          <w:rFonts w:ascii="Arial" w:hAnsi="Arial" w:cs="Arial"/>
        </w:rPr>
        <w:t xml:space="preserve"> o </w:t>
      </w:r>
      <w:proofErr w:type="spellStart"/>
      <w:r w:rsidRPr="005F6B6A">
        <w:rPr>
          <w:rFonts w:ascii="Arial" w:hAnsi="Arial" w:cs="Arial"/>
        </w:rPr>
        <w:t>izmjenama</w:t>
      </w:r>
      <w:proofErr w:type="spellEnd"/>
      <w:r w:rsidRPr="005F6B6A">
        <w:rPr>
          <w:rFonts w:ascii="Arial" w:hAnsi="Arial" w:cs="Arial"/>
        </w:rPr>
        <w:t xml:space="preserve"> </w:t>
      </w:r>
      <w:proofErr w:type="spellStart"/>
      <w:r w:rsidRPr="005F6B6A">
        <w:rPr>
          <w:rFonts w:ascii="Arial" w:hAnsi="Arial" w:cs="Arial"/>
        </w:rPr>
        <w:t>Odluke</w:t>
      </w:r>
      <w:proofErr w:type="spellEnd"/>
      <w:r w:rsidRPr="005F6B6A">
        <w:rPr>
          <w:rFonts w:ascii="Arial" w:hAnsi="Arial" w:cs="Arial"/>
        </w:rPr>
        <w:t xml:space="preserve"> o </w:t>
      </w:r>
      <w:proofErr w:type="spellStart"/>
      <w:r w:rsidRPr="005F6B6A">
        <w:rPr>
          <w:rFonts w:ascii="Arial" w:hAnsi="Arial" w:cs="Arial"/>
        </w:rPr>
        <w:t>gradskim</w:t>
      </w:r>
      <w:proofErr w:type="spellEnd"/>
      <w:r w:rsidRPr="005F6B6A">
        <w:rPr>
          <w:rFonts w:ascii="Arial" w:hAnsi="Arial" w:cs="Arial"/>
        </w:rPr>
        <w:t xml:space="preserve"> </w:t>
      </w:r>
      <w:proofErr w:type="spellStart"/>
      <w:r w:rsidRPr="005F6B6A">
        <w:rPr>
          <w:rFonts w:ascii="Arial" w:hAnsi="Arial" w:cs="Arial"/>
        </w:rPr>
        <w:t>porezima</w:t>
      </w:r>
      <w:proofErr w:type="spellEnd"/>
      <w:r w:rsidRPr="005F6B6A">
        <w:rPr>
          <w:rFonts w:ascii="Arial" w:hAnsi="Arial" w:cs="Arial"/>
        </w:rPr>
        <w:t xml:space="preserve"> </w:t>
      </w:r>
      <w:proofErr w:type="spellStart"/>
      <w:r w:rsidRPr="005F6B6A">
        <w:rPr>
          <w:rFonts w:ascii="Arial" w:hAnsi="Arial" w:cs="Arial"/>
        </w:rPr>
        <w:t>Grada</w:t>
      </w:r>
      <w:proofErr w:type="spellEnd"/>
      <w:r w:rsidRPr="005F6B6A">
        <w:rPr>
          <w:rFonts w:ascii="Arial" w:hAnsi="Arial" w:cs="Arial"/>
        </w:rPr>
        <w:t xml:space="preserve"> </w:t>
      </w:r>
      <w:proofErr w:type="spellStart"/>
      <w:r w:rsidRPr="005F6B6A">
        <w:rPr>
          <w:rFonts w:ascii="Arial" w:hAnsi="Arial" w:cs="Arial"/>
        </w:rPr>
        <w:t>Dubrovnika</w:t>
      </w:r>
      <w:proofErr w:type="spellEnd"/>
      <w:proofErr w:type="gramStart"/>
      <w:r w:rsidRPr="005F6B6A">
        <w:rPr>
          <w:rFonts w:ascii="Arial" w:hAnsi="Arial" w:cs="Arial"/>
        </w:rPr>
        <w:t xml:space="preserve">   (</w:t>
      </w:r>
      <w:proofErr w:type="gramEnd"/>
      <w:r w:rsidR="00DA3F22" w:rsidRPr="005F6B6A">
        <w:rPr>
          <w:rFonts w:ascii="Arial" w:hAnsi="Arial" w:cs="Arial"/>
        </w:rPr>
        <w:t>“</w:t>
      </w:r>
      <w:proofErr w:type="spellStart"/>
      <w:r w:rsidRPr="005F6B6A">
        <w:rPr>
          <w:rFonts w:ascii="Arial" w:hAnsi="Arial" w:cs="Arial"/>
        </w:rPr>
        <w:t>Narodne</w:t>
      </w:r>
      <w:proofErr w:type="spellEnd"/>
      <w:r w:rsidRPr="005F6B6A">
        <w:rPr>
          <w:rFonts w:ascii="Arial" w:hAnsi="Arial" w:cs="Arial"/>
        </w:rPr>
        <w:t xml:space="preserve"> </w:t>
      </w:r>
      <w:proofErr w:type="spellStart"/>
      <w:r w:rsidRPr="005F6B6A">
        <w:rPr>
          <w:rFonts w:ascii="Arial" w:hAnsi="Arial" w:cs="Arial"/>
        </w:rPr>
        <w:t>novine</w:t>
      </w:r>
      <w:proofErr w:type="spellEnd"/>
      <w:r w:rsidR="00DA3F22" w:rsidRPr="005F6B6A">
        <w:rPr>
          <w:rFonts w:ascii="Arial" w:hAnsi="Arial" w:cs="Arial"/>
        </w:rPr>
        <w:t>”, br.</w:t>
      </w:r>
      <w:r w:rsidRPr="005F6B6A">
        <w:rPr>
          <w:rFonts w:ascii="Arial" w:hAnsi="Arial" w:cs="Arial"/>
        </w:rPr>
        <w:t xml:space="preserve"> 49/17</w:t>
      </w:r>
      <w:r w:rsidR="00DA3F22" w:rsidRPr="005F6B6A">
        <w:rPr>
          <w:rFonts w:ascii="Arial" w:hAnsi="Arial" w:cs="Arial"/>
        </w:rPr>
        <w:t>.</w:t>
      </w:r>
      <w:r w:rsidRPr="005F6B6A">
        <w:rPr>
          <w:rFonts w:ascii="Arial" w:hAnsi="Arial" w:cs="Arial"/>
        </w:rPr>
        <w:t>,</w:t>
      </w:r>
      <w:r w:rsidR="00DA3F22" w:rsidRPr="005F6B6A">
        <w:rPr>
          <w:rFonts w:ascii="Arial" w:hAnsi="Arial" w:cs="Arial"/>
        </w:rPr>
        <w:t>”</w:t>
      </w:r>
      <w:r w:rsidRPr="005F6B6A">
        <w:rPr>
          <w:rFonts w:ascii="Arial" w:hAnsi="Arial" w:cs="Arial"/>
        </w:rPr>
        <w:t xml:space="preserve"> </w:t>
      </w:r>
      <w:proofErr w:type="spellStart"/>
      <w:r w:rsidRPr="005F6B6A">
        <w:rPr>
          <w:rFonts w:ascii="Arial" w:hAnsi="Arial" w:cs="Arial"/>
        </w:rPr>
        <w:t>Službeni</w:t>
      </w:r>
      <w:proofErr w:type="spellEnd"/>
      <w:r w:rsidRPr="005F6B6A">
        <w:rPr>
          <w:rFonts w:ascii="Arial" w:hAnsi="Arial" w:cs="Arial"/>
        </w:rPr>
        <w:t xml:space="preserve"> </w:t>
      </w:r>
      <w:proofErr w:type="spellStart"/>
      <w:r w:rsidRPr="005F6B6A">
        <w:rPr>
          <w:rFonts w:ascii="Arial" w:hAnsi="Arial" w:cs="Arial"/>
        </w:rPr>
        <w:t>glasnik</w:t>
      </w:r>
      <w:proofErr w:type="spellEnd"/>
      <w:r w:rsidR="00A14ABD" w:rsidRPr="005F6B6A">
        <w:rPr>
          <w:rFonts w:ascii="Arial" w:hAnsi="Arial" w:cs="Arial"/>
        </w:rPr>
        <w:t xml:space="preserve"> </w:t>
      </w:r>
      <w:proofErr w:type="spellStart"/>
      <w:r w:rsidR="00A14ABD" w:rsidRPr="005F6B6A">
        <w:rPr>
          <w:rFonts w:ascii="Arial" w:hAnsi="Arial" w:cs="Arial"/>
        </w:rPr>
        <w:t>Grada</w:t>
      </w:r>
      <w:proofErr w:type="spellEnd"/>
      <w:r w:rsidR="00A14ABD" w:rsidRPr="005F6B6A">
        <w:rPr>
          <w:rFonts w:ascii="Arial" w:hAnsi="Arial" w:cs="Arial"/>
        </w:rPr>
        <w:t xml:space="preserve"> </w:t>
      </w:r>
      <w:proofErr w:type="spellStart"/>
      <w:r w:rsidR="00A14ABD" w:rsidRPr="005F6B6A">
        <w:rPr>
          <w:rFonts w:ascii="Arial" w:hAnsi="Arial" w:cs="Arial"/>
        </w:rPr>
        <w:t>Dubrovnika</w:t>
      </w:r>
      <w:proofErr w:type="spellEnd"/>
      <w:r w:rsidR="00DA3F22" w:rsidRPr="005F6B6A">
        <w:rPr>
          <w:rFonts w:ascii="Arial" w:hAnsi="Arial" w:cs="Arial"/>
        </w:rPr>
        <w:t>”, br.</w:t>
      </w:r>
      <w:r w:rsidRPr="005F6B6A">
        <w:rPr>
          <w:rFonts w:ascii="Arial" w:hAnsi="Arial" w:cs="Arial"/>
        </w:rPr>
        <w:t>11/17</w:t>
      </w:r>
      <w:r w:rsidR="00DA3F22" w:rsidRPr="005F6B6A">
        <w:rPr>
          <w:rFonts w:ascii="Arial" w:hAnsi="Arial" w:cs="Arial"/>
        </w:rPr>
        <w:t>.</w:t>
      </w:r>
      <w:r w:rsidRPr="005F6B6A">
        <w:rPr>
          <w:rFonts w:ascii="Arial" w:hAnsi="Arial" w:cs="Arial"/>
        </w:rPr>
        <w:t>).</w:t>
      </w:r>
    </w:p>
    <w:p w:rsidR="005F6B6A" w:rsidRPr="005F6B6A" w:rsidRDefault="005F6B6A" w:rsidP="005F6B6A">
      <w:pPr>
        <w:pStyle w:val="ListParagraph"/>
        <w:spacing w:after="0"/>
        <w:rPr>
          <w:rFonts w:ascii="Arial" w:hAnsi="Arial" w:cs="Arial"/>
          <w:b/>
        </w:rPr>
      </w:pPr>
    </w:p>
    <w:p w:rsidR="002E16C2" w:rsidRPr="005F6B6A" w:rsidRDefault="002E16C2" w:rsidP="002E16C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proofErr w:type="spellStart"/>
      <w:r w:rsidRPr="005F6B6A">
        <w:rPr>
          <w:rFonts w:ascii="Arial" w:hAnsi="Arial" w:cs="Arial"/>
        </w:rPr>
        <w:t>Tekst</w:t>
      </w:r>
      <w:proofErr w:type="spellEnd"/>
      <w:r w:rsidRPr="005F6B6A">
        <w:rPr>
          <w:rFonts w:ascii="Arial" w:hAnsi="Arial" w:cs="Arial"/>
        </w:rPr>
        <w:t xml:space="preserve"> </w:t>
      </w:r>
      <w:proofErr w:type="spellStart"/>
      <w:r w:rsidRPr="005F6B6A">
        <w:rPr>
          <w:rFonts w:ascii="Arial" w:hAnsi="Arial" w:cs="Arial"/>
        </w:rPr>
        <w:t>Odluke</w:t>
      </w:r>
      <w:proofErr w:type="spellEnd"/>
      <w:r w:rsidRPr="005F6B6A">
        <w:rPr>
          <w:rFonts w:ascii="Arial" w:hAnsi="Arial" w:cs="Arial"/>
        </w:rPr>
        <w:t xml:space="preserve"> </w:t>
      </w:r>
      <w:proofErr w:type="spellStart"/>
      <w:r w:rsidRPr="005F6B6A">
        <w:rPr>
          <w:rFonts w:ascii="Arial" w:hAnsi="Arial" w:cs="Arial"/>
        </w:rPr>
        <w:t>nalazi</w:t>
      </w:r>
      <w:proofErr w:type="spellEnd"/>
      <w:r w:rsidRPr="005F6B6A">
        <w:rPr>
          <w:rFonts w:ascii="Arial" w:hAnsi="Arial" w:cs="Arial"/>
        </w:rPr>
        <w:t xml:space="preserve"> se u </w:t>
      </w:r>
      <w:proofErr w:type="spellStart"/>
      <w:r w:rsidRPr="005F6B6A">
        <w:rPr>
          <w:rFonts w:ascii="Arial" w:hAnsi="Arial" w:cs="Arial"/>
        </w:rPr>
        <w:t>privitku</w:t>
      </w:r>
      <w:proofErr w:type="spellEnd"/>
      <w:r w:rsidRPr="005F6B6A">
        <w:rPr>
          <w:rFonts w:ascii="Arial" w:hAnsi="Arial" w:cs="Arial"/>
        </w:rPr>
        <w:t xml:space="preserve"> </w:t>
      </w:r>
      <w:proofErr w:type="spellStart"/>
      <w:r w:rsidRPr="005F6B6A">
        <w:rPr>
          <w:rFonts w:ascii="Arial" w:hAnsi="Arial" w:cs="Arial"/>
        </w:rPr>
        <w:t>ovog</w:t>
      </w:r>
      <w:proofErr w:type="spellEnd"/>
      <w:r w:rsidRPr="005F6B6A">
        <w:rPr>
          <w:rFonts w:ascii="Arial" w:hAnsi="Arial" w:cs="Arial"/>
        </w:rPr>
        <w:t xml:space="preserve"> </w:t>
      </w:r>
      <w:proofErr w:type="spellStart"/>
      <w:r w:rsidRPr="005F6B6A">
        <w:rPr>
          <w:rFonts w:ascii="Arial" w:hAnsi="Arial" w:cs="Arial"/>
        </w:rPr>
        <w:t>Zaključka</w:t>
      </w:r>
      <w:proofErr w:type="spellEnd"/>
      <w:r w:rsidRPr="005F6B6A">
        <w:rPr>
          <w:rFonts w:ascii="Arial" w:hAnsi="Arial" w:cs="Arial"/>
        </w:rPr>
        <w:t xml:space="preserve"> </w:t>
      </w:r>
      <w:proofErr w:type="spellStart"/>
      <w:r w:rsidRPr="005F6B6A">
        <w:rPr>
          <w:rFonts w:ascii="Arial" w:hAnsi="Arial" w:cs="Arial"/>
        </w:rPr>
        <w:t>i</w:t>
      </w:r>
      <w:proofErr w:type="spellEnd"/>
      <w:r w:rsidRPr="005F6B6A">
        <w:rPr>
          <w:rFonts w:ascii="Arial" w:hAnsi="Arial" w:cs="Arial"/>
        </w:rPr>
        <w:t xml:space="preserve"> </w:t>
      </w:r>
      <w:proofErr w:type="spellStart"/>
      <w:r w:rsidRPr="005F6B6A">
        <w:rPr>
          <w:rFonts w:ascii="Arial" w:hAnsi="Arial" w:cs="Arial"/>
        </w:rPr>
        <w:t>čini</w:t>
      </w:r>
      <w:proofErr w:type="spellEnd"/>
      <w:r w:rsidRPr="005F6B6A">
        <w:rPr>
          <w:rFonts w:ascii="Arial" w:hAnsi="Arial" w:cs="Arial"/>
        </w:rPr>
        <w:t xml:space="preserve"> </w:t>
      </w:r>
      <w:proofErr w:type="spellStart"/>
      <w:r w:rsidRPr="005F6B6A">
        <w:rPr>
          <w:rFonts w:ascii="Arial" w:hAnsi="Arial" w:cs="Arial"/>
        </w:rPr>
        <w:t>njegov</w:t>
      </w:r>
      <w:proofErr w:type="spellEnd"/>
      <w:r w:rsidRPr="005F6B6A">
        <w:rPr>
          <w:rFonts w:ascii="Arial" w:hAnsi="Arial" w:cs="Arial"/>
        </w:rPr>
        <w:t xml:space="preserve"> </w:t>
      </w:r>
      <w:proofErr w:type="spellStart"/>
      <w:r w:rsidRPr="005F6B6A">
        <w:rPr>
          <w:rFonts w:ascii="Arial" w:hAnsi="Arial" w:cs="Arial"/>
        </w:rPr>
        <w:t>sastavni</w:t>
      </w:r>
      <w:proofErr w:type="spellEnd"/>
      <w:r w:rsidRPr="005F6B6A">
        <w:rPr>
          <w:rFonts w:ascii="Arial" w:hAnsi="Arial" w:cs="Arial"/>
        </w:rPr>
        <w:t xml:space="preserve"> </w:t>
      </w:r>
      <w:proofErr w:type="spellStart"/>
      <w:r w:rsidRPr="005F6B6A">
        <w:rPr>
          <w:rFonts w:ascii="Arial" w:hAnsi="Arial" w:cs="Arial"/>
        </w:rPr>
        <w:t>dio</w:t>
      </w:r>
      <w:proofErr w:type="spellEnd"/>
      <w:r w:rsidRPr="005F6B6A">
        <w:rPr>
          <w:rFonts w:ascii="Arial" w:hAnsi="Arial" w:cs="Arial"/>
        </w:rPr>
        <w:t>.</w:t>
      </w:r>
    </w:p>
    <w:p w:rsidR="005F6B6A" w:rsidRPr="005F6B6A" w:rsidRDefault="005F6B6A" w:rsidP="005F6B6A">
      <w:pPr>
        <w:spacing w:after="0"/>
        <w:rPr>
          <w:rFonts w:ascii="Arial" w:hAnsi="Arial" w:cs="Arial"/>
          <w:b/>
        </w:rPr>
      </w:pPr>
    </w:p>
    <w:p w:rsidR="00A14ABD" w:rsidRPr="005F6B6A" w:rsidRDefault="00A14ABD" w:rsidP="002E16C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proofErr w:type="spellStart"/>
      <w:r w:rsidRPr="005F6B6A">
        <w:rPr>
          <w:rFonts w:ascii="Arial" w:hAnsi="Arial" w:cs="Arial"/>
        </w:rPr>
        <w:t>Izvjestitelj</w:t>
      </w:r>
      <w:proofErr w:type="spellEnd"/>
      <w:r w:rsidRPr="005F6B6A">
        <w:rPr>
          <w:rFonts w:ascii="Arial" w:hAnsi="Arial" w:cs="Arial"/>
        </w:rPr>
        <w:t xml:space="preserve"> u </w:t>
      </w:r>
      <w:proofErr w:type="spellStart"/>
      <w:r w:rsidRPr="005F6B6A">
        <w:rPr>
          <w:rFonts w:ascii="Arial" w:hAnsi="Arial" w:cs="Arial"/>
        </w:rPr>
        <w:t>ovom</w:t>
      </w:r>
      <w:proofErr w:type="spellEnd"/>
      <w:r w:rsidRPr="005F6B6A">
        <w:rPr>
          <w:rFonts w:ascii="Arial" w:hAnsi="Arial" w:cs="Arial"/>
        </w:rPr>
        <w:t xml:space="preserve"> </w:t>
      </w:r>
      <w:proofErr w:type="spellStart"/>
      <w:r w:rsidRPr="005F6B6A">
        <w:rPr>
          <w:rFonts w:ascii="Arial" w:hAnsi="Arial" w:cs="Arial"/>
        </w:rPr>
        <w:t>predmetu</w:t>
      </w:r>
      <w:proofErr w:type="spellEnd"/>
      <w:r w:rsidRPr="005F6B6A">
        <w:rPr>
          <w:rFonts w:ascii="Arial" w:hAnsi="Arial" w:cs="Arial"/>
        </w:rPr>
        <w:t xml:space="preserve"> </w:t>
      </w:r>
      <w:proofErr w:type="spellStart"/>
      <w:r w:rsidRPr="005F6B6A">
        <w:rPr>
          <w:rFonts w:ascii="Arial" w:hAnsi="Arial" w:cs="Arial"/>
        </w:rPr>
        <w:t>biti</w:t>
      </w:r>
      <w:proofErr w:type="spellEnd"/>
      <w:r w:rsidRPr="005F6B6A">
        <w:rPr>
          <w:rFonts w:ascii="Arial" w:hAnsi="Arial" w:cs="Arial"/>
        </w:rPr>
        <w:t xml:space="preserve"> </w:t>
      </w:r>
      <w:proofErr w:type="spellStart"/>
      <w:r w:rsidRPr="005F6B6A">
        <w:rPr>
          <w:rFonts w:ascii="Arial" w:hAnsi="Arial" w:cs="Arial"/>
        </w:rPr>
        <w:t>će</w:t>
      </w:r>
      <w:proofErr w:type="spellEnd"/>
      <w:r w:rsidRPr="005F6B6A">
        <w:rPr>
          <w:rFonts w:ascii="Arial" w:hAnsi="Arial" w:cs="Arial"/>
        </w:rPr>
        <w:t xml:space="preserve"> </w:t>
      </w:r>
      <w:proofErr w:type="spellStart"/>
      <w:r w:rsidRPr="005F6B6A">
        <w:rPr>
          <w:rFonts w:ascii="Arial" w:hAnsi="Arial" w:cs="Arial"/>
        </w:rPr>
        <w:t>privremena</w:t>
      </w:r>
      <w:proofErr w:type="spellEnd"/>
      <w:r w:rsidRPr="005F6B6A">
        <w:rPr>
          <w:rFonts w:ascii="Arial" w:hAnsi="Arial" w:cs="Arial"/>
        </w:rPr>
        <w:t xml:space="preserve"> </w:t>
      </w:r>
      <w:proofErr w:type="spellStart"/>
      <w:r w:rsidRPr="005F6B6A">
        <w:rPr>
          <w:rFonts w:ascii="Arial" w:hAnsi="Arial" w:cs="Arial"/>
        </w:rPr>
        <w:t>pročelnica</w:t>
      </w:r>
      <w:proofErr w:type="spellEnd"/>
      <w:r w:rsidRPr="005F6B6A">
        <w:rPr>
          <w:rFonts w:ascii="Arial" w:hAnsi="Arial" w:cs="Arial"/>
        </w:rPr>
        <w:t xml:space="preserve"> Anita </w:t>
      </w:r>
      <w:proofErr w:type="spellStart"/>
      <w:r w:rsidRPr="005F6B6A">
        <w:rPr>
          <w:rFonts w:ascii="Arial" w:hAnsi="Arial" w:cs="Arial"/>
        </w:rPr>
        <w:t>Burić</w:t>
      </w:r>
      <w:proofErr w:type="spellEnd"/>
      <w:r w:rsidRPr="005F6B6A">
        <w:rPr>
          <w:rFonts w:ascii="Arial" w:hAnsi="Arial" w:cs="Arial"/>
        </w:rPr>
        <w:t>.</w:t>
      </w:r>
    </w:p>
    <w:p w:rsidR="005F6B6A" w:rsidRPr="005F6B6A" w:rsidRDefault="005F6B6A" w:rsidP="005F6B6A">
      <w:pPr>
        <w:spacing w:after="0"/>
        <w:rPr>
          <w:rFonts w:ascii="Arial" w:hAnsi="Arial" w:cs="Arial"/>
          <w:b/>
        </w:rPr>
      </w:pPr>
    </w:p>
    <w:p w:rsidR="002E16C2" w:rsidRDefault="002E16C2" w:rsidP="002E16C2">
      <w:pPr>
        <w:spacing w:after="0"/>
        <w:rPr>
          <w:rFonts w:ascii="Arial" w:hAnsi="Arial" w:cs="Arial"/>
        </w:rPr>
      </w:pPr>
    </w:p>
    <w:p w:rsidR="002E16C2" w:rsidRDefault="002E16C2" w:rsidP="002E16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 </w:t>
      </w:r>
      <w:proofErr w:type="spellStart"/>
      <w:r>
        <w:rPr>
          <w:rFonts w:ascii="Arial" w:hAnsi="Arial" w:cs="Arial"/>
        </w:rPr>
        <w:t>poštovanjem</w:t>
      </w:r>
      <w:proofErr w:type="spellEnd"/>
      <w:r>
        <w:rPr>
          <w:rFonts w:ascii="Arial" w:hAnsi="Arial" w:cs="Arial"/>
        </w:rPr>
        <w:t xml:space="preserve">, </w:t>
      </w:r>
    </w:p>
    <w:p w:rsidR="002E16C2" w:rsidRDefault="002E16C2" w:rsidP="002E16C2">
      <w:pPr>
        <w:spacing w:after="0"/>
        <w:rPr>
          <w:rFonts w:ascii="Arial" w:hAnsi="Arial" w:cs="Arial"/>
        </w:rPr>
      </w:pPr>
    </w:p>
    <w:p w:rsidR="002E16C2" w:rsidRDefault="002E16C2" w:rsidP="002E16C2">
      <w:pPr>
        <w:spacing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Privremena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pročelnica</w:t>
      </w:r>
      <w:proofErr w:type="spellEnd"/>
      <w:r>
        <w:rPr>
          <w:rFonts w:ascii="Arial" w:hAnsi="Arial" w:cs="Arial"/>
        </w:rPr>
        <w:t>:</w:t>
      </w:r>
    </w:p>
    <w:p w:rsidR="002E16C2" w:rsidRDefault="002E16C2" w:rsidP="002E16C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Anita </w:t>
      </w:r>
      <w:proofErr w:type="spellStart"/>
      <w:r>
        <w:rPr>
          <w:rFonts w:ascii="Arial" w:hAnsi="Arial" w:cs="Arial"/>
        </w:rPr>
        <w:t>Burić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dipl.oec</w:t>
      </w:r>
      <w:proofErr w:type="spellEnd"/>
      <w:r>
        <w:rPr>
          <w:rFonts w:ascii="Arial" w:hAnsi="Arial" w:cs="Arial"/>
        </w:rPr>
        <w:t>.</w:t>
      </w:r>
    </w:p>
    <w:p w:rsidR="00A14ABD" w:rsidRDefault="00A14ABD" w:rsidP="002E16C2">
      <w:pPr>
        <w:spacing w:after="0"/>
        <w:jc w:val="center"/>
        <w:rPr>
          <w:rFonts w:ascii="Arial" w:hAnsi="Arial" w:cs="Arial"/>
        </w:rPr>
      </w:pPr>
    </w:p>
    <w:p w:rsidR="005F6B6A" w:rsidRDefault="005F6B6A" w:rsidP="00A14ABD">
      <w:pPr>
        <w:spacing w:after="0"/>
        <w:rPr>
          <w:rFonts w:ascii="Arial" w:hAnsi="Arial" w:cs="Arial"/>
        </w:rPr>
      </w:pPr>
    </w:p>
    <w:p w:rsidR="005F6B6A" w:rsidRDefault="005F6B6A" w:rsidP="00A14ABD">
      <w:pPr>
        <w:spacing w:after="0"/>
        <w:rPr>
          <w:rFonts w:ascii="Arial" w:hAnsi="Arial" w:cs="Arial"/>
        </w:rPr>
      </w:pPr>
    </w:p>
    <w:p w:rsidR="00A14ABD" w:rsidRDefault="00A14ABD" w:rsidP="00A14AB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Dostaviti</w:t>
      </w:r>
      <w:proofErr w:type="spellEnd"/>
      <w:r>
        <w:rPr>
          <w:rFonts w:ascii="Arial" w:hAnsi="Arial" w:cs="Arial"/>
        </w:rPr>
        <w:t>:</w:t>
      </w:r>
    </w:p>
    <w:p w:rsidR="00A14ABD" w:rsidRDefault="00A14ABD" w:rsidP="00A14A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1.Naslovu</w:t>
      </w:r>
    </w:p>
    <w:p w:rsidR="00A14ABD" w:rsidRDefault="00A14ABD" w:rsidP="00A14A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2.Pismohrana</w:t>
      </w:r>
    </w:p>
    <w:p w:rsidR="002E16C2" w:rsidRDefault="002E16C2" w:rsidP="002E16C2">
      <w:pPr>
        <w:spacing w:after="0"/>
        <w:rPr>
          <w:rFonts w:ascii="Arial" w:hAnsi="Arial" w:cs="Arial"/>
        </w:rPr>
      </w:pPr>
    </w:p>
    <w:p w:rsidR="002E16C2" w:rsidRDefault="002E16C2" w:rsidP="002E16C2">
      <w:pPr>
        <w:spacing w:after="0"/>
        <w:rPr>
          <w:rFonts w:ascii="Arial" w:hAnsi="Arial" w:cs="Arial"/>
        </w:rPr>
      </w:pPr>
    </w:p>
    <w:p w:rsidR="002E16C2" w:rsidRPr="00F00C4A" w:rsidRDefault="002E16C2" w:rsidP="002E16C2">
      <w:pPr>
        <w:rPr>
          <w:rFonts w:ascii="Arial" w:eastAsia="Times New Roman" w:hAnsi="Arial" w:cs="Arial"/>
          <w:lang w:eastAsia="en-GB"/>
        </w:rPr>
      </w:pPr>
    </w:p>
    <w:p w:rsidR="002E16C2" w:rsidRDefault="002E16C2" w:rsidP="00F00C4A">
      <w:pPr>
        <w:jc w:val="both"/>
        <w:rPr>
          <w:rFonts w:ascii="Arial" w:hAnsi="Arial" w:cs="Arial"/>
        </w:rPr>
      </w:pPr>
    </w:p>
    <w:p w:rsidR="005F6B6A" w:rsidRDefault="005F6B6A" w:rsidP="005F6B6A">
      <w:pPr>
        <w:spacing w:after="0" w:line="240" w:lineRule="auto"/>
        <w:jc w:val="both"/>
        <w:rPr>
          <w:rFonts w:ascii="Arial" w:hAnsi="Arial" w:cs="Arial"/>
          <w:b/>
        </w:rPr>
      </w:pPr>
    </w:p>
    <w:p w:rsidR="005F6B6A" w:rsidRDefault="005F6B6A" w:rsidP="005F6B6A">
      <w:pPr>
        <w:spacing w:after="0" w:line="240" w:lineRule="auto"/>
        <w:jc w:val="both"/>
        <w:rPr>
          <w:rFonts w:ascii="Arial" w:hAnsi="Arial" w:cs="Arial"/>
          <w:b/>
        </w:rPr>
      </w:pPr>
    </w:p>
    <w:p w:rsidR="006D7E29" w:rsidRDefault="006D7E29" w:rsidP="005F6B6A">
      <w:pPr>
        <w:spacing w:after="0" w:line="240" w:lineRule="auto"/>
        <w:jc w:val="both"/>
        <w:rPr>
          <w:rFonts w:ascii="Arial" w:hAnsi="Arial" w:cs="Arial"/>
          <w:b/>
        </w:rPr>
      </w:pPr>
    </w:p>
    <w:p w:rsidR="006D7E29" w:rsidRDefault="006D7E29" w:rsidP="005F6B6A">
      <w:pPr>
        <w:spacing w:after="0" w:line="240" w:lineRule="auto"/>
        <w:jc w:val="both"/>
        <w:rPr>
          <w:rFonts w:ascii="Arial" w:hAnsi="Arial" w:cs="Arial"/>
          <w:b/>
        </w:rPr>
      </w:pPr>
    </w:p>
    <w:p w:rsidR="005F6B6A" w:rsidRPr="005F6B6A" w:rsidRDefault="005F6B6A" w:rsidP="005F6B6A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5F6B6A">
        <w:rPr>
          <w:rFonts w:ascii="Arial" w:hAnsi="Arial" w:cs="Arial"/>
          <w:b/>
        </w:rPr>
        <w:t>Gradsko</w:t>
      </w:r>
      <w:proofErr w:type="spellEnd"/>
      <w:r w:rsidRPr="005F6B6A">
        <w:rPr>
          <w:rFonts w:ascii="Arial" w:hAnsi="Arial" w:cs="Arial"/>
          <w:b/>
        </w:rPr>
        <w:t xml:space="preserve"> </w:t>
      </w:r>
      <w:proofErr w:type="spellStart"/>
      <w:r w:rsidRPr="005F6B6A">
        <w:rPr>
          <w:rFonts w:ascii="Arial" w:hAnsi="Arial" w:cs="Arial"/>
          <w:b/>
        </w:rPr>
        <w:t>vijeće</w:t>
      </w:r>
      <w:proofErr w:type="spellEnd"/>
    </w:p>
    <w:p w:rsidR="005F6B6A" w:rsidRDefault="005F6B6A" w:rsidP="005F6B6A">
      <w:pPr>
        <w:spacing w:after="0" w:line="240" w:lineRule="auto"/>
        <w:jc w:val="both"/>
        <w:rPr>
          <w:rFonts w:ascii="Arial" w:hAnsi="Arial" w:cs="Arial"/>
        </w:rPr>
      </w:pPr>
    </w:p>
    <w:p w:rsidR="005F6B6A" w:rsidRDefault="005F6B6A" w:rsidP="005F6B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KLASA:</w:t>
      </w:r>
    </w:p>
    <w:p w:rsidR="005F6B6A" w:rsidRDefault="005F6B6A" w:rsidP="005F6B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</w:p>
    <w:p w:rsidR="005F6B6A" w:rsidRDefault="005F6B6A" w:rsidP="005F6B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Dubrovnik,</w:t>
      </w:r>
    </w:p>
    <w:p w:rsidR="005F6B6A" w:rsidRDefault="005F6B6A" w:rsidP="005F6B6A">
      <w:pPr>
        <w:spacing w:after="0" w:line="240" w:lineRule="auto"/>
        <w:jc w:val="both"/>
        <w:rPr>
          <w:rFonts w:ascii="Arial" w:hAnsi="Arial" w:cs="Arial"/>
        </w:rPr>
      </w:pPr>
    </w:p>
    <w:p w:rsidR="005F6B6A" w:rsidRDefault="005F6B6A" w:rsidP="005F6B6A">
      <w:pPr>
        <w:spacing w:after="0" w:line="240" w:lineRule="auto"/>
        <w:jc w:val="both"/>
        <w:rPr>
          <w:rFonts w:ascii="Arial" w:hAnsi="Arial" w:cs="Arial"/>
        </w:rPr>
      </w:pPr>
    </w:p>
    <w:p w:rsidR="005F6B6A" w:rsidRDefault="005F6B6A" w:rsidP="005F6B6A">
      <w:pPr>
        <w:spacing w:after="0" w:line="240" w:lineRule="auto"/>
        <w:jc w:val="both"/>
        <w:rPr>
          <w:rFonts w:ascii="Arial" w:hAnsi="Arial" w:cs="Arial"/>
        </w:rPr>
      </w:pPr>
    </w:p>
    <w:p w:rsidR="002E16C2" w:rsidRDefault="00272FD4" w:rsidP="005F6B6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00C4A">
        <w:rPr>
          <w:rFonts w:ascii="Arial" w:hAnsi="Arial" w:cs="Arial"/>
        </w:rPr>
        <w:t xml:space="preserve">Na </w:t>
      </w:r>
      <w:proofErr w:type="spellStart"/>
      <w:r w:rsidRPr="00F00C4A">
        <w:rPr>
          <w:rFonts w:ascii="Arial" w:hAnsi="Arial" w:cs="Arial"/>
        </w:rPr>
        <w:t>temelju</w:t>
      </w:r>
      <w:proofErr w:type="spellEnd"/>
      <w:r w:rsidR="00A568C4" w:rsidRPr="00F00C4A">
        <w:rPr>
          <w:rFonts w:ascii="Arial" w:hAnsi="Arial" w:cs="Arial"/>
        </w:rPr>
        <w:t xml:space="preserve"> čl.</w:t>
      </w:r>
      <w:proofErr w:type="gramStart"/>
      <w:r w:rsidR="00A568C4" w:rsidRPr="00F00C4A">
        <w:rPr>
          <w:rFonts w:ascii="Arial" w:hAnsi="Arial" w:cs="Arial"/>
        </w:rPr>
        <w:t>3.Zakona</w:t>
      </w:r>
      <w:proofErr w:type="gramEnd"/>
      <w:r w:rsidR="00A568C4" w:rsidRPr="00F00C4A">
        <w:rPr>
          <w:rFonts w:ascii="Arial" w:hAnsi="Arial" w:cs="Arial"/>
        </w:rPr>
        <w:t xml:space="preserve"> o </w:t>
      </w:r>
      <w:proofErr w:type="spellStart"/>
      <w:r w:rsidR="00A568C4" w:rsidRPr="00F00C4A">
        <w:rPr>
          <w:rFonts w:ascii="Arial" w:hAnsi="Arial" w:cs="Arial"/>
        </w:rPr>
        <w:t>izmjenama</w:t>
      </w:r>
      <w:proofErr w:type="spellEnd"/>
      <w:r w:rsidR="00A568C4" w:rsidRPr="00F00C4A">
        <w:rPr>
          <w:rFonts w:ascii="Arial" w:hAnsi="Arial" w:cs="Arial"/>
        </w:rPr>
        <w:t xml:space="preserve"> </w:t>
      </w:r>
      <w:proofErr w:type="spellStart"/>
      <w:r w:rsidR="00A568C4" w:rsidRPr="00F00C4A">
        <w:rPr>
          <w:rFonts w:ascii="Arial" w:hAnsi="Arial" w:cs="Arial"/>
        </w:rPr>
        <w:t>Zakona</w:t>
      </w:r>
      <w:proofErr w:type="spellEnd"/>
      <w:r w:rsidR="00A568C4" w:rsidRPr="00F00C4A">
        <w:rPr>
          <w:rFonts w:ascii="Arial" w:hAnsi="Arial" w:cs="Arial"/>
        </w:rPr>
        <w:t xml:space="preserve"> o </w:t>
      </w:r>
      <w:proofErr w:type="spellStart"/>
      <w:r w:rsidR="00A568C4" w:rsidRPr="00F00C4A">
        <w:rPr>
          <w:rFonts w:ascii="Arial" w:hAnsi="Arial" w:cs="Arial"/>
        </w:rPr>
        <w:t>lokalnim</w:t>
      </w:r>
      <w:proofErr w:type="spellEnd"/>
      <w:r w:rsidR="00A568C4" w:rsidRPr="00F00C4A">
        <w:rPr>
          <w:rFonts w:ascii="Arial" w:hAnsi="Arial" w:cs="Arial"/>
        </w:rPr>
        <w:t xml:space="preserve"> </w:t>
      </w:r>
      <w:proofErr w:type="spellStart"/>
      <w:r w:rsidR="00A568C4" w:rsidRPr="00F00C4A">
        <w:rPr>
          <w:rFonts w:ascii="Arial" w:hAnsi="Arial" w:cs="Arial"/>
        </w:rPr>
        <w:t>porezi</w:t>
      </w:r>
      <w:r w:rsidR="002E16C2">
        <w:rPr>
          <w:rFonts w:ascii="Arial" w:hAnsi="Arial" w:cs="Arial"/>
        </w:rPr>
        <w:t>ma</w:t>
      </w:r>
      <w:proofErr w:type="spellEnd"/>
      <w:r w:rsidR="002E16C2">
        <w:rPr>
          <w:rFonts w:ascii="Arial" w:hAnsi="Arial" w:cs="Arial"/>
        </w:rPr>
        <w:t xml:space="preserve"> (</w:t>
      </w:r>
      <w:r w:rsidR="00DA3F22">
        <w:rPr>
          <w:rFonts w:ascii="Arial" w:hAnsi="Arial" w:cs="Arial"/>
        </w:rPr>
        <w:t>“</w:t>
      </w:r>
      <w:proofErr w:type="spellStart"/>
      <w:r w:rsidR="002E16C2">
        <w:rPr>
          <w:rFonts w:ascii="Arial" w:hAnsi="Arial" w:cs="Arial"/>
        </w:rPr>
        <w:t>Narodne</w:t>
      </w:r>
      <w:proofErr w:type="spellEnd"/>
      <w:r w:rsidR="002E16C2">
        <w:rPr>
          <w:rFonts w:ascii="Arial" w:hAnsi="Arial" w:cs="Arial"/>
        </w:rPr>
        <w:t xml:space="preserve"> </w:t>
      </w:r>
      <w:proofErr w:type="spellStart"/>
      <w:r w:rsidR="002E16C2">
        <w:rPr>
          <w:rFonts w:ascii="Arial" w:hAnsi="Arial" w:cs="Arial"/>
        </w:rPr>
        <w:t>novine</w:t>
      </w:r>
      <w:proofErr w:type="spellEnd"/>
      <w:r w:rsidR="00DA3F22">
        <w:rPr>
          <w:rFonts w:ascii="Arial" w:hAnsi="Arial" w:cs="Arial"/>
        </w:rPr>
        <w:t>”, br.</w:t>
      </w:r>
      <w:r w:rsidR="002E16C2">
        <w:rPr>
          <w:rFonts w:ascii="Arial" w:hAnsi="Arial" w:cs="Arial"/>
        </w:rPr>
        <w:t>101/17</w:t>
      </w:r>
      <w:r w:rsidR="00F00C4A" w:rsidRPr="00F00C4A">
        <w:rPr>
          <w:rFonts w:ascii="Arial" w:hAnsi="Arial" w:cs="Arial"/>
        </w:rPr>
        <w:t>.)</w:t>
      </w:r>
      <w:r w:rsidRPr="00F00C4A">
        <w:rPr>
          <w:rFonts w:ascii="Arial" w:hAnsi="Arial" w:cs="Arial"/>
        </w:rPr>
        <w:t xml:space="preserve"> </w:t>
      </w:r>
      <w:proofErr w:type="spellStart"/>
      <w:r w:rsidRPr="00F00C4A">
        <w:rPr>
          <w:rFonts w:ascii="Arial" w:hAnsi="Arial" w:cs="Arial"/>
        </w:rPr>
        <w:t>i</w:t>
      </w:r>
      <w:proofErr w:type="spellEnd"/>
      <w:r w:rsidR="00667D8F" w:rsidRPr="00F00C4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8C1E51" w:rsidRPr="00F00C4A">
        <w:rPr>
          <w:rFonts w:ascii="Arial" w:eastAsia="Times New Roman" w:hAnsi="Arial" w:cs="Arial"/>
          <w:lang w:eastAsia="en-GB"/>
        </w:rPr>
        <w:t>čl</w:t>
      </w:r>
      <w:proofErr w:type="spellEnd"/>
      <w:r w:rsidR="008C1E51" w:rsidRPr="00F00C4A">
        <w:rPr>
          <w:rFonts w:ascii="Arial" w:eastAsia="Times New Roman" w:hAnsi="Arial" w:cs="Arial"/>
          <w:lang w:eastAsia="en-GB"/>
        </w:rPr>
        <w:t>.</w:t>
      </w:r>
      <w:r w:rsidR="00667D8F" w:rsidRPr="00F00C4A">
        <w:rPr>
          <w:rFonts w:ascii="Arial" w:eastAsia="Times New Roman" w:hAnsi="Arial" w:cs="Arial"/>
          <w:lang w:eastAsia="en-GB"/>
        </w:rPr>
        <w:t xml:space="preserve"> 32. </w:t>
      </w:r>
      <w:proofErr w:type="spellStart"/>
      <w:r w:rsidR="00667D8F" w:rsidRPr="00F00C4A">
        <w:rPr>
          <w:rFonts w:ascii="Arial" w:eastAsia="Times New Roman" w:hAnsi="Arial" w:cs="Arial"/>
          <w:lang w:eastAsia="en-GB"/>
        </w:rPr>
        <w:t>Statuta</w:t>
      </w:r>
      <w:proofErr w:type="spellEnd"/>
      <w:r w:rsidR="00667D8F" w:rsidRPr="00F00C4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667D8F" w:rsidRPr="00F00C4A">
        <w:rPr>
          <w:rFonts w:ascii="Arial" w:eastAsia="Times New Roman" w:hAnsi="Arial" w:cs="Arial"/>
          <w:lang w:eastAsia="en-GB"/>
        </w:rPr>
        <w:t>Grada</w:t>
      </w:r>
      <w:proofErr w:type="spellEnd"/>
      <w:r w:rsidR="00667D8F" w:rsidRPr="00F00C4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667D8F" w:rsidRPr="00F00C4A">
        <w:rPr>
          <w:rFonts w:ascii="Arial" w:eastAsia="Times New Roman" w:hAnsi="Arial" w:cs="Arial"/>
          <w:lang w:eastAsia="en-GB"/>
        </w:rPr>
        <w:t>Dubrovnika</w:t>
      </w:r>
      <w:proofErr w:type="spellEnd"/>
      <w:r w:rsidR="00667D8F" w:rsidRPr="00F00C4A">
        <w:rPr>
          <w:rFonts w:ascii="Arial" w:eastAsia="Times New Roman" w:hAnsi="Arial" w:cs="Arial"/>
          <w:lang w:eastAsia="en-GB"/>
        </w:rPr>
        <w:t xml:space="preserve"> („</w:t>
      </w:r>
      <w:proofErr w:type="spellStart"/>
      <w:r w:rsidR="00667D8F" w:rsidRPr="00F00C4A">
        <w:rPr>
          <w:rFonts w:ascii="Arial" w:eastAsia="Times New Roman" w:hAnsi="Arial" w:cs="Arial"/>
          <w:lang w:eastAsia="en-GB"/>
        </w:rPr>
        <w:t>Službeni</w:t>
      </w:r>
      <w:proofErr w:type="spellEnd"/>
      <w:r w:rsidR="00667D8F" w:rsidRPr="00F00C4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DA3F22">
        <w:rPr>
          <w:rFonts w:ascii="Arial" w:eastAsia="Times New Roman" w:hAnsi="Arial" w:cs="Arial"/>
          <w:lang w:eastAsia="en-GB"/>
        </w:rPr>
        <w:t>glasnik</w:t>
      </w:r>
      <w:proofErr w:type="spellEnd"/>
      <w:r w:rsidR="00DA3F2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DA3F22">
        <w:rPr>
          <w:rFonts w:ascii="Arial" w:eastAsia="Times New Roman" w:hAnsi="Arial" w:cs="Arial"/>
          <w:lang w:eastAsia="en-GB"/>
        </w:rPr>
        <w:t>Grada</w:t>
      </w:r>
      <w:proofErr w:type="spellEnd"/>
      <w:r w:rsidR="00DA3F22">
        <w:rPr>
          <w:rFonts w:ascii="Arial" w:eastAsia="Times New Roman" w:hAnsi="Arial" w:cs="Arial"/>
          <w:lang w:eastAsia="en-GB"/>
        </w:rPr>
        <w:t xml:space="preserve"> </w:t>
      </w:r>
      <w:proofErr w:type="spellStart"/>
      <w:proofErr w:type="gramStart"/>
      <w:r w:rsidR="00DA3F22">
        <w:rPr>
          <w:rFonts w:ascii="Arial" w:eastAsia="Times New Roman" w:hAnsi="Arial" w:cs="Arial"/>
          <w:lang w:eastAsia="en-GB"/>
        </w:rPr>
        <w:t>Dubrovnika</w:t>
      </w:r>
      <w:proofErr w:type="spellEnd"/>
      <w:r w:rsidR="00DA3F22">
        <w:rPr>
          <w:rFonts w:ascii="Arial" w:eastAsia="Times New Roman" w:hAnsi="Arial" w:cs="Arial"/>
          <w:lang w:eastAsia="en-GB"/>
        </w:rPr>
        <w:t>“</w:t>
      </w:r>
      <w:proofErr w:type="gramEnd"/>
      <w:r w:rsidR="00DA3F22">
        <w:rPr>
          <w:rFonts w:ascii="Arial" w:eastAsia="Times New Roman" w:hAnsi="Arial" w:cs="Arial"/>
          <w:lang w:eastAsia="en-GB"/>
        </w:rPr>
        <w:t>, br.</w:t>
      </w:r>
      <w:r w:rsidR="00667D8F" w:rsidRPr="00F00C4A">
        <w:rPr>
          <w:rFonts w:ascii="Arial" w:eastAsia="Times New Roman" w:hAnsi="Arial" w:cs="Arial"/>
          <w:lang w:eastAsia="en-GB"/>
        </w:rPr>
        <w:t>4/09., 6/10., 3/11., 14/12., 5/13., 6/13. –</w:t>
      </w:r>
      <w:r w:rsidR="00D913AF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667D8F" w:rsidRPr="00F00C4A">
        <w:rPr>
          <w:rFonts w:ascii="Arial" w:eastAsia="Times New Roman" w:hAnsi="Arial" w:cs="Arial"/>
          <w:lang w:eastAsia="en-GB"/>
        </w:rPr>
        <w:t>pročišćeni</w:t>
      </w:r>
      <w:proofErr w:type="spellEnd"/>
      <w:r w:rsidR="00667D8F" w:rsidRPr="00F00C4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667D8F" w:rsidRPr="00F00C4A">
        <w:rPr>
          <w:rFonts w:ascii="Arial" w:eastAsia="Times New Roman" w:hAnsi="Arial" w:cs="Arial"/>
          <w:lang w:eastAsia="en-GB"/>
        </w:rPr>
        <w:t>tekst</w:t>
      </w:r>
      <w:proofErr w:type="spellEnd"/>
      <w:r w:rsidR="00667D8F" w:rsidRPr="00F00C4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667D8F" w:rsidRPr="00F00C4A">
        <w:rPr>
          <w:rFonts w:ascii="Arial" w:eastAsia="Times New Roman" w:hAnsi="Arial" w:cs="Arial"/>
          <w:lang w:eastAsia="en-GB"/>
        </w:rPr>
        <w:t>i</w:t>
      </w:r>
      <w:proofErr w:type="spellEnd"/>
      <w:r w:rsidR="00667D8F" w:rsidRPr="00F00C4A">
        <w:rPr>
          <w:rFonts w:ascii="Arial" w:eastAsia="Times New Roman" w:hAnsi="Arial" w:cs="Arial"/>
          <w:lang w:eastAsia="en-GB"/>
        </w:rPr>
        <w:t xml:space="preserve"> 9/15.) </w:t>
      </w:r>
      <w:proofErr w:type="spellStart"/>
      <w:r w:rsidR="00A568C4" w:rsidRPr="00F00C4A">
        <w:rPr>
          <w:rFonts w:ascii="Arial" w:hAnsi="Arial" w:cs="Arial"/>
        </w:rPr>
        <w:t>Gradsko</w:t>
      </w:r>
      <w:proofErr w:type="spellEnd"/>
      <w:r w:rsidR="00A568C4" w:rsidRPr="00F00C4A">
        <w:rPr>
          <w:rFonts w:ascii="Arial" w:hAnsi="Arial" w:cs="Arial"/>
        </w:rPr>
        <w:t xml:space="preserve"> </w:t>
      </w:r>
      <w:proofErr w:type="spellStart"/>
      <w:r w:rsidR="00A568C4" w:rsidRPr="00F00C4A">
        <w:rPr>
          <w:rFonts w:ascii="Arial" w:hAnsi="Arial" w:cs="Arial"/>
        </w:rPr>
        <w:t>vijeće</w:t>
      </w:r>
      <w:proofErr w:type="spellEnd"/>
      <w:r w:rsidR="00A568C4" w:rsidRPr="00F00C4A">
        <w:rPr>
          <w:rFonts w:ascii="Arial" w:hAnsi="Arial" w:cs="Arial"/>
        </w:rPr>
        <w:t xml:space="preserve"> </w:t>
      </w:r>
      <w:proofErr w:type="spellStart"/>
      <w:r w:rsidR="00A568C4" w:rsidRPr="00F00C4A">
        <w:rPr>
          <w:rFonts w:ascii="Arial" w:hAnsi="Arial" w:cs="Arial"/>
        </w:rPr>
        <w:t>Grada</w:t>
      </w:r>
      <w:proofErr w:type="spellEnd"/>
      <w:r w:rsidR="00A568C4" w:rsidRPr="00F00C4A">
        <w:rPr>
          <w:rFonts w:ascii="Arial" w:hAnsi="Arial" w:cs="Arial"/>
        </w:rPr>
        <w:t xml:space="preserve"> </w:t>
      </w:r>
      <w:proofErr w:type="spellStart"/>
      <w:r w:rsidR="00A568C4" w:rsidRPr="00F00C4A">
        <w:rPr>
          <w:rFonts w:ascii="Arial" w:hAnsi="Arial" w:cs="Arial"/>
        </w:rPr>
        <w:t>Dubrovnika</w:t>
      </w:r>
      <w:proofErr w:type="spellEnd"/>
      <w:r w:rsidR="00A568C4" w:rsidRPr="00F00C4A">
        <w:rPr>
          <w:rFonts w:ascii="Arial" w:hAnsi="Arial" w:cs="Arial"/>
        </w:rPr>
        <w:t xml:space="preserve"> </w:t>
      </w:r>
      <w:proofErr w:type="spellStart"/>
      <w:r w:rsidR="00A568C4" w:rsidRPr="00F00C4A">
        <w:rPr>
          <w:rFonts w:ascii="Arial" w:hAnsi="Arial" w:cs="Arial"/>
        </w:rPr>
        <w:t>na</w:t>
      </w:r>
      <w:proofErr w:type="spellEnd"/>
      <w:r w:rsidR="00A568C4" w:rsidRPr="00F00C4A">
        <w:rPr>
          <w:rFonts w:ascii="Arial" w:hAnsi="Arial" w:cs="Arial"/>
        </w:rPr>
        <w:t xml:space="preserve"> </w:t>
      </w:r>
      <w:proofErr w:type="spellStart"/>
      <w:r w:rsidR="00A568C4" w:rsidRPr="00F00C4A">
        <w:rPr>
          <w:rFonts w:ascii="Arial" w:hAnsi="Arial" w:cs="Arial"/>
        </w:rPr>
        <w:t>sjedinici</w:t>
      </w:r>
      <w:proofErr w:type="spellEnd"/>
      <w:r w:rsidR="00A568C4" w:rsidRPr="00F00C4A">
        <w:rPr>
          <w:rFonts w:ascii="Arial" w:hAnsi="Arial" w:cs="Arial"/>
        </w:rPr>
        <w:t xml:space="preserve"> </w:t>
      </w:r>
      <w:proofErr w:type="spellStart"/>
      <w:r w:rsidR="00A568C4" w:rsidRPr="00F00C4A">
        <w:rPr>
          <w:rFonts w:ascii="Arial" w:hAnsi="Arial" w:cs="Arial"/>
        </w:rPr>
        <w:t>održanoj</w:t>
      </w:r>
      <w:proofErr w:type="spellEnd"/>
      <w:r w:rsidR="00A568C4" w:rsidRPr="00F00C4A">
        <w:rPr>
          <w:rFonts w:ascii="Arial" w:hAnsi="Arial" w:cs="Arial"/>
        </w:rPr>
        <w:t xml:space="preserve"> __________</w:t>
      </w:r>
      <w:proofErr w:type="gramStart"/>
      <w:r w:rsidR="00A14ABD">
        <w:rPr>
          <w:rFonts w:ascii="Arial" w:hAnsi="Arial" w:cs="Arial"/>
        </w:rPr>
        <w:t>2017.g.</w:t>
      </w:r>
      <w:proofErr w:type="gramEnd"/>
      <w:r w:rsidR="00A14ABD">
        <w:rPr>
          <w:rFonts w:ascii="Arial" w:hAnsi="Arial" w:cs="Arial"/>
        </w:rPr>
        <w:t xml:space="preserve"> </w:t>
      </w:r>
      <w:proofErr w:type="spellStart"/>
      <w:r w:rsidR="00A568C4" w:rsidRPr="00F00C4A">
        <w:rPr>
          <w:rFonts w:ascii="Arial" w:hAnsi="Arial" w:cs="Arial"/>
        </w:rPr>
        <w:t>donijelo</w:t>
      </w:r>
      <w:proofErr w:type="spellEnd"/>
      <w:r w:rsidR="00A568C4" w:rsidRPr="00F00C4A">
        <w:rPr>
          <w:rFonts w:ascii="Arial" w:hAnsi="Arial" w:cs="Arial"/>
        </w:rPr>
        <w:t xml:space="preserve"> </w:t>
      </w:r>
      <w:proofErr w:type="spellStart"/>
      <w:r w:rsidR="00A568C4" w:rsidRPr="00F00C4A">
        <w:rPr>
          <w:rFonts w:ascii="Arial" w:hAnsi="Arial" w:cs="Arial"/>
        </w:rPr>
        <w:t>je</w:t>
      </w:r>
      <w:proofErr w:type="spellEnd"/>
    </w:p>
    <w:p w:rsidR="00C45F4A" w:rsidRPr="00C45F4A" w:rsidRDefault="00C45F4A" w:rsidP="005F6B6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DA3F22" w:rsidRDefault="00DA3F22" w:rsidP="005F6B6A">
      <w:pPr>
        <w:spacing w:after="0" w:line="240" w:lineRule="auto"/>
        <w:jc w:val="center"/>
        <w:rPr>
          <w:rFonts w:ascii="Arial" w:hAnsi="Arial" w:cs="Arial"/>
          <w:b/>
        </w:rPr>
      </w:pPr>
    </w:p>
    <w:p w:rsidR="00272FD4" w:rsidRPr="00F00C4A" w:rsidRDefault="00272FD4" w:rsidP="005F6B6A">
      <w:pPr>
        <w:spacing w:after="0" w:line="240" w:lineRule="auto"/>
        <w:jc w:val="center"/>
        <w:rPr>
          <w:rFonts w:ascii="Arial" w:hAnsi="Arial" w:cs="Arial"/>
          <w:b/>
        </w:rPr>
      </w:pPr>
      <w:r w:rsidRPr="00F00C4A">
        <w:rPr>
          <w:rFonts w:ascii="Arial" w:hAnsi="Arial" w:cs="Arial"/>
          <w:b/>
        </w:rPr>
        <w:t>ODLUKU</w:t>
      </w:r>
    </w:p>
    <w:p w:rsidR="00272FD4" w:rsidRDefault="00A568C4" w:rsidP="005F6B6A">
      <w:pPr>
        <w:spacing w:after="0" w:line="240" w:lineRule="auto"/>
        <w:jc w:val="center"/>
        <w:rPr>
          <w:rFonts w:ascii="Arial" w:hAnsi="Arial" w:cs="Arial"/>
          <w:b/>
        </w:rPr>
      </w:pPr>
      <w:r w:rsidRPr="00F00C4A">
        <w:rPr>
          <w:rFonts w:ascii="Arial" w:hAnsi="Arial" w:cs="Arial"/>
          <w:b/>
        </w:rPr>
        <w:t xml:space="preserve">o </w:t>
      </w:r>
      <w:proofErr w:type="spellStart"/>
      <w:r w:rsidRPr="00F00C4A">
        <w:rPr>
          <w:rFonts w:ascii="Arial" w:hAnsi="Arial" w:cs="Arial"/>
          <w:b/>
        </w:rPr>
        <w:t>izmjenama</w:t>
      </w:r>
      <w:proofErr w:type="spellEnd"/>
      <w:r w:rsidRPr="00F00C4A">
        <w:rPr>
          <w:rFonts w:ascii="Arial" w:hAnsi="Arial" w:cs="Arial"/>
          <w:b/>
        </w:rPr>
        <w:t xml:space="preserve"> </w:t>
      </w:r>
      <w:proofErr w:type="spellStart"/>
      <w:r w:rsidRPr="00F00C4A">
        <w:rPr>
          <w:rFonts w:ascii="Arial" w:hAnsi="Arial" w:cs="Arial"/>
          <w:b/>
        </w:rPr>
        <w:t>Odluke</w:t>
      </w:r>
      <w:proofErr w:type="spellEnd"/>
      <w:r w:rsidRPr="00F00C4A">
        <w:rPr>
          <w:rFonts w:ascii="Arial" w:hAnsi="Arial" w:cs="Arial"/>
          <w:b/>
        </w:rPr>
        <w:t xml:space="preserve"> </w:t>
      </w:r>
      <w:r w:rsidR="00272FD4" w:rsidRPr="00F00C4A">
        <w:rPr>
          <w:rFonts w:ascii="Arial" w:hAnsi="Arial" w:cs="Arial"/>
          <w:b/>
        </w:rPr>
        <w:t xml:space="preserve">o </w:t>
      </w:r>
      <w:proofErr w:type="spellStart"/>
      <w:r w:rsidR="00272FD4" w:rsidRPr="00F00C4A">
        <w:rPr>
          <w:rFonts w:ascii="Arial" w:hAnsi="Arial" w:cs="Arial"/>
          <w:b/>
        </w:rPr>
        <w:t>gradskim</w:t>
      </w:r>
      <w:proofErr w:type="spellEnd"/>
      <w:r w:rsidR="00272FD4" w:rsidRPr="00F00C4A">
        <w:rPr>
          <w:rFonts w:ascii="Arial" w:hAnsi="Arial" w:cs="Arial"/>
          <w:b/>
        </w:rPr>
        <w:t xml:space="preserve"> </w:t>
      </w:r>
      <w:proofErr w:type="spellStart"/>
      <w:proofErr w:type="gramStart"/>
      <w:r w:rsidR="00272FD4" w:rsidRPr="00F00C4A">
        <w:rPr>
          <w:rFonts w:ascii="Arial" w:hAnsi="Arial" w:cs="Arial"/>
          <w:b/>
        </w:rPr>
        <w:t>porezima</w:t>
      </w:r>
      <w:proofErr w:type="spellEnd"/>
      <w:r w:rsidR="00272FD4" w:rsidRPr="00F00C4A">
        <w:rPr>
          <w:rFonts w:ascii="Arial" w:hAnsi="Arial" w:cs="Arial"/>
          <w:b/>
        </w:rPr>
        <w:t xml:space="preserve">  </w:t>
      </w:r>
      <w:proofErr w:type="spellStart"/>
      <w:r w:rsidR="00272FD4" w:rsidRPr="00F00C4A">
        <w:rPr>
          <w:rFonts w:ascii="Arial" w:hAnsi="Arial" w:cs="Arial"/>
          <w:b/>
        </w:rPr>
        <w:t>Grada</w:t>
      </w:r>
      <w:proofErr w:type="spellEnd"/>
      <w:proofErr w:type="gramEnd"/>
      <w:r w:rsidR="00272FD4" w:rsidRPr="00F00C4A">
        <w:rPr>
          <w:rFonts w:ascii="Arial" w:hAnsi="Arial" w:cs="Arial"/>
          <w:b/>
        </w:rPr>
        <w:t xml:space="preserve"> </w:t>
      </w:r>
      <w:proofErr w:type="spellStart"/>
      <w:r w:rsidR="00272FD4" w:rsidRPr="00F00C4A">
        <w:rPr>
          <w:rFonts w:ascii="Arial" w:hAnsi="Arial" w:cs="Arial"/>
          <w:b/>
        </w:rPr>
        <w:t>Dubrovnika</w:t>
      </w:r>
      <w:proofErr w:type="spellEnd"/>
    </w:p>
    <w:p w:rsidR="00DA3F22" w:rsidRDefault="00DA3F22" w:rsidP="005F6B6A">
      <w:pPr>
        <w:spacing w:after="0" w:line="240" w:lineRule="auto"/>
        <w:jc w:val="center"/>
        <w:rPr>
          <w:rFonts w:ascii="Arial" w:hAnsi="Arial" w:cs="Arial"/>
          <w:b/>
        </w:rPr>
      </w:pPr>
    </w:p>
    <w:p w:rsidR="00C45F4A" w:rsidRPr="00F00C4A" w:rsidRDefault="00C45F4A" w:rsidP="005F6B6A">
      <w:pPr>
        <w:spacing w:after="0" w:line="240" w:lineRule="auto"/>
        <w:jc w:val="center"/>
        <w:rPr>
          <w:rFonts w:ascii="Arial" w:hAnsi="Arial" w:cs="Arial"/>
          <w:b/>
        </w:rPr>
      </w:pPr>
    </w:p>
    <w:p w:rsidR="00A568C4" w:rsidRDefault="00DA3F22" w:rsidP="005F6B6A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Članak</w:t>
      </w:r>
      <w:proofErr w:type="spellEnd"/>
      <w:r>
        <w:rPr>
          <w:rFonts w:ascii="Arial" w:hAnsi="Arial" w:cs="Arial"/>
        </w:rPr>
        <w:t xml:space="preserve"> </w:t>
      </w:r>
      <w:r w:rsidR="00A568C4" w:rsidRPr="00F00C4A">
        <w:rPr>
          <w:rFonts w:ascii="Arial" w:hAnsi="Arial" w:cs="Arial"/>
        </w:rPr>
        <w:t>1.</w:t>
      </w:r>
    </w:p>
    <w:p w:rsidR="005F6B6A" w:rsidRPr="00F00C4A" w:rsidRDefault="005F6B6A" w:rsidP="005F6B6A">
      <w:pPr>
        <w:spacing w:after="0" w:line="240" w:lineRule="auto"/>
        <w:jc w:val="center"/>
        <w:rPr>
          <w:rFonts w:ascii="Arial" w:hAnsi="Arial" w:cs="Arial"/>
        </w:rPr>
      </w:pPr>
    </w:p>
    <w:p w:rsidR="00D00C38" w:rsidRPr="00F00C4A" w:rsidRDefault="00D00C38" w:rsidP="005F6B6A">
      <w:pPr>
        <w:spacing w:after="0" w:line="240" w:lineRule="auto"/>
        <w:jc w:val="both"/>
        <w:rPr>
          <w:rFonts w:ascii="Arial" w:hAnsi="Arial" w:cs="Arial"/>
        </w:rPr>
      </w:pPr>
      <w:r w:rsidRPr="00F00C4A">
        <w:rPr>
          <w:rFonts w:ascii="Arial" w:hAnsi="Arial" w:cs="Arial"/>
        </w:rPr>
        <w:t xml:space="preserve">U </w:t>
      </w:r>
      <w:proofErr w:type="spellStart"/>
      <w:r w:rsidRPr="00F00C4A">
        <w:rPr>
          <w:rFonts w:ascii="Arial" w:hAnsi="Arial" w:cs="Arial"/>
        </w:rPr>
        <w:t>Odluci</w:t>
      </w:r>
      <w:proofErr w:type="spellEnd"/>
      <w:r w:rsidRPr="00F00C4A">
        <w:rPr>
          <w:rFonts w:ascii="Arial" w:hAnsi="Arial" w:cs="Arial"/>
        </w:rPr>
        <w:t xml:space="preserve"> o </w:t>
      </w:r>
      <w:proofErr w:type="spellStart"/>
      <w:r w:rsidRPr="00F00C4A">
        <w:rPr>
          <w:rFonts w:ascii="Arial" w:hAnsi="Arial" w:cs="Arial"/>
        </w:rPr>
        <w:t>gradskim</w:t>
      </w:r>
      <w:proofErr w:type="spellEnd"/>
      <w:r w:rsidR="00A568C4" w:rsidRPr="00F00C4A">
        <w:rPr>
          <w:rFonts w:ascii="Arial" w:hAnsi="Arial" w:cs="Arial"/>
        </w:rPr>
        <w:t xml:space="preserve"> </w:t>
      </w:r>
      <w:proofErr w:type="spellStart"/>
      <w:r w:rsidR="00A568C4" w:rsidRPr="00F00C4A">
        <w:rPr>
          <w:rFonts w:ascii="Arial" w:hAnsi="Arial" w:cs="Arial"/>
        </w:rPr>
        <w:t>porezima</w:t>
      </w:r>
      <w:proofErr w:type="spellEnd"/>
      <w:r w:rsidR="00A568C4" w:rsidRPr="00F00C4A">
        <w:rPr>
          <w:rFonts w:ascii="Arial" w:hAnsi="Arial" w:cs="Arial"/>
        </w:rPr>
        <w:t xml:space="preserve"> </w:t>
      </w:r>
      <w:proofErr w:type="spellStart"/>
      <w:r w:rsidR="00A568C4" w:rsidRPr="00F00C4A">
        <w:rPr>
          <w:rFonts w:ascii="Arial" w:hAnsi="Arial" w:cs="Arial"/>
        </w:rPr>
        <w:t>Grada</w:t>
      </w:r>
      <w:proofErr w:type="spellEnd"/>
      <w:r w:rsidR="00A568C4" w:rsidRPr="00F00C4A">
        <w:rPr>
          <w:rFonts w:ascii="Arial" w:hAnsi="Arial" w:cs="Arial"/>
        </w:rPr>
        <w:t xml:space="preserve"> </w:t>
      </w:r>
      <w:bookmarkStart w:id="0" w:name="_Hlk496617081"/>
      <w:proofErr w:type="spellStart"/>
      <w:r w:rsidR="00A568C4" w:rsidRPr="00F00C4A">
        <w:rPr>
          <w:rFonts w:ascii="Arial" w:hAnsi="Arial" w:cs="Arial"/>
        </w:rPr>
        <w:t>Dubrovn</w:t>
      </w:r>
      <w:r w:rsidR="002E16C2">
        <w:rPr>
          <w:rFonts w:ascii="Arial" w:hAnsi="Arial" w:cs="Arial"/>
        </w:rPr>
        <w:t>ika</w:t>
      </w:r>
      <w:proofErr w:type="spellEnd"/>
      <w:r w:rsidR="002E16C2">
        <w:rPr>
          <w:rFonts w:ascii="Arial" w:hAnsi="Arial" w:cs="Arial"/>
        </w:rPr>
        <w:t xml:space="preserve"> (</w:t>
      </w:r>
      <w:r w:rsidR="00DA3F22">
        <w:rPr>
          <w:rFonts w:ascii="Arial" w:hAnsi="Arial" w:cs="Arial"/>
        </w:rPr>
        <w:t>“</w:t>
      </w:r>
      <w:proofErr w:type="spellStart"/>
      <w:r w:rsidR="002E16C2">
        <w:rPr>
          <w:rFonts w:ascii="Arial" w:hAnsi="Arial" w:cs="Arial"/>
        </w:rPr>
        <w:t>Narodne</w:t>
      </w:r>
      <w:proofErr w:type="spellEnd"/>
      <w:r w:rsidR="002E16C2">
        <w:rPr>
          <w:rFonts w:ascii="Arial" w:hAnsi="Arial" w:cs="Arial"/>
        </w:rPr>
        <w:t xml:space="preserve"> </w:t>
      </w:r>
      <w:proofErr w:type="spellStart"/>
      <w:r w:rsidR="002E16C2">
        <w:rPr>
          <w:rFonts w:ascii="Arial" w:hAnsi="Arial" w:cs="Arial"/>
        </w:rPr>
        <w:t>novine</w:t>
      </w:r>
      <w:proofErr w:type="spellEnd"/>
      <w:r w:rsidR="00DA3F22">
        <w:rPr>
          <w:rFonts w:ascii="Arial" w:hAnsi="Arial" w:cs="Arial"/>
        </w:rPr>
        <w:t>”, br.</w:t>
      </w:r>
      <w:r w:rsidR="002E16C2">
        <w:rPr>
          <w:rFonts w:ascii="Arial" w:hAnsi="Arial" w:cs="Arial"/>
        </w:rPr>
        <w:t xml:space="preserve">49/17., </w:t>
      </w:r>
      <w:r w:rsidR="00DA3F22">
        <w:rPr>
          <w:rFonts w:ascii="Arial" w:hAnsi="Arial" w:cs="Arial"/>
        </w:rPr>
        <w:t>“</w:t>
      </w:r>
      <w:proofErr w:type="spellStart"/>
      <w:r w:rsidR="002E16C2">
        <w:rPr>
          <w:rFonts w:ascii="Arial" w:hAnsi="Arial" w:cs="Arial"/>
        </w:rPr>
        <w:t>Službeni</w:t>
      </w:r>
      <w:proofErr w:type="spellEnd"/>
      <w:r w:rsidR="002E16C2">
        <w:rPr>
          <w:rFonts w:ascii="Arial" w:hAnsi="Arial" w:cs="Arial"/>
        </w:rPr>
        <w:t xml:space="preserve"> </w:t>
      </w:r>
      <w:proofErr w:type="spellStart"/>
      <w:r w:rsidR="002E16C2">
        <w:rPr>
          <w:rFonts w:ascii="Arial" w:hAnsi="Arial" w:cs="Arial"/>
        </w:rPr>
        <w:t>glasnik</w:t>
      </w:r>
      <w:proofErr w:type="spellEnd"/>
      <w:r w:rsidR="00A00089">
        <w:rPr>
          <w:rFonts w:ascii="Arial" w:hAnsi="Arial" w:cs="Arial"/>
        </w:rPr>
        <w:t xml:space="preserve"> </w:t>
      </w:r>
      <w:proofErr w:type="spellStart"/>
      <w:r w:rsidR="00A00089">
        <w:rPr>
          <w:rFonts w:ascii="Arial" w:hAnsi="Arial" w:cs="Arial"/>
        </w:rPr>
        <w:t>Grada</w:t>
      </w:r>
      <w:proofErr w:type="spellEnd"/>
      <w:r w:rsidR="00A00089">
        <w:rPr>
          <w:rFonts w:ascii="Arial" w:hAnsi="Arial" w:cs="Arial"/>
        </w:rPr>
        <w:t xml:space="preserve"> </w:t>
      </w:r>
      <w:proofErr w:type="spellStart"/>
      <w:r w:rsidR="00A00089">
        <w:rPr>
          <w:rFonts w:ascii="Arial" w:hAnsi="Arial" w:cs="Arial"/>
        </w:rPr>
        <w:t>Dubrovnika</w:t>
      </w:r>
      <w:proofErr w:type="spellEnd"/>
      <w:r w:rsidR="00DA3F22">
        <w:rPr>
          <w:rFonts w:ascii="Arial" w:hAnsi="Arial" w:cs="Arial"/>
        </w:rPr>
        <w:t>”, br.</w:t>
      </w:r>
      <w:r w:rsidR="002E16C2">
        <w:rPr>
          <w:rFonts w:ascii="Arial" w:hAnsi="Arial" w:cs="Arial"/>
        </w:rPr>
        <w:t>11/17.</w:t>
      </w:r>
      <w:r w:rsidR="00A568C4" w:rsidRPr="00F00C4A">
        <w:rPr>
          <w:rFonts w:ascii="Arial" w:hAnsi="Arial" w:cs="Arial"/>
        </w:rPr>
        <w:t xml:space="preserve">) </w:t>
      </w:r>
      <w:bookmarkEnd w:id="0"/>
      <w:r w:rsidR="00281CC3">
        <w:rPr>
          <w:rFonts w:ascii="Arial" w:hAnsi="Arial" w:cs="Arial"/>
        </w:rPr>
        <w:t>u</w:t>
      </w:r>
      <w:r w:rsidR="005935D3">
        <w:rPr>
          <w:rFonts w:ascii="Arial" w:hAnsi="Arial" w:cs="Arial"/>
        </w:rPr>
        <w:t xml:space="preserve"> </w:t>
      </w:r>
      <w:proofErr w:type="spellStart"/>
      <w:r w:rsidR="005935D3">
        <w:rPr>
          <w:rFonts w:ascii="Arial" w:hAnsi="Arial" w:cs="Arial"/>
        </w:rPr>
        <w:t>dijelu</w:t>
      </w:r>
      <w:proofErr w:type="spellEnd"/>
      <w:r w:rsidR="005935D3">
        <w:rPr>
          <w:rFonts w:ascii="Arial" w:hAnsi="Arial" w:cs="Arial"/>
        </w:rPr>
        <w:t xml:space="preserve"> II.</w:t>
      </w:r>
      <w:r w:rsidR="00A5346B">
        <w:rPr>
          <w:rFonts w:ascii="Arial" w:hAnsi="Arial" w:cs="Arial"/>
        </w:rPr>
        <w:t xml:space="preserve"> </w:t>
      </w:r>
      <w:proofErr w:type="gramStart"/>
      <w:r w:rsidR="005935D3">
        <w:rPr>
          <w:rFonts w:ascii="Arial" w:hAnsi="Arial" w:cs="Arial"/>
        </w:rPr>
        <w:t>”</w:t>
      </w:r>
      <w:proofErr w:type="spellStart"/>
      <w:r w:rsidR="005935D3">
        <w:rPr>
          <w:rFonts w:ascii="Arial" w:hAnsi="Arial" w:cs="Arial"/>
        </w:rPr>
        <w:t>Vrste</w:t>
      </w:r>
      <w:proofErr w:type="spellEnd"/>
      <w:proofErr w:type="gramEnd"/>
      <w:r w:rsidR="005935D3">
        <w:rPr>
          <w:rFonts w:ascii="Arial" w:hAnsi="Arial" w:cs="Arial"/>
        </w:rPr>
        <w:t xml:space="preserve"> </w:t>
      </w:r>
      <w:proofErr w:type="spellStart"/>
      <w:r w:rsidR="005935D3">
        <w:rPr>
          <w:rFonts w:ascii="Arial" w:hAnsi="Arial" w:cs="Arial"/>
        </w:rPr>
        <w:t>poreza</w:t>
      </w:r>
      <w:proofErr w:type="spellEnd"/>
      <w:r w:rsidR="005935D3">
        <w:rPr>
          <w:rFonts w:ascii="Arial" w:hAnsi="Arial" w:cs="Arial"/>
        </w:rPr>
        <w:t>”</w:t>
      </w:r>
      <w:r w:rsidR="00281CC3">
        <w:rPr>
          <w:rFonts w:ascii="Arial" w:hAnsi="Arial" w:cs="Arial"/>
        </w:rPr>
        <w:t xml:space="preserve"> </w:t>
      </w:r>
      <w:proofErr w:type="spellStart"/>
      <w:r w:rsidR="00281CC3">
        <w:rPr>
          <w:rFonts w:ascii="Arial" w:hAnsi="Arial" w:cs="Arial"/>
        </w:rPr>
        <w:t>članku</w:t>
      </w:r>
      <w:proofErr w:type="spellEnd"/>
      <w:r w:rsidR="00281CC3">
        <w:rPr>
          <w:rFonts w:ascii="Arial" w:hAnsi="Arial" w:cs="Arial"/>
        </w:rPr>
        <w:t xml:space="preserve"> </w:t>
      </w:r>
      <w:r w:rsidRPr="00F00C4A">
        <w:rPr>
          <w:rFonts w:ascii="Arial" w:hAnsi="Arial" w:cs="Arial"/>
        </w:rPr>
        <w:t>2.</w:t>
      </w:r>
      <w:r w:rsidR="00281CC3">
        <w:rPr>
          <w:rFonts w:ascii="Arial" w:hAnsi="Arial" w:cs="Arial"/>
        </w:rPr>
        <w:t xml:space="preserve"> </w:t>
      </w:r>
      <w:proofErr w:type="spellStart"/>
      <w:r w:rsidRPr="00F00C4A">
        <w:rPr>
          <w:rFonts w:ascii="Arial" w:hAnsi="Arial" w:cs="Arial"/>
        </w:rPr>
        <w:t>stavku</w:t>
      </w:r>
      <w:proofErr w:type="spellEnd"/>
      <w:r w:rsidR="00A568C4" w:rsidRPr="00F00C4A">
        <w:rPr>
          <w:rFonts w:ascii="Arial" w:hAnsi="Arial" w:cs="Arial"/>
        </w:rPr>
        <w:t xml:space="preserve"> 1.</w:t>
      </w:r>
      <w:r w:rsidR="00281CC3">
        <w:rPr>
          <w:rFonts w:ascii="Arial" w:hAnsi="Arial" w:cs="Arial"/>
        </w:rPr>
        <w:t xml:space="preserve"> </w:t>
      </w:r>
      <w:proofErr w:type="spellStart"/>
      <w:r w:rsidRPr="00F00C4A">
        <w:rPr>
          <w:rFonts w:ascii="Arial" w:hAnsi="Arial" w:cs="Arial"/>
        </w:rPr>
        <w:t>točka</w:t>
      </w:r>
      <w:proofErr w:type="spellEnd"/>
      <w:r w:rsidRPr="00F00C4A">
        <w:rPr>
          <w:rFonts w:ascii="Arial" w:hAnsi="Arial" w:cs="Arial"/>
        </w:rPr>
        <w:t xml:space="preserve"> 4. </w:t>
      </w:r>
      <w:proofErr w:type="spellStart"/>
      <w:r w:rsidRPr="00F00C4A">
        <w:rPr>
          <w:rFonts w:ascii="Arial" w:hAnsi="Arial" w:cs="Arial"/>
        </w:rPr>
        <w:t>briše</w:t>
      </w:r>
      <w:proofErr w:type="spellEnd"/>
      <w:r w:rsidRPr="00F00C4A">
        <w:rPr>
          <w:rFonts w:ascii="Arial" w:hAnsi="Arial" w:cs="Arial"/>
        </w:rPr>
        <w:t xml:space="preserve"> se.</w:t>
      </w:r>
    </w:p>
    <w:p w:rsidR="005F6B6A" w:rsidRDefault="005F6B6A" w:rsidP="005F6B6A">
      <w:pPr>
        <w:spacing w:after="0" w:line="240" w:lineRule="auto"/>
        <w:jc w:val="center"/>
        <w:rPr>
          <w:rFonts w:ascii="Arial" w:hAnsi="Arial" w:cs="Arial"/>
        </w:rPr>
      </w:pPr>
    </w:p>
    <w:p w:rsidR="00D00C38" w:rsidRDefault="00DA3F22" w:rsidP="005F6B6A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Članak</w:t>
      </w:r>
      <w:proofErr w:type="spellEnd"/>
      <w:r>
        <w:rPr>
          <w:rFonts w:ascii="Arial" w:hAnsi="Arial" w:cs="Arial"/>
        </w:rPr>
        <w:t xml:space="preserve"> </w:t>
      </w:r>
      <w:r w:rsidR="00D00C38" w:rsidRPr="00F00C4A">
        <w:rPr>
          <w:rFonts w:ascii="Arial" w:hAnsi="Arial" w:cs="Arial"/>
        </w:rPr>
        <w:t>2.</w:t>
      </w:r>
    </w:p>
    <w:p w:rsidR="005F6B6A" w:rsidRPr="00F00C4A" w:rsidRDefault="005F6B6A" w:rsidP="005F6B6A">
      <w:pPr>
        <w:spacing w:after="0" w:line="240" w:lineRule="auto"/>
        <w:jc w:val="center"/>
        <w:rPr>
          <w:rFonts w:ascii="Arial" w:hAnsi="Arial" w:cs="Arial"/>
        </w:rPr>
      </w:pPr>
    </w:p>
    <w:p w:rsidR="00D00C38" w:rsidRPr="00F00C4A" w:rsidRDefault="00D00C38" w:rsidP="005F6B6A">
      <w:pPr>
        <w:spacing w:after="0" w:line="240" w:lineRule="auto"/>
        <w:jc w:val="both"/>
        <w:rPr>
          <w:rFonts w:ascii="Arial" w:hAnsi="Arial" w:cs="Arial"/>
        </w:rPr>
      </w:pPr>
      <w:r w:rsidRPr="00F00C4A">
        <w:rPr>
          <w:rFonts w:ascii="Arial" w:hAnsi="Arial" w:cs="Arial"/>
        </w:rPr>
        <w:t xml:space="preserve">U </w:t>
      </w:r>
      <w:proofErr w:type="spellStart"/>
      <w:r w:rsidR="00A14ABD">
        <w:rPr>
          <w:rFonts w:ascii="Arial" w:hAnsi="Arial" w:cs="Arial"/>
        </w:rPr>
        <w:t>dijelu</w:t>
      </w:r>
      <w:proofErr w:type="spellEnd"/>
      <w:r w:rsidR="00A14ABD">
        <w:rPr>
          <w:rFonts w:ascii="Arial" w:hAnsi="Arial" w:cs="Arial"/>
        </w:rPr>
        <w:t xml:space="preserve"> II.  “</w:t>
      </w:r>
      <w:proofErr w:type="spellStart"/>
      <w:r w:rsidR="00A14ABD">
        <w:rPr>
          <w:rFonts w:ascii="Arial" w:hAnsi="Arial" w:cs="Arial"/>
        </w:rPr>
        <w:t>Vrste</w:t>
      </w:r>
      <w:proofErr w:type="spellEnd"/>
      <w:r w:rsidR="00A14ABD">
        <w:rPr>
          <w:rFonts w:ascii="Arial" w:hAnsi="Arial" w:cs="Arial"/>
        </w:rPr>
        <w:t xml:space="preserve"> </w:t>
      </w:r>
      <w:proofErr w:type="spellStart"/>
      <w:r w:rsidR="00A14ABD">
        <w:rPr>
          <w:rFonts w:ascii="Arial" w:hAnsi="Arial" w:cs="Arial"/>
        </w:rPr>
        <w:t>poreza</w:t>
      </w:r>
      <w:proofErr w:type="spellEnd"/>
      <w:r w:rsidR="00453C60" w:rsidRPr="00F00C4A">
        <w:rPr>
          <w:rFonts w:ascii="Arial" w:hAnsi="Arial" w:cs="Arial"/>
        </w:rPr>
        <w:t>”</w:t>
      </w:r>
      <w:r w:rsidR="00A14ABD">
        <w:rPr>
          <w:rFonts w:ascii="Arial" w:hAnsi="Arial" w:cs="Arial"/>
        </w:rPr>
        <w:t xml:space="preserve"> </w:t>
      </w:r>
      <w:proofErr w:type="spellStart"/>
      <w:r w:rsidR="00A14ABD">
        <w:rPr>
          <w:rFonts w:ascii="Arial" w:hAnsi="Arial" w:cs="Arial"/>
        </w:rPr>
        <w:t>glava</w:t>
      </w:r>
      <w:proofErr w:type="spellEnd"/>
      <w:r w:rsidR="00A14ABD">
        <w:rPr>
          <w:rFonts w:ascii="Arial" w:hAnsi="Arial" w:cs="Arial"/>
        </w:rPr>
        <w:t xml:space="preserve"> 4</w:t>
      </w:r>
      <w:r w:rsidRPr="00F00C4A">
        <w:rPr>
          <w:rFonts w:ascii="Arial" w:hAnsi="Arial" w:cs="Arial"/>
        </w:rPr>
        <w:t xml:space="preserve">. </w:t>
      </w:r>
      <w:r w:rsidR="00A14ABD">
        <w:rPr>
          <w:rFonts w:ascii="Arial" w:hAnsi="Arial" w:cs="Arial"/>
        </w:rPr>
        <w:t>“</w:t>
      </w:r>
      <w:proofErr w:type="spellStart"/>
      <w:r w:rsidR="00A14ABD">
        <w:rPr>
          <w:rFonts w:ascii="Arial" w:hAnsi="Arial" w:cs="Arial"/>
        </w:rPr>
        <w:t>Porez</w:t>
      </w:r>
      <w:proofErr w:type="spellEnd"/>
      <w:r w:rsidR="00A14ABD">
        <w:rPr>
          <w:rFonts w:ascii="Arial" w:hAnsi="Arial" w:cs="Arial"/>
        </w:rPr>
        <w:t xml:space="preserve"> </w:t>
      </w:r>
      <w:proofErr w:type="spellStart"/>
      <w:r w:rsidR="00A14ABD">
        <w:rPr>
          <w:rFonts w:ascii="Arial" w:hAnsi="Arial" w:cs="Arial"/>
        </w:rPr>
        <w:t>na</w:t>
      </w:r>
      <w:proofErr w:type="spellEnd"/>
      <w:r w:rsidR="00A14ABD">
        <w:rPr>
          <w:rFonts w:ascii="Arial" w:hAnsi="Arial" w:cs="Arial"/>
        </w:rPr>
        <w:t xml:space="preserve"> </w:t>
      </w:r>
      <w:proofErr w:type="spellStart"/>
      <w:proofErr w:type="gramStart"/>
      <w:r w:rsidR="00A14ABD">
        <w:rPr>
          <w:rFonts w:ascii="Arial" w:hAnsi="Arial" w:cs="Arial"/>
        </w:rPr>
        <w:t>nekretnine</w:t>
      </w:r>
      <w:proofErr w:type="spellEnd"/>
      <w:r w:rsidR="00B607B6" w:rsidRPr="00F00C4A">
        <w:rPr>
          <w:rFonts w:ascii="Arial" w:hAnsi="Arial" w:cs="Arial"/>
        </w:rPr>
        <w:t xml:space="preserve">” </w:t>
      </w:r>
      <w:r w:rsidRPr="00F00C4A">
        <w:rPr>
          <w:rFonts w:ascii="Arial" w:hAnsi="Arial" w:cs="Arial"/>
        </w:rPr>
        <w:t xml:space="preserve"> </w:t>
      </w:r>
      <w:proofErr w:type="spellStart"/>
      <w:r w:rsidR="001252FB" w:rsidRPr="00F00C4A">
        <w:rPr>
          <w:rFonts w:ascii="Arial" w:hAnsi="Arial" w:cs="Arial"/>
        </w:rPr>
        <w:t>i</w:t>
      </w:r>
      <w:proofErr w:type="spellEnd"/>
      <w:proofErr w:type="gramEnd"/>
      <w:r w:rsidR="001252FB" w:rsidRPr="00F00C4A">
        <w:rPr>
          <w:rFonts w:ascii="Arial" w:hAnsi="Arial" w:cs="Arial"/>
        </w:rPr>
        <w:t xml:space="preserve"> </w:t>
      </w:r>
      <w:proofErr w:type="spellStart"/>
      <w:r w:rsidR="00281CC3">
        <w:rPr>
          <w:rFonts w:ascii="Arial" w:hAnsi="Arial" w:cs="Arial"/>
        </w:rPr>
        <w:t>članak</w:t>
      </w:r>
      <w:proofErr w:type="spellEnd"/>
      <w:r w:rsidR="00281CC3">
        <w:rPr>
          <w:rFonts w:ascii="Arial" w:hAnsi="Arial" w:cs="Arial"/>
        </w:rPr>
        <w:t xml:space="preserve"> </w:t>
      </w:r>
      <w:r w:rsidR="00453C60" w:rsidRPr="00F00C4A">
        <w:rPr>
          <w:rFonts w:ascii="Arial" w:hAnsi="Arial" w:cs="Arial"/>
        </w:rPr>
        <w:t>13.</w:t>
      </w:r>
      <w:r w:rsidR="006111A5">
        <w:rPr>
          <w:rFonts w:ascii="Arial" w:hAnsi="Arial" w:cs="Arial"/>
        </w:rPr>
        <w:t xml:space="preserve"> </w:t>
      </w:r>
      <w:proofErr w:type="spellStart"/>
      <w:r w:rsidR="00453C60" w:rsidRPr="00F00C4A">
        <w:rPr>
          <w:rFonts w:ascii="Arial" w:hAnsi="Arial" w:cs="Arial"/>
        </w:rPr>
        <w:t>brišu</w:t>
      </w:r>
      <w:proofErr w:type="spellEnd"/>
      <w:r w:rsidRPr="00F00C4A">
        <w:rPr>
          <w:rFonts w:ascii="Arial" w:hAnsi="Arial" w:cs="Arial"/>
        </w:rPr>
        <w:t xml:space="preserve"> se.</w:t>
      </w:r>
    </w:p>
    <w:p w:rsidR="005F6B6A" w:rsidRDefault="005F6B6A" w:rsidP="005F6B6A">
      <w:pPr>
        <w:spacing w:after="0" w:line="240" w:lineRule="auto"/>
        <w:jc w:val="center"/>
        <w:rPr>
          <w:rFonts w:ascii="Arial" w:hAnsi="Arial" w:cs="Arial"/>
        </w:rPr>
      </w:pPr>
    </w:p>
    <w:p w:rsidR="005F6B6A" w:rsidRDefault="005F6B6A" w:rsidP="005F6B6A">
      <w:pPr>
        <w:spacing w:after="0" w:line="240" w:lineRule="auto"/>
        <w:jc w:val="center"/>
        <w:rPr>
          <w:rFonts w:ascii="Arial" w:hAnsi="Arial" w:cs="Arial"/>
        </w:rPr>
      </w:pPr>
    </w:p>
    <w:p w:rsidR="00D00C38" w:rsidRDefault="00DA3F22" w:rsidP="005F6B6A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Članak</w:t>
      </w:r>
      <w:proofErr w:type="spellEnd"/>
      <w:r>
        <w:rPr>
          <w:rFonts w:ascii="Arial" w:hAnsi="Arial" w:cs="Arial"/>
        </w:rPr>
        <w:t xml:space="preserve"> </w:t>
      </w:r>
      <w:r w:rsidR="00D00C38" w:rsidRPr="00F00C4A">
        <w:rPr>
          <w:rFonts w:ascii="Arial" w:hAnsi="Arial" w:cs="Arial"/>
        </w:rPr>
        <w:t>3.</w:t>
      </w:r>
    </w:p>
    <w:p w:rsidR="005F6B6A" w:rsidRPr="00F00C4A" w:rsidRDefault="005F6B6A" w:rsidP="005F6B6A">
      <w:pPr>
        <w:spacing w:after="0" w:line="240" w:lineRule="auto"/>
        <w:jc w:val="center"/>
        <w:rPr>
          <w:rFonts w:ascii="Arial" w:hAnsi="Arial" w:cs="Arial"/>
        </w:rPr>
      </w:pPr>
    </w:p>
    <w:p w:rsidR="00D00C38" w:rsidRPr="00F00C4A" w:rsidRDefault="00B607B6" w:rsidP="005F6B6A">
      <w:pPr>
        <w:spacing w:after="0" w:line="240" w:lineRule="auto"/>
        <w:jc w:val="both"/>
        <w:rPr>
          <w:rFonts w:ascii="Arial" w:hAnsi="Arial" w:cs="Arial"/>
        </w:rPr>
      </w:pPr>
      <w:r w:rsidRPr="00F00C4A">
        <w:rPr>
          <w:rFonts w:ascii="Arial" w:hAnsi="Arial" w:cs="Arial"/>
        </w:rPr>
        <w:t xml:space="preserve">U </w:t>
      </w:r>
      <w:proofErr w:type="spellStart"/>
      <w:r w:rsidR="00A14ABD">
        <w:rPr>
          <w:rFonts w:ascii="Arial" w:hAnsi="Arial" w:cs="Arial"/>
        </w:rPr>
        <w:t>dijelu</w:t>
      </w:r>
      <w:proofErr w:type="spellEnd"/>
      <w:r w:rsidR="00A14ABD">
        <w:rPr>
          <w:rFonts w:ascii="Arial" w:hAnsi="Arial" w:cs="Arial"/>
        </w:rPr>
        <w:t xml:space="preserve"> III</w:t>
      </w:r>
      <w:proofErr w:type="gramStart"/>
      <w:r w:rsidR="00A14ABD">
        <w:rPr>
          <w:rFonts w:ascii="Arial" w:hAnsi="Arial" w:cs="Arial"/>
        </w:rPr>
        <w:t>.”</w:t>
      </w:r>
      <w:proofErr w:type="spellStart"/>
      <w:r w:rsidR="00A14ABD">
        <w:rPr>
          <w:rFonts w:ascii="Arial" w:hAnsi="Arial" w:cs="Arial"/>
        </w:rPr>
        <w:t>Prijelazne</w:t>
      </w:r>
      <w:proofErr w:type="spellEnd"/>
      <w:proofErr w:type="gramEnd"/>
      <w:r w:rsidR="00A14ABD">
        <w:rPr>
          <w:rFonts w:ascii="Arial" w:hAnsi="Arial" w:cs="Arial"/>
        </w:rPr>
        <w:t xml:space="preserve"> </w:t>
      </w:r>
      <w:proofErr w:type="spellStart"/>
      <w:r w:rsidR="00A14ABD">
        <w:rPr>
          <w:rFonts w:ascii="Arial" w:hAnsi="Arial" w:cs="Arial"/>
        </w:rPr>
        <w:t>i</w:t>
      </w:r>
      <w:proofErr w:type="spellEnd"/>
      <w:r w:rsidR="00A14ABD">
        <w:rPr>
          <w:rFonts w:ascii="Arial" w:hAnsi="Arial" w:cs="Arial"/>
        </w:rPr>
        <w:t xml:space="preserve"> </w:t>
      </w:r>
      <w:proofErr w:type="spellStart"/>
      <w:r w:rsidR="00A14ABD">
        <w:rPr>
          <w:rFonts w:ascii="Arial" w:hAnsi="Arial" w:cs="Arial"/>
        </w:rPr>
        <w:t>završne</w:t>
      </w:r>
      <w:proofErr w:type="spellEnd"/>
      <w:r w:rsidR="00A14ABD">
        <w:rPr>
          <w:rFonts w:ascii="Arial" w:hAnsi="Arial" w:cs="Arial"/>
        </w:rPr>
        <w:t xml:space="preserve"> </w:t>
      </w:r>
      <w:proofErr w:type="spellStart"/>
      <w:r w:rsidR="00A14ABD">
        <w:rPr>
          <w:rFonts w:ascii="Arial" w:hAnsi="Arial" w:cs="Arial"/>
        </w:rPr>
        <w:t>odredbe</w:t>
      </w:r>
      <w:proofErr w:type="spellEnd"/>
      <w:r w:rsidR="00A14ABD">
        <w:rPr>
          <w:rFonts w:ascii="Arial" w:hAnsi="Arial" w:cs="Arial"/>
        </w:rPr>
        <w:t xml:space="preserve">” u </w:t>
      </w:r>
      <w:proofErr w:type="spellStart"/>
      <w:r w:rsidRPr="00F00C4A">
        <w:rPr>
          <w:rFonts w:ascii="Arial" w:hAnsi="Arial" w:cs="Arial"/>
        </w:rPr>
        <w:t>čl</w:t>
      </w:r>
      <w:r w:rsidR="00281CC3">
        <w:rPr>
          <w:rFonts w:ascii="Arial" w:hAnsi="Arial" w:cs="Arial"/>
        </w:rPr>
        <w:t>anku</w:t>
      </w:r>
      <w:proofErr w:type="spellEnd"/>
      <w:r w:rsidR="00281CC3">
        <w:rPr>
          <w:rFonts w:ascii="Arial" w:hAnsi="Arial" w:cs="Arial"/>
        </w:rPr>
        <w:t xml:space="preserve"> </w:t>
      </w:r>
      <w:r w:rsidR="00D00C38" w:rsidRPr="00F00C4A">
        <w:rPr>
          <w:rFonts w:ascii="Arial" w:hAnsi="Arial" w:cs="Arial"/>
        </w:rPr>
        <w:t>18.</w:t>
      </w:r>
      <w:r w:rsidR="00281CC3">
        <w:rPr>
          <w:rFonts w:ascii="Arial" w:hAnsi="Arial" w:cs="Arial"/>
        </w:rPr>
        <w:t xml:space="preserve"> </w:t>
      </w:r>
      <w:proofErr w:type="spellStart"/>
      <w:r w:rsidR="00D00C38" w:rsidRPr="00F00C4A">
        <w:rPr>
          <w:rFonts w:ascii="Arial" w:hAnsi="Arial" w:cs="Arial"/>
        </w:rPr>
        <w:t>stavak</w:t>
      </w:r>
      <w:proofErr w:type="spellEnd"/>
      <w:r w:rsidR="00D00C38" w:rsidRPr="00F00C4A">
        <w:rPr>
          <w:rFonts w:ascii="Arial" w:hAnsi="Arial" w:cs="Arial"/>
        </w:rPr>
        <w:t xml:space="preserve"> 2.</w:t>
      </w:r>
      <w:r w:rsidR="006111A5">
        <w:rPr>
          <w:rFonts w:ascii="Arial" w:hAnsi="Arial" w:cs="Arial"/>
        </w:rPr>
        <w:t xml:space="preserve"> </w:t>
      </w:r>
      <w:proofErr w:type="spellStart"/>
      <w:r w:rsidR="00D00C38" w:rsidRPr="00F00C4A">
        <w:rPr>
          <w:rFonts w:ascii="Arial" w:hAnsi="Arial" w:cs="Arial"/>
        </w:rPr>
        <w:t>briše</w:t>
      </w:r>
      <w:proofErr w:type="spellEnd"/>
      <w:r w:rsidR="00D00C38" w:rsidRPr="00F00C4A">
        <w:rPr>
          <w:rFonts w:ascii="Arial" w:hAnsi="Arial" w:cs="Arial"/>
        </w:rPr>
        <w:t xml:space="preserve"> se.</w:t>
      </w:r>
    </w:p>
    <w:p w:rsidR="005F6B6A" w:rsidRDefault="005F6B6A" w:rsidP="005F6B6A">
      <w:pPr>
        <w:spacing w:after="0" w:line="240" w:lineRule="auto"/>
        <w:jc w:val="center"/>
        <w:rPr>
          <w:rFonts w:ascii="Arial" w:hAnsi="Arial" w:cs="Arial"/>
        </w:rPr>
      </w:pPr>
    </w:p>
    <w:p w:rsidR="005F6B6A" w:rsidRDefault="005F6B6A" w:rsidP="005F6B6A">
      <w:pPr>
        <w:spacing w:after="0" w:line="240" w:lineRule="auto"/>
        <w:jc w:val="center"/>
        <w:rPr>
          <w:rFonts w:ascii="Arial" w:hAnsi="Arial" w:cs="Arial"/>
        </w:rPr>
      </w:pPr>
    </w:p>
    <w:p w:rsidR="00D00C38" w:rsidRDefault="00DA3F22" w:rsidP="005F6B6A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Članak</w:t>
      </w:r>
      <w:proofErr w:type="spellEnd"/>
      <w:r>
        <w:rPr>
          <w:rFonts w:ascii="Arial" w:hAnsi="Arial" w:cs="Arial"/>
        </w:rPr>
        <w:t xml:space="preserve"> </w:t>
      </w:r>
      <w:r w:rsidR="00D00C38" w:rsidRPr="00F00C4A">
        <w:rPr>
          <w:rFonts w:ascii="Arial" w:hAnsi="Arial" w:cs="Arial"/>
        </w:rPr>
        <w:t>4.</w:t>
      </w:r>
    </w:p>
    <w:p w:rsidR="005F6B6A" w:rsidRPr="00F00C4A" w:rsidRDefault="005F6B6A" w:rsidP="005F6B6A">
      <w:pPr>
        <w:spacing w:after="0" w:line="240" w:lineRule="auto"/>
        <w:jc w:val="center"/>
        <w:rPr>
          <w:rFonts w:ascii="Arial" w:hAnsi="Arial" w:cs="Arial"/>
        </w:rPr>
      </w:pPr>
    </w:p>
    <w:p w:rsidR="00D00C38" w:rsidRPr="00F00C4A" w:rsidRDefault="00D00C38" w:rsidP="005F6B6A">
      <w:pPr>
        <w:spacing w:after="0" w:line="240" w:lineRule="auto"/>
        <w:jc w:val="both"/>
        <w:rPr>
          <w:rFonts w:ascii="Arial" w:hAnsi="Arial" w:cs="Arial"/>
        </w:rPr>
      </w:pPr>
      <w:r w:rsidRPr="00F00C4A">
        <w:rPr>
          <w:rFonts w:ascii="Arial" w:hAnsi="Arial" w:cs="Arial"/>
        </w:rPr>
        <w:t xml:space="preserve">Ova </w:t>
      </w:r>
      <w:proofErr w:type="spellStart"/>
      <w:r w:rsidRPr="00F00C4A">
        <w:rPr>
          <w:rFonts w:ascii="Arial" w:hAnsi="Arial" w:cs="Arial"/>
        </w:rPr>
        <w:t>Odluka</w:t>
      </w:r>
      <w:proofErr w:type="spellEnd"/>
      <w:r w:rsidRPr="00F00C4A">
        <w:rPr>
          <w:rFonts w:ascii="Arial" w:hAnsi="Arial" w:cs="Arial"/>
        </w:rPr>
        <w:t xml:space="preserve"> </w:t>
      </w:r>
      <w:proofErr w:type="spellStart"/>
      <w:r w:rsidR="008C1E51" w:rsidRPr="00F00C4A">
        <w:rPr>
          <w:rFonts w:ascii="Arial" w:hAnsi="Arial" w:cs="Arial"/>
        </w:rPr>
        <w:t>objavit</w:t>
      </w:r>
      <w:proofErr w:type="spellEnd"/>
      <w:r w:rsidR="008C1E51" w:rsidRPr="00F00C4A">
        <w:rPr>
          <w:rFonts w:ascii="Arial" w:hAnsi="Arial" w:cs="Arial"/>
        </w:rPr>
        <w:t xml:space="preserve"> </w:t>
      </w:r>
      <w:proofErr w:type="spellStart"/>
      <w:r w:rsidR="008C1E51" w:rsidRPr="00F00C4A">
        <w:rPr>
          <w:rFonts w:ascii="Arial" w:hAnsi="Arial" w:cs="Arial"/>
        </w:rPr>
        <w:t>će</w:t>
      </w:r>
      <w:proofErr w:type="spellEnd"/>
      <w:r w:rsidR="008C1E51" w:rsidRPr="00F00C4A">
        <w:rPr>
          <w:rFonts w:ascii="Arial" w:hAnsi="Arial" w:cs="Arial"/>
        </w:rPr>
        <w:t xml:space="preserve"> se u “</w:t>
      </w:r>
      <w:proofErr w:type="spellStart"/>
      <w:r w:rsidR="008C1E51" w:rsidRPr="00F00C4A">
        <w:rPr>
          <w:rFonts w:ascii="Arial" w:hAnsi="Arial" w:cs="Arial"/>
        </w:rPr>
        <w:t>Narodnim</w:t>
      </w:r>
      <w:proofErr w:type="spellEnd"/>
      <w:r w:rsidR="008C1E51" w:rsidRPr="00F00C4A">
        <w:rPr>
          <w:rFonts w:ascii="Arial" w:hAnsi="Arial" w:cs="Arial"/>
        </w:rPr>
        <w:t xml:space="preserve"> </w:t>
      </w:r>
      <w:proofErr w:type="spellStart"/>
      <w:r w:rsidR="008C1E51" w:rsidRPr="00F00C4A">
        <w:rPr>
          <w:rFonts w:ascii="Arial" w:hAnsi="Arial" w:cs="Arial"/>
        </w:rPr>
        <w:t>novinama</w:t>
      </w:r>
      <w:proofErr w:type="spellEnd"/>
      <w:r w:rsidR="008C1E51" w:rsidRPr="00F00C4A">
        <w:rPr>
          <w:rFonts w:ascii="Arial" w:hAnsi="Arial" w:cs="Arial"/>
        </w:rPr>
        <w:t xml:space="preserve">” </w:t>
      </w:r>
      <w:proofErr w:type="spellStart"/>
      <w:r w:rsidR="00423ADB" w:rsidRPr="00F00C4A">
        <w:rPr>
          <w:rFonts w:ascii="Arial" w:hAnsi="Arial" w:cs="Arial"/>
        </w:rPr>
        <w:t>i</w:t>
      </w:r>
      <w:proofErr w:type="spellEnd"/>
      <w:r w:rsidR="008C1E51" w:rsidRPr="00F00C4A">
        <w:rPr>
          <w:rFonts w:ascii="Arial" w:hAnsi="Arial" w:cs="Arial"/>
        </w:rPr>
        <w:t xml:space="preserve"> “</w:t>
      </w:r>
      <w:proofErr w:type="spellStart"/>
      <w:r w:rsidR="008C1E51" w:rsidRPr="00F00C4A">
        <w:rPr>
          <w:rFonts w:ascii="Arial" w:hAnsi="Arial" w:cs="Arial"/>
        </w:rPr>
        <w:t>Službenom</w:t>
      </w:r>
      <w:proofErr w:type="spellEnd"/>
      <w:r w:rsidR="008C1E51" w:rsidRPr="00F00C4A">
        <w:rPr>
          <w:rFonts w:ascii="Arial" w:hAnsi="Arial" w:cs="Arial"/>
        </w:rPr>
        <w:t xml:space="preserve"> </w:t>
      </w:r>
      <w:proofErr w:type="spellStart"/>
      <w:r w:rsidR="008C1E51" w:rsidRPr="00F00C4A">
        <w:rPr>
          <w:rFonts w:ascii="Arial" w:hAnsi="Arial" w:cs="Arial"/>
        </w:rPr>
        <w:t>glasniku</w:t>
      </w:r>
      <w:proofErr w:type="spellEnd"/>
      <w:r w:rsidR="008C1E51" w:rsidRPr="00F00C4A">
        <w:rPr>
          <w:rFonts w:ascii="Arial" w:hAnsi="Arial" w:cs="Arial"/>
        </w:rPr>
        <w:t xml:space="preserve"> </w:t>
      </w:r>
      <w:proofErr w:type="spellStart"/>
      <w:r w:rsidR="008C1E51" w:rsidRPr="00F00C4A">
        <w:rPr>
          <w:rFonts w:ascii="Arial" w:hAnsi="Arial" w:cs="Arial"/>
        </w:rPr>
        <w:t>Grada</w:t>
      </w:r>
      <w:proofErr w:type="spellEnd"/>
      <w:r w:rsidR="008C1E51" w:rsidRPr="00F00C4A">
        <w:rPr>
          <w:rFonts w:ascii="Arial" w:hAnsi="Arial" w:cs="Arial"/>
        </w:rPr>
        <w:t xml:space="preserve"> </w:t>
      </w:r>
      <w:proofErr w:type="spellStart"/>
      <w:r w:rsidR="008C1E51" w:rsidRPr="00F00C4A">
        <w:rPr>
          <w:rFonts w:ascii="Arial" w:hAnsi="Arial" w:cs="Arial"/>
        </w:rPr>
        <w:t>Dubrovnika</w:t>
      </w:r>
      <w:proofErr w:type="spellEnd"/>
      <w:r w:rsidR="008C1E51" w:rsidRPr="00F00C4A">
        <w:rPr>
          <w:rFonts w:ascii="Arial" w:hAnsi="Arial" w:cs="Arial"/>
        </w:rPr>
        <w:t>”,</w:t>
      </w:r>
      <w:r w:rsidR="00A5346B">
        <w:rPr>
          <w:rFonts w:ascii="Arial" w:hAnsi="Arial" w:cs="Arial"/>
        </w:rPr>
        <w:t xml:space="preserve"> </w:t>
      </w:r>
      <w:r w:rsidR="008C1E51" w:rsidRPr="00F00C4A">
        <w:rPr>
          <w:rFonts w:ascii="Arial" w:hAnsi="Arial" w:cs="Arial"/>
        </w:rPr>
        <w:t xml:space="preserve">a stupa </w:t>
      </w:r>
      <w:proofErr w:type="spellStart"/>
      <w:r w:rsidR="008C1E51" w:rsidRPr="00F00C4A">
        <w:rPr>
          <w:rFonts w:ascii="Arial" w:hAnsi="Arial" w:cs="Arial"/>
        </w:rPr>
        <w:t>na</w:t>
      </w:r>
      <w:proofErr w:type="spellEnd"/>
      <w:r w:rsidR="008C1E51" w:rsidRPr="00F00C4A">
        <w:rPr>
          <w:rFonts w:ascii="Arial" w:hAnsi="Arial" w:cs="Arial"/>
        </w:rPr>
        <w:t xml:space="preserve"> </w:t>
      </w:r>
      <w:proofErr w:type="spellStart"/>
      <w:r w:rsidR="008C1E51" w:rsidRPr="00F00C4A">
        <w:rPr>
          <w:rFonts w:ascii="Arial" w:hAnsi="Arial" w:cs="Arial"/>
        </w:rPr>
        <w:t>snagu</w:t>
      </w:r>
      <w:proofErr w:type="spellEnd"/>
      <w:r w:rsidR="008C1E51" w:rsidRPr="00F00C4A">
        <w:rPr>
          <w:rFonts w:ascii="Arial" w:hAnsi="Arial" w:cs="Arial"/>
        </w:rPr>
        <w:t xml:space="preserve"> </w:t>
      </w:r>
      <w:proofErr w:type="spellStart"/>
      <w:r w:rsidR="008C1E51" w:rsidRPr="00F00C4A">
        <w:rPr>
          <w:rFonts w:ascii="Arial" w:hAnsi="Arial" w:cs="Arial"/>
        </w:rPr>
        <w:t>osmog</w:t>
      </w:r>
      <w:proofErr w:type="spellEnd"/>
      <w:r w:rsidR="008C1E51" w:rsidRPr="00F00C4A">
        <w:rPr>
          <w:rFonts w:ascii="Arial" w:hAnsi="Arial" w:cs="Arial"/>
        </w:rPr>
        <w:t xml:space="preserve"> dana od dana </w:t>
      </w:r>
      <w:proofErr w:type="spellStart"/>
      <w:r w:rsidR="008C1E51" w:rsidRPr="00F00C4A">
        <w:rPr>
          <w:rFonts w:ascii="Arial" w:hAnsi="Arial" w:cs="Arial"/>
        </w:rPr>
        <w:t>objave</w:t>
      </w:r>
      <w:proofErr w:type="spellEnd"/>
      <w:r w:rsidR="008C1E51" w:rsidRPr="00F00C4A">
        <w:rPr>
          <w:rFonts w:ascii="Arial" w:hAnsi="Arial" w:cs="Arial"/>
        </w:rPr>
        <w:t xml:space="preserve"> u “</w:t>
      </w:r>
      <w:proofErr w:type="spellStart"/>
      <w:r w:rsidR="008C1E51" w:rsidRPr="00F00C4A">
        <w:rPr>
          <w:rFonts w:ascii="Arial" w:hAnsi="Arial" w:cs="Arial"/>
        </w:rPr>
        <w:t>Narodnim</w:t>
      </w:r>
      <w:proofErr w:type="spellEnd"/>
      <w:r w:rsidR="008C1E51" w:rsidRPr="00F00C4A">
        <w:rPr>
          <w:rFonts w:ascii="Arial" w:hAnsi="Arial" w:cs="Arial"/>
        </w:rPr>
        <w:t xml:space="preserve"> </w:t>
      </w:r>
      <w:proofErr w:type="spellStart"/>
      <w:r w:rsidR="008C1E51" w:rsidRPr="00F00C4A">
        <w:rPr>
          <w:rFonts w:ascii="Arial" w:hAnsi="Arial" w:cs="Arial"/>
        </w:rPr>
        <w:t>novinama</w:t>
      </w:r>
      <w:proofErr w:type="spellEnd"/>
      <w:r w:rsidR="008C1E51" w:rsidRPr="00F00C4A">
        <w:rPr>
          <w:rFonts w:ascii="Arial" w:hAnsi="Arial" w:cs="Arial"/>
        </w:rPr>
        <w:t>”.</w:t>
      </w:r>
    </w:p>
    <w:p w:rsidR="005F6B6A" w:rsidRDefault="00DA3F22" w:rsidP="005F6B6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5935D3">
        <w:rPr>
          <w:rFonts w:ascii="Arial" w:hAnsi="Arial" w:cs="Arial"/>
        </w:rPr>
        <w:t xml:space="preserve">                                         </w:t>
      </w:r>
    </w:p>
    <w:p w:rsidR="005F6B6A" w:rsidRDefault="005F6B6A" w:rsidP="005F6B6A">
      <w:pPr>
        <w:spacing w:after="0" w:line="240" w:lineRule="auto"/>
        <w:jc w:val="center"/>
        <w:rPr>
          <w:rFonts w:ascii="Arial" w:hAnsi="Arial" w:cs="Arial"/>
        </w:rPr>
      </w:pPr>
    </w:p>
    <w:p w:rsidR="002E16C2" w:rsidRDefault="005F6B6A" w:rsidP="005F6B6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proofErr w:type="spellStart"/>
      <w:r w:rsidR="00A14ABD">
        <w:rPr>
          <w:rFonts w:ascii="Arial" w:hAnsi="Arial" w:cs="Arial"/>
        </w:rPr>
        <w:t>Predsjednik</w:t>
      </w:r>
      <w:proofErr w:type="spellEnd"/>
      <w:r w:rsidR="00A14ABD">
        <w:rPr>
          <w:rFonts w:ascii="Arial" w:hAnsi="Arial" w:cs="Arial"/>
        </w:rPr>
        <w:t xml:space="preserve"> </w:t>
      </w:r>
      <w:proofErr w:type="spellStart"/>
      <w:r w:rsidR="00A14ABD">
        <w:rPr>
          <w:rFonts w:ascii="Arial" w:hAnsi="Arial" w:cs="Arial"/>
        </w:rPr>
        <w:t>Gradskog</w:t>
      </w:r>
      <w:proofErr w:type="spellEnd"/>
      <w:r w:rsidR="00A14ABD">
        <w:rPr>
          <w:rFonts w:ascii="Arial" w:hAnsi="Arial" w:cs="Arial"/>
        </w:rPr>
        <w:t xml:space="preserve"> </w:t>
      </w:r>
      <w:proofErr w:type="spellStart"/>
      <w:r w:rsidR="00A14ABD">
        <w:rPr>
          <w:rFonts w:ascii="Arial" w:hAnsi="Arial" w:cs="Arial"/>
        </w:rPr>
        <w:t>vijeća</w:t>
      </w:r>
      <w:proofErr w:type="spellEnd"/>
      <w:r w:rsidR="00DA3F22">
        <w:rPr>
          <w:rFonts w:ascii="Arial" w:hAnsi="Arial" w:cs="Arial"/>
        </w:rPr>
        <w:t xml:space="preserve">                                                              </w:t>
      </w:r>
    </w:p>
    <w:p w:rsidR="002E16C2" w:rsidRDefault="00A14ABD" w:rsidP="005F6B6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5935D3">
        <w:rPr>
          <w:rFonts w:ascii="Arial" w:hAnsi="Arial" w:cs="Arial"/>
        </w:rPr>
        <w:t xml:space="preserve">       </w:t>
      </w:r>
      <w:r w:rsidR="005F6B6A">
        <w:rPr>
          <w:rFonts w:ascii="Arial" w:hAnsi="Arial" w:cs="Arial"/>
        </w:rPr>
        <w:t xml:space="preserve">                     mr.sc. </w:t>
      </w:r>
      <w:r>
        <w:rPr>
          <w:rFonts w:ascii="Arial" w:hAnsi="Arial" w:cs="Arial"/>
        </w:rPr>
        <w:t xml:space="preserve">Marko </w:t>
      </w:r>
      <w:proofErr w:type="spellStart"/>
      <w:r>
        <w:rPr>
          <w:rFonts w:ascii="Arial" w:hAnsi="Arial" w:cs="Arial"/>
        </w:rPr>
        <w:t>Potrebica</w:t>
      </w:r>
      <w:proofErr w:type="spellEnd"/>
      <w:r>
        <w:rPr>
          <w:rFonts w:ascii="Arial" w:hAnsi="Arial" w:cs="Arial"/>
        </w:rPr>
        <w:t xml:space="preserve"> </w:t>
      </w:r>
    </w:p>
    <w:p w:rsidR="00DA3F22" w:rsidRDefault="00DA3F22" w:rsidP="005F6B6A">
      <w:pPr>
        <w:spacing w:after="0" w:line="240" w:lineRule="auto"/>
        <w:jc w:val="center"/>
        <w:rPr>
          <w:rFonts w:ascii="Arial" w:hAnsi="Arial" w:cs="Arial"/>
        </w:rPr>
      </w:pPr>
    </w:p>
    <w:p w:rsidR="00DA3F22" w:rsidRDefault="00DA3F22" w:rsidP="005F6B6A">
      <w:pPr>
        <w:spacing w:after="0" w:line="240" w:lineRule="auto"/>
        <w:jc w:val="center"/>
        <w:rPr>
          <w:rFonts w:ascii="Arial" w:hAnsi="Arial" w:cs="Arial"/>
        </w:rPr>
      </w:pPr>
    </w:p>
    <w:p w:rsidR="00DA3F22" w:rsidRDefault="00DA3F22" w:rsidP="005F6B6A">
      <w:pPr>
        <w:spacing w:after="0" w:line="240" w:lineRule="auto"/>
        <w:jc w:val="center"/>
        <w:rPr>
          <w:rFonts w:ascii="Arial" w:hAnsi="Arial" w:cs="Arial"/>
        </w:rPr>
      </w:pPr>
    </w:p>
    <w:p w:rsidR="00A14ABD" w:rsidRDefault="00A14ABD" w:rsidP="005F6B6A">
      <w:pPr>
        <w:spacing w:after="0"/>
        <w:rPr>
          <w:rFonts w:ascii="Arial" w:hAnsi="Arial" w:cs="Arial"/>
        </w:rPr>
      </w:pPr>
    </w:p>
    <w:p w:rsidR="00A14ABD" w:rsidRDefault="00A14ABD" w:rsidP="002E16C2">
      <w:pPr>
        <w:spacing w:after="0"/>
        <w:jc w:val="center"/>
        <w:rPr>
          <w:rFonts w:ascii="Arial" w:hAnsi="Arial" w:cs="Arial"/>
        </w:rPr>
      </w:pPr>
    </w:p>
    <w:p w:rsidR="006D7E29" w:rsidRDefault="006D7E29" w:rsidP="002E16C2">
      <w:pPr>
        <w:spacing w:after="0"/>
        <w:jc w:val="center"/>
        <w:rPr>
          <w:rFonts w:ascii="Arial" w:hAnsi="Arial" w:cs="Arial"/>
        </w:rPr>
      </w:pPr>
    </w:p>
    <w:p w:rsidR="006D7E29" w:rsidRDefault="006D7E29" w:rsidP="002E16C2">
      <w:pPr>
        <w:spacing w:after="0"/>
        <w:jc w:val="center"/>
        <w:rPr>
          <w:rFonts w:ascii="Arial" w:hAnsi="Arial" w:cs="Arial"/>
        </w:rPr>
      </w:pPr>
      <w:bookmarkStart w:id="1" w:name="_GoBack"/>
      <w:bookmarkEnd w:id="1"/>
    </w:p>
    <w:p w:rsidR="005F6B6A" w:rsidRDefault="005F6B6A" w:rsidP="002E16C2">
      <w:pPr>
        <w:spacing w:after="0"/>
        <w:jc w:val="center"/>
        <w:rPr>
          <w:rFonts w:ascii="Arial" w:hAnsi="Arial" w:cs="Arial"/>
        </w:rPr>
      </w:pPr>
    </w:p>
    <w:p w:rsidR="005935D3" w:rsidRDefault="002E16C2" w:rsidP="005935D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b r a z l o ž e n j e </w:t>
      </w:r>
    </w:p>
    <w:p w:rsidR="00DA3F22" w:rsidRDefault="00DA3F22" w:rsidP="002E16C2">
      <w:pPr>
        <w:spacing w:after="0"/>
        <w:jc w:val="center"/>
        <w:rPr>
          <w:rFonts w:ascii="Arial" w:hAnsi="Arial" w:cs="Arial"/>
        </w:rPr>
      </w:pPr>
    </w:p>
    <w:p w:rsidR="00C45F4A" w:rsidRDefault="00C45F4A" w:rsidP="002E16C2">
      <w:pPr>
        <w:spacing w:after="0"/>
        <w:jc w:val="center"/>
        <w:rPr>
          <w:rFonts w:ascii="Arial" w:hAnsi="Arial" w:cs="Arial"/>
        </w:rPr>
      </w:pPr>
    </w:p>
    <w:p w:rsidR="006D63A0" w:rsidRDefault="006D63A0" w:rsidP="006D63A0">
      <w:pPr>
        <w:spacing w:after="0"/>
        <w:jc w:val="both"/>
        <w:rPr>
          <w:rFonts w:ascii="Arial" w:hAnsi="Arial" w:cs="Arial"/>
        </w:rPr>
      </w:pPr>
      <w:bookmarkStart w:id="2" w:name="_Hlk496705874"/>
      <w:proofErr w:type="spellStart"/>
      <w:r>
        <w:rPr>
          <w:rFonts w:ascii="Arial" w:hAnsi="Arial" w:cs="Arial"/>
        </w:rPr>
        <w:t>Odlukom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gradskim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porezima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(</w:t>
      </w:r>
      <w:r w:rsidR="00DA3F22"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Narodne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 w:rsidR="00DA3F22">
        <w:rPr>
          <w:rFonts w:ascii="Arial" w:hAnsi="Arial" w:cs="Arial"/>
        </w:rPr>
        <w:t>”, br.</w:t>
      </w:r>
      <w:r>
        <w:rPr>
          <w:rFonts w:ascii="Arial" w:hAnsi="Arial" w:cs="Arial"/>
        </w:rPr>
        <w:t xml:space="preserve">49/17., </w:t>
      </w:r>
      <w:r w:rsidR="00DA3F22"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Službeni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glasnik</w:t>
      </w:r>
      <w:proofErr w:type="spellEnd"/>
      <w:r w:rsidR="00A14ABD">
        <w:rPr>
          <w:rFonts w:ascii="Arial" w:hAnsi="Arial" w:cs="Arial"/>
        </w:rPr>
        <w:t xml:space="preserve"> </w:t>
      </w:r>
      <w:proofErr w:type="spellStart"/>
      <w:r w:rsidR="00A14ABD">
        <w:rPr>
          <w:rFonts w:ascii="Arial" w:hAnsi="Arial" w:cs="Arial"/>
        </w:rPr>
        <w:t>Grada</w:t>
      </w:r>
      <w:proofErr w:type="spellEnd"/>
      <w:r w:rsidR="00A14ABD">
        <w:rPr>
          <w:rFonts w:ascii="Arial" w:hAnsi="Arial" w:cs="Arial"/>
        </w:rPr>
        <w:t xml:space="preserve"> </w:t>
      </w:r>
      <w:proofErr w:type="spellStart"/>
      <w:r w:rsidR="00A14ABD">
        <w:rPr>
          <w:rFonts w:ascii="Arial" w:hAnsi="Arial" w:cs="Arial"/>
        </w:rPr>
        <w:t>Dubrovnika</w:t>
      </w:r>
      <w:proofErr w:type="spellEnd"/>
      <w:r w:rsidR="00DA3F22">
        <w:rPr>
          <w:rFonts w:ascii="Arial" w:hAnsi="Arial" w:cs="Arial"/>
        </w:rPr>
        <w:t>”, br.</w:t>
      </w:r>
      <w:r>
        <w:rPr>
          <w:rFonts w:ascii="Arial" w:hAnsi="Arial" w:cs="Arial"/>
        </w:rPr>
        <w:t>11/17.</w:t>
      </w:r>
      <w:r w:rsidRPr="00F00C4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stope, </w:t>
      </w:r>
      <w:proofErr w:type="spellStart"/>
      <w:r>
        <w:rPr>
          <w:rFonts w:ascii="Arial" w:hAnsi="Arial" w:cs="Arial"/>
        </w:rPr>
        <w:t>visina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obračuna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plaćanja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slijedećih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gradskih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poreza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C45F4A">
        <w:rPr>
          <w:rFonts w:ascii="Arial" w:hAnsi="Arial" w:cs="Arial"/>
        </w:rPr>
        <w:t>:</w:t>
      </w:r>
    </w:p>
    <w:p w:rsidR="00C45F4A" w:rsidRDefault="00C45F4A" w:rsidP="006D63A0">
      <w:pPr>
        <w:spacing w:after="0"/>
        <w:jc w:val="both"/>
        <w:rPr>
          <w:rFonts w:ascii="Arial" w:hAnsi="Arial" w:cs="Arial"/>
        </w:rPr>
      </w:pPr>
    </w:p>
    <w:p w:rsidR="00C45F4A" w:rsidRDefault="00C45F4A" w:rsidP="00C45F4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Prirez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porezu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dohodak</w:t>
      </w:r>
      <w:proofErr w:type="spellEnd"/>
    </w:p>
    <w:p w:rsidR="00C45F4A" w:rsidRDefault="00C45F4A" w:rsidP="00C45F4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Porez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potrošnju</w:t>
      </w:r>
      <w:proofErr w:type="spellEnd"/>
    </w:p>
    <w:p w:rsidR="00C45F4A" w:rsidRDefault="00C45F4A" w:rsidP="00C45F4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Porez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odmor</w:t>
      </w:r>
      <w:proofErr w:type="spellEnd"/>
    </w:p>
    <w:p w:rsidR="00C45F4A" w:rsidRPr="00C45F4A" w:rsidRDefault="00C45F4A" w:rsidP="00C45F4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proofErr w:type="spellStart"/>
      <w:r w:rsidRPr="00C45F4A">
        <w:rPr>
          <w:rFonts w:ascii="Arial" w:hAnsi="Arial" w:cs="Arial"/>
        </w:rPr>
        <w:t>Porez</w:t>
      </w:r>
      <w:proofErr w:type="spellEnd"/>
      <w:r w:rsidRPr="00C45F4A">
        <w:rPr>
          <w:rFonts w:ascii="Arial" w:hAnsi="Arial" w:cs="Arial"/>
        </w:rPr>
        <w:t xml:space="preserve"> </w:t>
      </w:r>
      <w:proofErr w:type="spellStart"/>
      <w:r w:rsidRPr="00C45F4A">
        <w:rPr>
          <w:rFonts w:ascii="Arial" w:hAnsi="Arial" w:cs="Arial"/>
        </w:rPr>
        <w:t>na</w:t>
      </w:r>
      <w:proofErr w:type="spellEnd"/>
      <w:r w:rsidRPr="00C45F4A">
        <w:rPr>
          <w:rFonts w:ascii="Arial" w:hAnsi="Arial" w:cs="Arial"/>
        </w:rPr>
        <w:t xml:space="preserve"> </w:t>
      </w:r>
      <w:proofErr w:type="spellStart"/>
      <w:r w:rsidRPr="00C45F4A">
        <w:rPr>
          <w:rFonts w:ascii="Arial" w:hAnsi="Arial" w:cs="Arial"/>
        </w:rPr>
        <w:t>nekretnine</w:t>
      </w:r>
      <w:proofErr w:type="spellEnd"/>
      <w:r w:rsidR="00DA3F22">
        <w:rPr>
          <w:rFonts w:ascii="Arial" w:hAnsi="Arial" w:cs="Arial"/>
        </w:rPr>
        <w:t>.</w:t>
      </w:r>
    </w:p>
    <w:p w:rsidR="002E66D9" w:rsidRPr="00C45F4A" w:rsidRDefault="002E66D9" w:rsidP="002E16C2">
      <w:pPr>
        <w:spacing w:after="0"/>
        <w:jc w:val="center"/>
        <w:rPr>
          <w:rFonts w:ascii="Arial" w:hAnsi="Arial" w:cs="Arial"/>
        </w:rPr>
      </w:pPr>
    </w:p>
    <w:p w:rsidR="000C6198" w:rsidRDefault="00FD68B7" w:rsidP="00C006B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Temeljem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14ABD">
        <w:rPr>
          <w:rFonts w:ascii="Arial" w:hAnsi="Arial" w:cs="Arial"/>
        </w:rPr>
        <w:t>navedene</w:t>
      </w:r>
      <w:proofErr w:type="spellEnd"/>
      <w:r w:rsidR="00A14ABD">
        <w:rPr>
          <w:rFonts w:ascii="Arial" w:hAnsi="Arial" w:cs="Arial"/>
        </w:rPr>
        <w:t xml:space="preserve"> </w:t>
      </w:r>
      <w:proofErr w:type="spellStart"/>
      <w:r w:rsidR="00A14ABD">
        <w:rPr>
          <w:rFonts w:ascii="Arial" w:hAnsi="Arial" w:cs="Arial"/>
        </w:rPr>
        <w:t>Odluke</w:t>
      </w:r>
      <w:proofErr w:type="spellEnd"/>
      <w:r w:rsidR="00A14ABD">
        <w:rPr>
          <w:rFonts w:ascii="Arial" w:hAnsi="Arial" w:cs="Arial"/>
        </w:rPr>
        <w:t xml:space="preserve"> </w:t>
      </w:r>
      <w:proofErr w:type="spellStart"/>
      <w:r w:rsidR="00A14ABD">
        <w:rPr>
          <w:rFonts w:ascii="Arial" w:hAnsi="Arial" w:cs="Arial"/>
        </w:rPr>
        <w:t>i</w:t>
      </w:r>
      <w:proofErr w:type="spellEnd"/>
      <w:r w:rsidR="00A14AB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lokalnim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porezima</w:t>
      </w:r>
      <w:proofErr w:type="spellEnd"/>
      <w:r>
        <w:rPr>
          <w:rFonts w:ascii="Arial" w:hAnsi="Arial" w:cs="Arial"/>
        </w:rPr>
        <w:t xml:space="preserve"> (</w:t>
      </w:r>
      <w:r w:rsidR="00A00089"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Narodne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 w:rsidR="00A00089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br.,115/16.</w:t>
      </w:r>
      <w:proofErr w:type="gramStart"/>
      <w:r>
        <w:rPr>
          <w:rFonts w:ascii="Arial" w:hAnsi="Arial" w:cs="Arial"/>
        </w:rPr>
        <w:t>)</w:t>
      </w:r>
      <w:r w:rsidR="00A14A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prestala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</w:t>
      </w:r>
      <w:proofErr w:type="spellEnd"/>
      <w:r w:rsidR="006111A5">
        <w:rPr>
          <w:rFonts w:ascii="Arial" w:hAnsi="Arial" w:cs="Arial"/>
        </w:rPr>
        <w:t xml:space="preserve"> </w:t>
      </w:r>
      <w:proofErr w:type="spellStart"/>
      <w:r w:rsidR="00DA3F22">
        <w:rPr>
          <w:rFonts w:ascii="Arial" w:hAnsi="Arial" w:cs="Arial"/>
        </w:rPr>
        <w:t>obveza</w:t>
      </w:r>
      <w:proofErr w:type="spellEnd"/>
      <w:r w:rsidR="00DA3F22">
        <w:rPr>
          <w:rFonts w:ascii="Arial" w:hAnsi="Arial" w:cs="Arial"/>
        </w:rPr>
        <w:t xml:space="preserve"> </w:t>
      </w:r>
      <w:proofErr w:type="spellStart"/>
      <w:r w:rsidR="000C6198" w:rsidRPr="00C45F4A">
        <w:rPr>
          <w:rFonts w:ascii="Arial" w:hAnsi="Arial" w:cs="Arial"/>
        </w:rPr>
        <w:t>utvrđivanja</w:t>
      </w:r>
      <w:proofErr w:type="spellEnd"/>
      <w:r w:rsidR="000C6198" w:rsidRPr="00C45F4A">
        <w:rPr>
          <w:rFonts w:ascii="Arial" w:hAnsi="Arial" w:cs="Arial"/>
        </w:rPr>
        <w:t xml:space="preserve"> </w:t>
      </w:r>
      <w:proofErr w:type="spellStart"/>
      <w:r w:rsidR="002E66D9" w:rsidRPr="00C45F4A">
        <w:rPr>
          <w:rFonts w:ascii="Arial" w:hAnsi="Arial" w:cs="Arial"/>
        </w:rPr>
        <w:t>i</w:t>
      </w:r>
      <w:proofErr w:type="spellEnd"/>
      <w:r w:rsidR="000C6198" w:rsidRPr="00C45F4A">
        <w:rPr>
          <w:rFonts w:ascii="Arial" w:hAnsi="Arial" w:cs="Arial"/>
        </w:rPr>
        <w:t xml:space="preserve"> </w:t>
      </w:r>
      <w:proofErr w:type="spellStart"/>
      <w:r w:rsidR="00C45F4A" w:rsidRPr="00C45F4A">
        <w:rPr>
          <w:rFonts w:ascii="Arial" w:hAnsi="Arial" w:cs="Arial"/>
        </w:rPr>
        <w:t>naplate</w:t>
      </w:r>
      <w:proofErr w:type="spellEnd"/>
      <w:r w:rsidR="00C45F4A" w:rsidRPr="00C45F4A">
        <w:rPr>
          <w:rFonts w:ascii="Arial" w:hAnsi="Arial" w:cs="Arial"/>
        </w:rPr>
        <w:t xml:space="preserve"> </w:t>
      </w:r>
      <w:proofErr w:type="spellStart"/>
      <w:r w:rsidR="00C45F4A" w:rsidRPr="00C45F4A">
        <w:rPr>
          <w:rFonts w:ascii="Arial" w:hAnsi="Arial" w:cs="Arial"/>
        </w:rPr>
        <w:t>poreza</w:t>
      </w:r>
      <w:proofErr w:type="spellEnd"/>
      <w:r w:rsidR="00C45F4A" w:rsidRPr="00C45F4A">
        <w:rPr>
          <w:rFonts w:ascii="Arial" w:hAnsi="Arial" w:cs="Arial"/>
        </w:rPr>
        <w:t xml:space="preserve"> </w:t>
      </w:r>
      <w:proofErr w:type="spellStart"/>
      <w:r w:rsidR="00C45F4A" w:rsidRPr="00C45F4A">
        <w:rPr>
          <w:rFonts w:ascii="Arial" w:hAnsi="Arial" w:cs="Arial"/>
        </w:rPr>
        <w:t>na</w:t>
      </w:r>
      <w:proofErr w:type="spellEnd"/>
      <w:r w:rsidR="00C45F4A" w:rsidRPr="00C45F4A">
        <w:rPr>
          <w:rFonts w:ascii="Arial" w:hAnsi="Arial" w:cs="Arial"/>
        </w:rPr>
        <w:t xml:space="preserve"> </w:t>
      </w:r>
      <w:proofErr w:type="spellStart"/>
      <w:r w:rsidR="00C45F4A" w:rsidRPr="00C45F4A">
        <w:rPr>
          <w:rFonts w:ascii="Arial" w:hAnsi="Arial" w:cs="Arial"/>
        </w:rPr>
        <w:t>kuće</w:t>
      </w:r>
      <w:proofErr w:type="spellEnd"/>
      <w:r w:rsidR="00C45F4A" w:rsidRPr="00C45F4A">
        <w:rPr>
          <w:rFonts w:ascii="Arial" w:hAnsi="Arial" w:cs="Arial"/>
        </w:rPr>
        <w:t xml:space="preserve"> </w:t>
      </w:r>
      <w:proofErr w:type="spellStart"/>
      <w:r w:rsidR="00C45F4A" w:rsidRPr="00C45F4A">
        <w:rPr>
          <w:rFonts w:ascii="Arial" w:hAnsi="Arial" w:cs="Arial"/>
        </w:rPr>
        <w:t>za</w:t>
      </w:r>
      <w:proofErr w:type="spellEnd"/>
      <w:r w:rsidR="00C45F4A" w:rsidRPr="00C45F4A">
        <w:rPr>
          <w:rFonts w:ascii="Arial" w:hAnsi="Arial" w:cs="Arial"/>
        </w:rPr>
        <w:t xml:space="preserve"> </w:t>
      </w:r>
      <w:proofErr w:type="spellStart"/>
      <w:r w:rsidR="00C45F4A" w:rsidRPr="00C45F4A">
        <w:rPr>
          <w:rFonts w:ascii="Arial" w:hAnsi="Arial" w:cs="Arial"/>
        </w:rPr>
        <w:t>odmor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danom</w:t>
      </w:r>
      <w:proofErr w:type="spellEnd"/>
      <w:r>
        <w:rPr>
          <w:rFonts w:ascii="Arial" w:hAnsi="Arial" w:cs="Arial"/>
        </w:rPr>
        <w:t xml:space="preserve"> 1.siječnja</w:t>
      </w:r>
      <w:r w:rsidR="00C006BB">
        <w:rPr>
          <w:rFonts w:ascii="Arial" w:hAnsi="Arial" w:cs="Arial"/>
        </w:rPr>
        <w:t xml:space="preserve"> 2018.g</w:t>
      </w:r>
      <w:r>
        <w:rPr>
          <w:rFonts w:ascii="Arial" w:hAnsi="Arial" w:cs="Arial"/>
        </w:rPr>
        <w:t>.</w:t>
      </w:r>
    </w:p>
    <w:p w:rsidR="00DA3F22" w:rsidRPr="00C45F4A" w:rsidRDefault="00DA3F22" w:rsidP="000C6198">
      <w:pPr>
        <w:spacing w:after="0"/>
        <w:rPr>
          <w:rFonts w:ascii="Arial" w:hAnsi="Arial" w:cs="Arial"/>
        </w:rPr>
      </w:pPr>
    </w:p>
    <w:p w:rsidR="002E16C2" w:rsidRPr="00C45F4A" w:rsidRDefault="002E16C2" w:rsidP="00C45F4A">
      <w:pPr>
        <w:spacing w:after="0"/>
        <w:jc w:val="both"/>
        <w:rPr>
          <w:rFonts w:ascii="Arial" w:hAnsi="Arial" w:cs="Arial"/>
          <w:b/>
        </w:rPr>
      </w:pPr>
      <w:r w:rsidRPr="00C45F4A">
        <w:rPr>
          <w:rFonts w:ascii="Arial" w:hAnsi="Arial" w:cs="Arial"/>
          <w:b/>
        </w:rPr>
        <w:t>Dana</w:t>
      </w:r>
      <w:r w:rsidR="00C45F4A" w:rsidRPr="00C45F4A">
        <w:rPr>
          <w:rFonts w:ascii="Arial" w:hAnsi="Arial" w:cs="Arial"/>
          <w:b/>
        </w:rPr>
        <w:t xml:space="preserve"> </w:t>
      </w:r>
      <w:proofErr w:type="gramStart"/>
      <w:r w:rsidR="00C45F4A" w:rsidRPr="00C45F4A">
        <w:rPr>
          <w:rFonts w:ascii="Arial" w:hAnsi="Arial" w:cs="Arial"/>
          <w:b/>
        </w:rPr>
        <w:t>20.listopada</w:t>
      </w:r>
      <w:proofErr w:type="gramEnd"/>
      <w:r w:rsidR="00C45F4A" w:rsidRPr="00C45F4A">
        <w:rPr>
          <w:rFonts w:ascii="Arial" w:hAnsi="Arial" w:cs="Arial"/>
          <w:b/>
        </w:rPr>
        <w:t xml:space="preserve"> 2017.g. </w:t>
      </w:r>
      <w:proofErr w:type="spellStart"/>
      <w:r w:rsidR="00C45F4A" w:rsidRPr="00C45F4A">
        <w:rPr>
          <w:rFonts w:ascii="Arial" w:hAnsi="Arial" w:cs="Arial"/>
          <w:b/>
        </w:rPr>
        <w:t>stupio</w:t>
      </w:r>
      <w:proofErr w:type="spellEnd"/>
      <w:r w:rsidR="00C45F4A" w:rsidRPr="00C45F4A">
        <w:rPr>
          <w:rFonts w:ascii="Arial" w:hAnsi="Arial" w:cs="Arial"/>
          <w:b/>
        </w:rPr>
        <w:t xml:space="preserve"> </w:t>
      </w:r>
      <w:proofErr w:type="spellStart"/>
      <w:r w:rsidR="00C45F4A" w:rsidRPr="00C45F4A">
        <w:rPr>
          <w:rFonts w:ascii="Arial" w:hAnsi="Arial" w:cs="Arial"/>
          <w:b/>
        </w:rPr>
        <w:t>je</w:t>
      </w:r>
      <w:proofErr w:type="spellEnd"/>
      <w:r w:rsidR="00C45F4A" w:rsidRPr="00C45F4A">
        <w:rPr>
          <w:rFonts w:ascii="Arial" w:hAnsi="Arial" w:cs="Arial"/>
          <w:b/>
        </w:rPr>
        <w:t xml:space="preserve"> </w:t>
      </w:r>
      <w:proofErr w:type="spellStart"/>
      <w:r w:rsidR="00C45F4A" w:rsidRPr="00C45F4A">
        <w:rPr>
          <w:rFonts w:ascii="Arial" w:hAnsi="Arial" w:cs="Arial"/>
          <w:b/>
        </w:rPr>
        <w:t>na</w:t>
      </w:r>
      <w:proofErr w:type="spellEnd"/>
      <w:r w:rsidR="00C45F4A" w:rsidRPr="00C45F4A">
        <w:rPr>
          <w:rFonts w:ascii="Arial" w:hAnsi="Arial" w:cs="Arial"/>
          <w:b/>
        </w:rPr>
        <w:t xml:space="preserve"> </w:t>
      </w:r>
      <w:proofErr w:type="spellStart"/>
      <w:r w:rsidR="00C45F4A" w:rsidRPr="00C45F4A">
        <w:rPr>
          <w:rFonts w:ascii="Arial" w:hAnsi="Arial" w:cs="Arial"/>
          <w:b/>
        </w:rPr>
        <w:t>snagu</w:t>
      </w:r>
      <w:proofErr w:type="spellEnd"/>
      <w:r w:rsidR="00C45F4A" w:rsidRPr="00C45F4A">
        <w:rPr>
          <w:rFonts w:ascii="Arial" w:hAnsi="Arial" w:cs="Arial"/>
          <w:b/>
        </w:rPr>
        <w:t xml:space="preserve"> </w:t>
      </w:r>
      <w:r w:rsidRPr="00C45F4A">
        <w:rPr>
          <w:rFonts w:ascii="Arial" w:hAnsi="Arial" w:cs="Arial"/>
          <w:b/>
        </w:rPr>
        <w:t xml:space="preserve"> </w:t>
      </w:r>
      <w:proofErr w:type="spellStart"/>
      <w:r w:rsidR="00C45F4A" w:rsidRPr="00C45F4A">
        <w:rPr>
          <w:rFonts w:ascii="Arial" w:hAnsi="Arial" w:cs="Arial"/>
          <w:b/>
        </w:rPr>
        <w:t>Zakon</w:t>
      </w:r>
      <w:proofErr w:type="spellEnd"/>
      <w:r w:rsidR="00C45F4A" w:rsidRPr="00C45F4A">
        <w:rPr>
          <w:rFonts w:ascii="Arial" w:hAnsi="Arial" w:cs="Arial"/>
          <w:b/>
        </w:rPr>
        <w:t xml:space="preserve"> o </w:t>
      </w:r>
      <w:proofErr w:type="spellStart"/>
      <w:r w:rsidR="00C45F4A" w:rsidRPr="00C45F4A">
        <w:rPr>
          <w:rFonts w:ascii="Arial" w:hAnsi="Arial" w:cs="Arial"/>
          <w:b/>
        </w:rPr>
        <w:t>izmjenam</w:t>
      </w:r>
      <w:r w:rsidR="006111A5">
        <w:rPr>
          <w:rFonts w:ascii="Arial" w:hAnsi="Arial" w:cs="Arial"/>
          <w:b/>
        </w:rPr>
        <w:t>a</w:t>
      </w:r>
      <w:proofErr w:type="spellEnd"/>
      <w:r w:rsidR="006111A5">
        <w:rPr>
          <w:rFonts w:ascii="Arial" w:hAnsi="Arial" w:cs="Arial"/>
          <w:b/>
        </w:rPr>
        <w:t xml:space="preserve"> </w:t>
      </w:r>
      <w:proofErr w:type="spellStart"/>
      <w:r w:rsidR="006111A5">
        <w:rPr>
          <w:rFonts w:ascii="Arial" w:hAnsi="Arial" w:cs="Arial"/>
          <w:b/>
        </w:rPr>
        <w:t>Zakona</w:t>
      </w:r>
      <w:proofErr w:type="spellEnd"/>
      <w:r w:rsidR="006111A5">
        <w:rPr>
          <w:rFonts w:ascii="Arial" w:hAnsi="Arial" w:cs="Arial"/>
          <w:b/>
        </w:rPr>
        <w:t xml:space="preserve"> o </w:t>
      </w:r>
      <w:proofErr w:type="spellStart"/>
      <w:r w:rsidR="006111A5">
        <w:rPr>
          <w:rFonts w:ascii="Arial" w:hAnsi="Arial" w:cs="Arial"/>
          <w:b/>
        </w:rPr>
        <w:t>lokalnim</w:t>
      </w:r>
      <w:proofErr w:type="spellEnd"/>
      <w:r w:rsidR="006111A5">
        <w:rPr>
          <w:rFonts w:ascii="Arial" w:hAnsi="Arial" w:cs="Arial"/>
          <w:b/>
        </w:rPr>
        <w:t xml:space="preserve"> </w:t>
      </w:r>
      <w:proofErr w:type="spellStart"/>
      <w:r w:rsidR="006111A5">
        <w:rPr>
          <w:rFonts w:ascii="Arial" w:hAnsi="Arial" w:cs="Arial"/>
          <w:b/>
        </w:rPr>
        <w:t>porezima</w:t>
      </w:r>
      <w:proofErr w:type="spellEnd"/>
      <w:r w:rsidR="006111A5">
        <w:rPr>
          <w:rFonts w:ascii="Arial" w:hAnsi="Arial" w:cs="Arial"/>
          <w:b/>
        </w:rPr>
        <w:t xml:space="preserve"> (“</w:t>
      </w:r>
      <w:proofErr w:type="spellStart"/>
      <w:r w:rsidR="00C45F4A" w:rsidRPr="00C45F4A">
        <w:rPr>
          <w:rFonts w:ascii="Arial" w:hAnsi="Arial" w:cs="Arial"/>
          <w:b/>
        </w:rPr>
        <w:t>Narodne</w:t>
      </w:r>
      <w:proofErr w:type="spellEnd"/>
      <w:r w:rsidR="00C45F4A" w:rsidRPr="00C45F4A">
        <w:rPr>
          <w:rFonts w:ascii="Arial" w:hAnsi="Arial" w:cs="Arial"/>
          <w:b/>
        </w:rPr>
        <w:t xml:space="preserve"> </w:t>
      </w:r>
      <w:proofErr w:type="spellStart"/>
      <w:r w:rsidR="00C45F4A" w:rsidRPr="00C45F4A">
        <w:rPr>
          <w:rFonts w:ascii="Arial" w:hAnsi="Arial" w:cs="Arial"/>
          <w:b/>
        </w:rPr>
        <w:t>novine</w:t>
      </w:r>
      <w:proofErr w:type="spellEnd"/>
      <w:r w:rsidR="00C45F4A" w:rsidRPr="00C45F4A">
        <w:rPr>
          <w:rFonts w:ascii="Arial" w:hAnsi="Arial" w:cs="Arial"/>
          <w:b/>
        </w:rPr>
        <w:t>”</w:t>
      </w:r>
      <w:r w:rsidR="00DA3F22">
        <w:rPr>
          <w:rFonts w:ascii="Arial" w:hAnsi="Arial" w:cs="Arial"/>
          <w:b/>
        </w:rPr>
        <w:t>, br.</w:t>
      </w:r>
      <w:r w:rsidRPr="00C45F4A">
        <w:rPr>
          <w:rFonts w:ascii="Arial" w:hAnsi="Arial" w:cs="Arial"/>
          <w:b/>
        </w:rPr>
        <w:t>101/17</w:t>
      </w:r>
      <w:r w:rsidR="00DA3F22">
        <w:rPr>
          <w:rFonts w:ascii="Arial" w:hAnsi="Arial" w:cs="Arial"/>
          <w:b/>
        </w:rPr>
        <w:t>.</w:t>
      </w:r>
      <w:r w:rsidR="00C45F4A" w:rsidRPr="00C45F4A">
        <w:rPr>
          <w:rFonts w:ascii="Arial" w:hAnsi="Arial" w:cs="Arial"/>
          <w:b/>
        </w:rPr>
        <w:t xml:space="preserve">), a  </w:t>
      </w:r>
      <w:proofErr w:type="spellStart"/>
      <w:r w:rsidR="00C45F4A" w:rsidRPr="00C45F4A">
        <w:rPr>
          <w:rFonts w:ascii="Arial" w:hAnsi="Arial" w:cs="Arial"/>
          <w:b/>
        </w:rPr>
        <w:t>koji</w:t>
      </w:r>
      <w:proofErr w:type="spellEnd"/>
      <w:r w:rsidR="00C45F4A" w:rsidRPr="00C45F4A">
        <w:rPr>
          <w:rFonts w:ascii="Arial" w:hAnsi="Arial" w:cs="Arial"/>
          <w:b/>
        </w:rPr>
        <w:t xml:space="preserve"> </w:t>
      </w:r>
      <w:proofErr w:type="spellStart"/>
      <w:r w:rsidR="00C45F4A" w:rsidRPr="00C45F4A">
        <w:rPr>
          <w:rFonts w:ascii="Arial" w:hAnsi="Arial" w:cs="Arial"/>
          <w:b/>
        </w:rPr>
        <w:t>je</w:t>
      </w:r>
      <w:proofErr w:type="spellEnd"/>
      <w:r w:rsidR="00C45F4A" w:rsidRPr="00C45F4A">
        <w:rPr>
          <w:rFonts w:ascii="Arial" w:hAnsi="Arial" w:cs="Arial"/>
          <w:b/>
        </w:rPr>
        <w:t xml:space="preserve"> u </w:t>
      </w:r>
      <w:proofErr w:type="spellStart"/>
      <w:r w:rsidR="00C45F4A" w:rsidRPr="00C45F4A">
        <w:rPr>
          <w:rFonts w:ascii="Arial" w:hAnsi="Arial" w:cs="Arial"/>
          <w:b/>
        </w:rPr>
        <w:t>svom</w:t>
      </w:r>
      <w:proofErr w:type="spellEnd"/>
      <w:r w:rsidR="00C45F4A" w:rsidRPr="00C45F4A">
        <w:rPr>
          <w:rFonts w:ascii="Arial" w:hAnsi="Arial" w:cs="Arial"/>
          <w:b/>
        </w:rPr>
        <w:t xml:space="preserve"> čl.3. </w:t>
      </w:r>
      <w:proofErr w:type="spellStart"/>
      <w:r w:rsidR="00C45F4A" w:rsidRPr="00C45F4A">
        <w:rPr>
          <w:rFonts w:ascii="Arial" w:hAnsi="Arial" w:cs="Arial"/>
          <w:b/>
        </w:rPr>
        <w:t>ukinuo</w:t>
      </w:r>
      <w:proofErr w:type="spellEnd"/>
      <w:r w:rsidR="00C45F4A" w:rsidRPr="00C45F4A">
        <w:rPr>
          <w:rFonts w:ascii="Arial" w:hAnsi="Arial" w:cs="Arial"/>
          <w:b/>
        </w:rPr>
        <w:t xml:space="preserve"> </w:t>
      </w:r>
      <w:proofErr w:type="spellStart"/>
      <w:r w:rsidR="00C45F4A" w:rsidRPr="00C45F4A">
        <w:rPr>
          <w:rFonts w:ascii="Arial" w:hAnsi="Arial" w:cs="Arial"/>
          <w:b/>
        </w:rPr>
        <w:t>obvezu</w:t>
      </w:r>
      <w:proofErr w:type="spellEnd"/>
      <w:r w:rsidR="00C45F4A" w:rsidRPr="00C45F4A">
        <w:rPr>
          <w:rFonts w:ascii="Arial" w:hAnsi="Arial" w:cs="Arial"/>
          <w:b/>
        </w:rPr>
        <w:t xml:space="preserve"> </w:t>
      </w:r>
      <w:proofErr w:type="spellStart"/>
      <w:r w:rsidR="00C45F4A" w:rsidRPr="00C45F4A">
        <w:rPr>
          <w:rFonts w:ascii="Arial" w:hAnsi="Arial" w:cs="Arial"/>
          <w:b/>
        </w:rPr>
        <w:t>utvrđivanja</w:t>
      </w:r>
      <w:proofErr w:type="spellEnd"/>
      <w:r w:rsidR="00C45F4A" w:rsidRPr="00C45F4A">
        <w:rPr>
          <w:rFonts w:ascii="Arial" w:hAnsi="Arial" w:cs="Arial"/>
          <w:b/>
        </w:rPr>
        <w:t xml:space="preserve"> </w:t>
      </w:r>
      <w:proofErr w:type="spellStart"/>
      <w:r w:rsidR="00C45F4A" w:rsidRPr="00C45F4A">
        <w:rPr>
          <w:rFonts w:ascii="Arial" w:hAnsi="Arial" w:cs="Arial"/>
          <w:b/>
        </w:rPr>
        <w:t>i</w:t>
      </w:r>
      <w:proofErr w:type="spellEnd"/>
      <w:r w:rsidR="00C45F4A" w:rsidRPr="00C45F4A">
        <w:rPr>
          <w:rFonts w:ascii="Arial" w:hAnsi="Arial" w:cs="Arial"/>
          <w:b/>
        </w:rPr>
        <w:t xml:space="preserve"> </w:t>
      </w:r>
      <w:proofErr w:type="spellStart"/>
      <w:r w:rsidR="00C45F4A" w:rsidRPr="00C45F4A">
        <w:rPr>
          <w:rFonts w:ascii="Arial" w:hAnsi="Arial" w:cs="Arial"/>
          <w:b/>
        </w:rPr>
        <w:t>naplate</w:t>
      </w:r>
      <w:proofErr w:type="spellEnd"/>
      <w:r w:rsidR="00C45F4A" w:rsidRPr="00C45F4A">
        <w:rPr>
          <w:rFonts w:ascii="Arial" w:hAnsi="Arial" w:cs="Arial"/>
          <w:b/>
        </w:rPr>
        <w:t xml:space="preserve"> </w:t>
      </w:r>
      <w:proofErr w:type="spellStart"/>
      <w:r w:rsidR="00C45F4A" w:rsidRPr="00C45F4A">
        <w:rPr>
          <w:rFonts w:ascii="Arial" w:hAnsi="Arial" w:cs="Arial"/>
          <w:b/>
        </w:rPr>
        <w:t>poreza</w:t>
      </w:r>
      <w:proofErr w:type="spellEnd"/>
      <w:r w:rsidR="00C45F4A" w:rsidRPr="00C45F4A">
        <w:rPr>
          <w:rFonts w:ascii="Arial" w:hAnsi="Arial" w:cs="Arial"/>
          <w:b/>
        </w:rPr>
        <w:t xml:space="preserve"> </w:t>
      </w:r>
      <w:proofErr w:type="spellStart"/>
      <w:r w:rsidR="00C45F4A" w:rsidRPr="00C45F4A">
        <w:rPr>
          <w:rFonts w:ascii="Arial" w:hAnsi="Arial" w:cs="Arial"/>
          <w:b/>
        </w:rPr>
        <w:t>na</w:t>
      </w:r>
      <w:proofErr w:type="spellEnd"/>
      <w:r w:rsidR="00C45F4A" w:rsidRPr="00C45F4A">
        <w:rPr>
          <w:rFonts w:ascii="Arial" w:hAnsi="Arial" w:cs="Arial"/>
          <w:b/>
        </w:rPr>
        <w:t xml:space="preserve"> </w:t>
      </w:r>
      <w:proofErr w:type="spellStart"/>
      <w:r w:rsidR="00C45F4A" w:rsidRPr="00C45F4A">
        <w:rPr>
          <w:rFonts w:ascii="Arial" w:hAnsi="Arial" w:cs="Arial"/>
          <w:b/>
        </w:rPr>
        <w:t>nekretnine</w:t>
      </w:r>
      <w:proofErr w:type="spellEnd"/>
      <w:r w:rsidR="00C45F4A" w:rsidRPr="00C45F4A">
        <w:rPr>
          <w:rFonts w:ascii="Arial" w:hAnsi="Arial" w:cs="Arial"/>
          <w:b/>
        </w:rPr>
        <w:t xml:space="preserve"> </w:t>
      </w:r>
      <w:proofErr w:type="spellStart"/>
      <w:r w:rsidR="00C45F4A" w:rsidRPr="00C45F4A">
        <w:rPr>
          <w:rFonts w:ascii="Arial" w:hAnsi="Arial" w:cs="Arial"/>
          <w:b/>
        </w:rPr>
        <w:t>jedinicima</w:t>
      </w:r>
      <w:proofErr w:type="spellEnd"/>
      <w:r w:rsidR="00C45F4A" w:rsidRPr="00C45F4A">
        <w:rPr>
          <w:rFonts w:ascii="Arial" w:hAnsi="Arial" w:cs="Arial"/>
          <w:b/>
        </w:rPr>
        <w:t xml:space="preserve"> </w:t>
      </w:r>
      <w:proofErr w:type="spellStart"/>
      <w:r w:rsidR="00C45F4A" w:rsidRPr="00C45F4A">
        <w:rPr>
          <w:rFonts w:ascii="Arial" w:hAnsi="Arial" w:cs="Arial"/>
          <w:b/>
        </w:rPr>
        <w:t>lokalne</w:t>
      </w:r>
      <w:proofErr w:type="spellEnd"/>
      <w:r w:rsidR="00C45F4A" w:rsidRPr="00C45F4A">
        <w:rPr>
          <w:rFonts w:ascii="Arial" w:hAnsi="Arial" w:cs="Arial"/>
          <w:b/>
        </w:rPr>
        <w:t xml:space="preserve"> </w:t>
      </w:r>
      <w:proofErr w:type="spellStart"/>
      <w:r w:rsidR="00A14ABD">
        <w:rPr>
          <w:rFonts w:ascii="Arial" w:hAnsi="Arial" w:cs="Arial"/>
          <w:b/>
        </w:rPr>
        <w:t>samouprave</w:t>
      </w:r>
      <w:proofErr w:type="spellEnd"/>
      <w:r w:rsidR="00A14ABD">
        <w:rPr>
          <w:rFonts w:ascii="Arial" w:hAnsi="Arial" w:cs="Arial"/>
          <w:b/>
        </w:rPr>
        <w:t xml:space="preserve">, a </w:t>
      </w:r>
      <w:proofErr w:type="spellStart"/>
      <w:r w:rsidR="00A14ABD">
        <w:rPr>
          <w:rFonts w:ascii="Arial" w:hAnsi="Arial" w:cs="Arial"/>
          <w:b/>
        </w:rPr>
        <w:t>ostavio</w:t>
      </w:r>
      <w:proofErr w:type="spellEnd"/>
      <w:r w:rsidR="00A14ABD">
        <w:rPr>
          <w:rFonts w:ascii="Arial" w:hAnsi="Arial" w:cs="Arial"/>
          <w:b/>
        </w:rPr>
        <w:t xml:space="preserve"> </w:t>
      </w:r>
      <w:proofErr w:type="spellStart"/>
      <w:r w:rsidR="00A14ABD">
        <w:rPr>
          <w:rFonts w:ascii="Arial" w:hAnsi="Arial" w:cs="Arial"/>
          <w:b/>
        </w:rPr>
        <w:t>na</w:t>
      </w:r>
      <w:proofErr w:type="spellEnd"/>
      <w:r w:rsidR="00A14ABD">
        <w:rPr>
          <w:rFonts w:ascii="Arial" w:hAnsi="Arial" w:cs="Arial"/>
          <w:b/>
        </w:rPr>
        <w:t xml:space="preserve"> </w:t>
      </w:r>
      <w:proofErr w:type="spellStart"/>
      <w:r w:rsidR="00A14ABD">
        <w:rPr>
          <w:rFonts w:ascii="Arial" w:hAnsi="Arial" w:cs="Arial"/>
          <w:b/>
        </w:rPr>
        <w:t>snazi</w:t>
      </w:r>
      <w:proofErr w:type="spellEnd"/>
      <w:r w:rsidR="00A14ABD">
        <w:rPr>
          <w:rFonts w:ascii="Arial" w:hAnsi="Arial" w:cs="Arial"/>
          <w:b/>
        </w:rPr>
        <w:t xml:space="preserve"> </w:t>
      </w:r>
      <w:proofErr w:type="spellStart"/>
      <w:r w:rsidR="00A14ABD">
        <w:rPr>
          <w:rFonts w:ascii="Arial" w:hAnsi="Arial" w:cs="Arial"/>
          <w:b/>
        </w:rPr>
        <w:t>odredbe</w:t>
      </w:r>
      <w:proofErr w:type="spellEnd"/>
      <w:r w:rsidR="00A14ABD">
        <w:rPr>
          <w:rFonts w:ascii="Arial" w:hAnsi="Arial" w:cs="Arial"/>
          <w:b/>
        </w:rPr>
        <w:t xml:space="preserve"> </w:t>
      </w:r>
      <w:proofErr w:type="spellStart"/>
      <w:r w:rsidR="00A14ABD">
        <w:rPr>
          <w:rFonts w:ascii="Arial" w:hAnsi="Arial" w:cs="Arial"/>
          <w:b/>
        </w:rPr>
        <w:t>koje</w:t>
      </w:r>
      <w:proofErr w:type="spellEnd"/>
      <w:r w:rsidR="00A14ABD">
        <w:rPr>
          <w:rFonts w:ascii="Arial" w:hAnsi="Arial" w:cs="Arial"/>
          <w:b/>
        </w:rPr>
        <w:t xml:space="preserve"> </w:t>
      </w:r>
      <w:proofErr w:type="spellStart"/>
      <w:r w:rsidR="00427634">
        <w:rPr>
          <w:rFonts w:ascii="Arial" w:hAnsi="Arial" w:cs="Arial"/>
          <w:b/>
        </w:rPr>
        <w:t>su</w:t>
      </w:r>
      <w:proofErr w:type="spellEnd"/>
      <w:r w:rsidR="00427634">
        <w:rPr>
          <w:rFonts w:ascii="Arial" w:hAnsi="Arial" w:cs="Arial"/>
          <w:b/>
        </w:rPr>
        <w:t xml:space="preserve"> </w:t>
      </w:r>
      <w:proofErr w:type="spellStart"/>
      <w:r w:rsidR="00427634">
        <w:rPr>
          <w:rFonts w:ascii="Arial" w:hAnsi="Arial" w:cs="Arial"/>
          <w:b/>
        </w:rPr>
        <w:t>dosada</w:t>
      </w:r>
      <w:proofErr w:type="spellEnd"/>
      <w:r w:rsidR="00427634">
        <w:rPr>
          <w:rFonts w:ascii="Arial" w:hAnsi="Arial" w:cs="Arial"/>
          <w:b/>
        </w:rPr>
        <w:t xml:space="preserve"> </w:t>
      </w:r>
      <w:proofErr w:type="spellStart"/>
      <w:proofErr w:type="gramStart"/>
      <w:r w:rsidR="00427634">
        <w:rPr>
          <w:rFonts w:ascii="Arial" w:hAnsi="Arial" w:cs="Arial"/>
          <w:b/>
        </w:rPr>
        <w:t>uređivale</w:t>
      </w:r>
      <w:proofErr w:type="spellEnd"/>
      <w:r w:rsidR="00427634">
        <w:rPr>
          <w:rFonts w:ascii="Arial" w:hAnsi="Arial" w:cs="Arial"/>
          <w:b/>
        </w:rPr>
        <w:t xml:space="preserve"> </w:t>
      </w:r>
      <w:r w:rsidR="00A14ABD">
        <w:rPr>
          <w:rFonts w:ascii="Arial" w:hAnsi="Arial" w:cs="Arial"/>
          <w:b/>
        </w:rPr>
        <w:t xml:space="preserve"> </w:t>
      </w:r>
      <w:proofErr w:type="spellStart"/>
      <w:r w:rsidR="00A14ABD">
        <w:rPr>
          <w:rFonts w:ascii="Arial" w:hAnsi="Arial" w:cs="Arial"/>
          <w:b/>
        </w:rPr>
        <w:t>utvrđivanje</w:t>
      </w:r>
      <w:proofErr w:type="spellEnd"/>
      <w:proofErr w:type="gramEnd"/>
      <w:r w:rsidR="00A14ABD">
        <w:rPr>
          <w:rFonts w:ascii="Arial" w:hAnsi="Arial" w:cs="Arial"/>
          <w:b/>
        </w:rPr>
        <w:t xml:space="preserve"> </w:t>
      </w:r>
      <w:proofErr w:type="spellStart"/>
      <w:r w:rsidR="00A14ABD">
        <w:rPr>
          <w:rFonts w:ascii="Arial" w:hAnsi="Arial" w:cs="Arial"/>
          <w:b/>
        </w:rPr>
        <w:t>i</w:t>
      </w:r>
      <w:proofErr w:type="spellEnd"/>
      <w:r w:rsidR="00A14ABD">
        <w:rPr>
          <w:rFonts w:ascii="Arial" w:hAnsi="Arial" w:cs="Arial"/>
          <w:b/>
        </w:rPr>
        <w:t xml:space="preserve"> </w:t>
      </w:r>
      <w:proofErr w:type="spellStart"/>
      <w:r w:rsidR="00A14ABD">
        <w:rPr>
          <w:rFonts w:ascii="Arial" w:hAnsi="Arial" w:cs="Arial"/>
          <w:b/>
        </w:rPr>
        <w:t>naplatu</w:t>
      </w:r>
      <w:proofErr w:type="spellEnd"/>
      <w:r w:rsidR="00A14ABD">
        <w:rPr>
          <w:rFonts w:ascii="Arial" w:hAnsi="Arial" w:cs="Arial"/>
          <w:b/>
        </w:rPr>
        <w:t xml:space="preserve"> </w:t>
      </w:r>
      <w:proofErr w:type="spellStart"/>
      <w:r w:rsidR="00A14ABD">
        <w:rPr>
          <w:rFonts w:ascii="Arial" w:hAnsi="Arial" w:cs="Arial"/>
          <w:b/>
        </w:rPr>
        <w:t>poreza</w:t>
      </w:r>
      <w:proofErr w:type="spellEnd"/>
      <w:r w:rsidR="00A14ABD">
        <w:rPr>
          <w:rFonts w:ascii="Arial" w:hAnsi="Arial" w:cs="Arial"/>
          <w:b/>
        </w:rPr>
        <w:t xml:space="preserve"> </w:t>
      </w:r>
      <w:proofErr w:type="spellStart"/>
      <w:r w:rsidR="00A14ABD">
        <w:rPr>
          <w:rFonts w:ascii="Arial" w:hAnsi="Arial" w:cs="Arial"/>
          <w:b/>
        </w:rPr>
        <w:t>na</w:t>
      </w:r>
      <w:proofErr w:type="spellEnd"/>
      <w:r w:rsidR="00A14ABD">
        <w:rPr>
          <w:rFonts w:ascii="Arial" w:hAnsi="Arial" w:cs="Arial"/>
          <w:b/>
        </w:rPr>
        <w:t xml:space="preserve"> </w:t>
      </w:r>
      <w:proofErr w:type="spellStart"/>
      <w:r w:rsidR="00A14ABD">
        <w:rPr>
          <w:rFonts w:ascii="Arial" w:hAnsi="Arial" w:cs="Arial"/>
          <w:b/>
        </w:rPr>
        <w:t>kuće</w:t>
      </w:r>
      <w:proofErr w:type="spellEnd"/>
      <w:r w:rsidR="00A14ABD">
        <w:rPr>
          <w:rFonts w:ascii="Arial" w:hAnsi="Arial" w:cs="Arial"/>
          <w:b/>
        </w:rPr>
        <w:t xml:space="preserve"> </w:t>
      </w:r>
      <w:proofErr w:type="spellStart"/>
      <w:r w:rsidR="00A14ABD">
        <w:rPr>
          <w:rFonts w:ascii="Arial" w:hAnsi="Arial" w:cs="Arial"/>
          <w:b/>
        </w:rPr>
        <w:t>za</w:t>
      </w:r>
      <w:proofErr w:type="spellEnd"/>
      <w:r w:rsidR="00A14ABD">
        <w:rPr>
          <w:rFonts w:ascii="Arial" w:hAnsi="Arial" w:cs="Arial"/>
          <w:b/>
        </w:rPr>
        <w:t xml:space="preserve"> </w:t>
      </w:r>
      <w:proofErr w:type="spellStart"/>
      <w:r w:rsidR="00A14ABD">
        <w:rPr>
          <w:rFonts w:ascii="Arial" w:hAnsi="Arial" w:cs="Arial"/>
          <w:b/>
        </w:rPr>
        <w:t>odmor</w:t>
      </w:r>
      <w:proofErr w:type="spellEnd"/>
      <w:r w:rsidR="00A14ABD">
        <w:rPr>
          <w:rFonts w:ascii="Arial" w:hAnsi="Arial" w:cs="Arial"/>
          <w:b/>
        </w:rPr>
        <w:t>.</w:t>
      </w:r>
    </w:p>
    <w:p w:rsidR="002E66D9" w:rsidRPr="00C45F4A" w:rsidRDefault="002E66D9" w:rsidP="00CE7D71">
      <w:pPr>
        <w:spacing w:after="0"/>
        <w:rPr>
          <w:rFonts w:ascii="Arial" w:hAnsi="Arial" w:cs="Arial"/>
        </w:rPr>
      </w:pPr>
    </w:p>
    <w:p w:rsidR="002E66D9" w:rsidRDefault="00703568" w:rsidP="00C45F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izmjenama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zakona</w:t>
      </w:r>
      <w:proofErr w:type="spellEnd"/>
      <w:r w:rsidR="006111A5">
        <w:rPr>
          <w:rFonts w:ascii="Arial" w:hAnsi="Arial" w:cs="Arial"/>
        </w:rPr>
        <w:t xml:space="preserve">, </w:t>
      </w:r>
      <w:proofErr w:type="spellStart"/>
      <w:r w:rsidR="002E66D9">
        <w:rPr>
          <w:rFonts w:ascii="Arial" w:hAnsi="Arial" w:cs="Arial"/>
        </w:rPr>
        <w:t>potrebno</w:t>
      </w:r>
      <w:proofErr w:type="spellEnd"/>
      <w:r w:rsidR="002E66D9">
        <w:rPr>
          <w:rFonts w:ascii="Arial" w:hAnsi="Arial" w:cs="Arial"/>
        </w:rPr>
        <w:t xml:space="preserve"> </w:t>
      </w:r>
      <w:proofErr w:type="spellStart"/>
      <w:r w:rsidR="002E66D9">
        <w:rPr>
          <w:rFonts w:ascii="Arial" w:hAnsi="Arial" w:cs="Arial"/>
        </w:rPr>
        <w:t>je</w:t>
      </w:r>
      <w:proofErr w:type="spellEnd"/>
      <w:r w:rsidR="002E66D9">
        <w:rPr>
          <w:rFonts w:ascii="Arial" w:hAnsi="Arial" w:cs="Arial"/>
        </w:rPr>
        <w:t xml:space="preserve"> </w:t>
      </w:r>
      <w:proofErr w:type="spellStart"/>
      <w:r w:rsidR="002E66D9">
        <w:rPr>
          <w:rFonts w:ascii="Arial" w:hAnsi="Arial" w:cs="Arial"/>
        </w:rPr>
        <w:t>izmjeniti</w:t>
      </w:r>
      <w:proofErr w:type="spellEnd"/>
      <w:r w:rsidR="002E66D9">
        <w:rPr>
          <w:rFonts w:ascii="Arial" w:hAnsi="Arial" w:cs="Arial"/>
        </w:rPr>
        <w:t xml:space="preserve"> </w:t>
      </w:r>
      <w:proofErr w:type="spellStart"/>
      <w:r w:rsidR="002E66D9">
        <w:rPr>
          <w:rFonts w:ascii="Arial" w:hAnsi="Arial" w:cs="Arial"/>
        </w:rPr>
        <w:t>dosadašnju</w:t>
      </w:r>
      <w:proofErr w:type="spellEnd"/>
      <w:r w:rsidR="002E66D9">
        <w:rPr>
          <w:rFonts w:ascii="Arial" w:hAnsi="Arial" w:cs="Arial"/>
        </w:rPr>
        <w:t xml:space="preserve"> </w:t>
      </w:r>
      <w:proofErr w:type="spellStart"/>
      <w:r w:rsidR="002E66D9">
        <w:rPr>
          <w:rFonts w:ascii="Arial" w:hAnsi="Arial" w:cs="Arial"/>
        </w:rPr>
        <w:t>Odluku</w:t>
      </w:r>
      <w:proofErr w:type="spellEnd"/>
      <w:r w:rsidR="002E66D9">
        <w:rPr>
          <w:rFonts w:ascii="Arial" w:hAnsi="Arial" w:cs="Arial"/>
        </w:rPr>
        <w:t xml:space="preserve"> o </w:t>
      </w:r>
      <w:proofErr w:type="spellStart"/>
      <w:r w:rsidR="002E66D9">
        <w:rPr>
          <w:rFonts w:ascii="Arial" w:hAnsi="Arial" w:cs="Arial"/>
        </w:rPr>
        <w:t>gradskim</w:t>
      </w:r>
      <w:proofErr w:type="spellEnd"/>
      <w:r w:rsidR="002E66D9">
        <w:rPr>
          <w:rFonts w:ascii="Arial" w:hAnsi="Arial" w:cs="Arial"/>
        </w:rPr>
        <w:t xml:space="preserve"> </w:t>
      </w:r>
      <w:proofErr w:type="spellStart"/>
      <w:r w:rsidR="002E66D9">
        <w:rPr>
          <w:rFonts w:ascii="Arial" w:hAnsi="Arial" w:cs="Arial"/>
        </w:rPr>
        <w:t>porezima</w:t>
      </w:r>
      <w:proofErr w:type="spellEnd"/>
      <w:r w:rsidR="002E66D9">
        <w:rPr>
          <w:rFonts w:ascii="Arial" w:hAnsi="Arial" w:cs="Arial"/>
        </w:rPr>
        <w:t xml:space="preserve"> </w:t>
      </w:r>
      <w:proofErr w:type="spellStart"/>
      <w:r w:rsidR="002E66D9">
        <w:rPr>
          <w:rFonts w:ascii="Arial" w:hAnsi="Arial" w:cs="Arial"/>
        </w:rPr>
        <w:t>na</w:t>
      </w:r>
      <w:proofErr w:type="spellEnd"/>
      <w:r w:rsidR="002E66D9">
        <w:rPr>
          <w:rFonts w:ascii="Arial" w:hAnsi="Arial" w:cs="Arial"/>
        </w:rPr>
        <w:t xml:space="preserve"> </w:t>
      </w:r>
      <w:proofErr w:type="spellStart"/>
      <w:r w:rsidR="002E66D9">
        <w:rPr>
          <w:rFonts w:ascii="Arial" w:hAnsi="Arial" w:cs="Arial"/>
        </w:rPr>
        <w:t>način</w:t>
      </w:r>
      <w:proofErr w:type="spellEnd"/>
      <w:r w:rsidR="002E66D9">
        <w:rPr>
          <w:rFonts w:ascii="Arial" w:hAnsi="Arial" w:cs="Arial"/>
        </w:rPr>
        <w:t xml:space="preserve"> da se </w:t>
      </w:r>
      <w:proofErr w:type="spellStart"/>
      <w:r w:rsidR="002E66D9">
        <w:rPr>
          <w:rFonts w:ascii="Arial" w:hAnsi="Arial" w:cs="Arial"/>
        </w:rPr>
        <w:t>izbrišu</w:t>
      </w:r>
      <w:proofErr w:type="spellEnd"/>
      <w:r w:rsidR="002E66D9">
        <w:rPr>
          <w:rFonts w:ascii="Arial" w:hAnsi="Arial" w:cs="Arial"/>
        </w:rPr>
        <w:t xml:space="preserve"> </w:t>
      </w:r>
      <w:proofErr w:type="spellStart"/>
      <w:r w:rsidR="002E66D9">
        <w:rPr>
          <w:rFonts w:ascii="Arial" w:hAnsi="Arial" w:cs="Arial"/>
        </w:rPr>
        <w:t>odredbe</w:t>
      </w:r>
      <w:proofErr w:type="spellEnd"/>
      <w:r w:rsidR="002E66D9">
        <w:rPr>
          <w:rFonts w:ascii="Arial" w:hAnsi="Arial" w:cs="Arial"/>
        </w:rPr>
        <w:t xml:space="preserve"> </w:t>
      </w:r>
      <w:proofErr w:type="spellStart"/>
      <w:r w:rsidR="002E66D9">
        <w:rPr>
          <w:rFonts w:ascii="Arial" w:hAnsi="Arial" w:cs="Arial"/>
        </w:rPr>
        <w:t>koje</w:t>
      </w:r>
      <w:proofErr w:type="spellEnd"/>
      <w:r w:rsidR="002E66D9">
        <w:rPr>
          <w:rFonts w:ascii="Arial" w:hAnsi="Arial" w:cs="Arial"/>
        </w:rPr>
        <w:t xml:space="preserve"> se </w:t>
      </w:r>
      <w:proofErr w:type="spellStart"/>
      <w:r w:rsidR="002E66D9">
        <w:rPr>
          <w:rFonts w:ascii="Arial" w:hAnsi="Arial" w:cs="Arial"/>
        </w:rPr>
        <w:t>odnose</w:t>
      </w:r>
      <w:proofErr w:type="spellEnd"/>
      <w:r w:rsidR="002E66D9">
        <w:rPr>
          <w:rFonts w:ascii="Arial" w:hAnsi="Arial" w:cs="Arial"/>
        </w:rPr>
        <w:t xml:space="preserve"> </w:t>
      </w:r>
      <w:proofErr w:type="spellStart"/>
      <w:r w:rsidR="002E66D9">
        <w:rPr>
          <w:rFonts w:ascii="Arial" w:hAnsi="Arial" w:cs="Arial"/>
        </w:rPr>
        <w:t>n</w:t>
      </w:r>
      <w:r w:rsidR="006111A5">
        <w:rPr>
          <w:rFonts w:ascii="Arial" w:hAnsi="Arial" w:cs="Arial"/>
        </w:rPr>
        <w:t>a</w:t>
      </w:r>
      <w:proofErr w:type="spellEnd"/>
      <w:r w:rsidR="006111A5">
        <w:rPr>
          <w:rFonts w:ascii="Arial" w:hAnsi="Arial" w:cs="Arial"/>
        </w:rPr>
        <w:t xml:space="preserve"> </w:t>
      </w:r>
      <w:proofErr w:type="spellStart"/>
      <w:r w:rsidR="006111A5">
        <w:rPr>
          <w:rFonts w:ascii="Arial" w:hAnsi="Arial" w:cs="Arial"/>
        </w:rPr>
        <w:t>porez</w:t>
      </w:r>
      <w:proofErr w:type="spellEnd"/>
      <w:r w:rsidR="006111A5">
        <w:rPr>
          <w:rFonts w:ascii="Arial" w:hAnsi="Arial" w:cs="Arial"/>
        </w:rPr>
        <w:t xml:space="preserve"> </w:t>
      </w:r>
      <w:proofErr w:type="spellStart"/>
      <w:r w:rsidR="006111A5">
        <w:rPr>
          <w:rFonts w:ascii="Arial" w:hAnsi="Arial" w:cs="Arial"/>
        </w:rPr>
        <w:t>na</w:t>
      </w:r>
      <w:proofErr w:type="spellEnd"/>
      <w:r w:rsidR="006111A5">
        <w:rPr>
          <w:rFonts w:ascii="Arial" w:hAnsi="Arial" w:cs="Arial"/>
        </w:rPr>
        <w:t xml:space="preserve"> </w:t>
      </w:r>
      <w:proofErr w:type="spellStart"/>
      <w:r w:rsidR="006111A5">
        <w:rPr>
          <w:rFonts w:ascii="Arial" w:hAnsi="Arial" w:cs="Arial"/>
        </w:rPr>
        <w:t>nekretnine</w:t>
      </w:r>
      <w:proofErr w:type="spellEnd"/>
      <w:r w:rsidR="006111A5">
        <w:rPr>
          <w:rFonts w:ascii="Arial" w:hAnsi="Arial" w:cs="Arial"/>
        </w:rPr>
        <w:t xml:space="preserve"> </w:t>
      </w:r>
      <w:proofErr w:type="spellStart"/>
      <w:r w:rsidR="006111A5">
        <w:rPr>
          <w:rFonts w:ascii="Arial" w:hAnsi="Arial" w:cs="Arial"/>
        </w:rPr>
        <w:t>i</w:t>
      </w:r>
      <w:proofErr w:type="spellEnd"/>
      <w:r w:rsidR="006111A5">
        <w:rPr>
          <w:rFonts w:ascii="Arial" w:hAnsi="Arial" w:cs="Arial"/>
        </w:rPr>
        <w:t xml:space="preserve"> </w:t>
      </w:r>
      <w:proofErr w:type="spellStart"/>
      <w:r w:rsidR="006111A5">
        <w:rPr>
          <w:rFonts w:ascii="Arial" w:hAnsi="Arial" w:cs="Arial"/>
        </w:rPr>
        <w:t>ostave</w:t>
      </w:r>
      <w:proofErr w:type="spellEnd"/>
      <w:r w:rsidR="002E66D9">
        <w:rPr>
          <w:rFonts w:ascii="Arial" w:hAnsi="Arial" w:cs="Arial"/>
        </w:rPr>
        <w:t xml:space="preserve"> </w:t>
      </w:r>
      <w:proofErr w:type="spellStart"/>
      <w:r w:rsidR="002E66D9">
        <w:rPr>
          <w:rFonts w:ascii="Arial" w:hAnsi="Arial" w:cs="Arial"/>
        </w:rPr>
        <w:t>na</w:t>
      </w:r>
      <w:proofErr w:type="spellEnd"/>
      <w:r w:rsidR="002E66D9">
        <w:rPr>
          <w:rFonts w:ascii="Arial" w:hAnsi="Arial" w:cs="Arial"/>
        </w:rPr>
        <w:t xml:space="preserve"> </w:t>
      </w:r>
      <w:proofErr w:type="spellStart"/>
      <w:r w:rsidR="002E66D9">
        <w:rPr>
          <w:rFonts w:ascii="Arial" w:hAnsi="Arial" w:cs="Arial"/>
        </w:rPr>
        <w:t>snazi</w:t>
      </w:r>
      <w:proofErr w:type="spellEnd"/>
      <w:r w:rsidR="002E66D9">
        <w:rPr>
          <w:rFonts w:ascii="Arial" w:hAnsi="Arial" w:cs="Arial"/>
        </w:rPr>
        <w:t xml:space="preserve"> </w:t>
      </w:r>
      <w:proofErr w:type="spellStart"/>
      <w:r w:rsidR="002E66D9">
        <w:rPr>
          <w:rFonts w:ascii="Arial" w:hAnsi="Arial" w:cs="Arial"/>
        </w:rPr>
        <w:t>odredbe</w:t>
      </w:r>
      <w:proofErr w:type="spellEnd"/>
      <w:r w:rsidR="002E66D9">
        <w:rPr>
          <w:rFonts w:ascii="Arial" w:hAnsi="Arial" w:cs="Arial"/>
        </w:rPr>
        <w:t xml:space="preserve"> </w:t>
      </w:r>
      <w:proofErr w:type="spellStart"/>
      <w:r w:rsidR="002E66D9">
        <w:rPr>
          <w:rFonts w:ascii="Arial" w:hAnsi="Arial" w:cs="Arial"/>
        </w:rPr>
        <w:t>koje</w:t>
      </w:r>
      <w:proofErr w:type="spellEnd"/>
      <w:r w:rsidR="002E66D9">
        <w:rPr>
          <w:rFonts w:ascii="Arial" w:hAnsi="Arial" w:cs="Arial"/>
        </w:rPr>
        <w:t xml:space="preserve"> </w:t>
      </w:r>
      <w:proofErr w:type="spellStart"/>
      <w:r w:rsidR="00757508">
        <w:rPr>
          <w:rFonts w:ascii="Arial" w:hAnsi="Arial" w:cs="Arial"/>
        </w:rPr>
        <w:t>uređuju</w:t>
      </w:r>
      <w:proofErr w:type="spellEnd"/>
      <w:r w:rsidR="00757508">
        <w:rPr>
          <w:rFonts w:ascii="Arial" w:hAnsi="Arial" w:cs="Arial"/>
        </w:rPr>
        <w:t xml:space="preserve"> </w:t>
      </w:r>
      <w:proofErr w:type="spellStart"/>
      <w:r w:rsidR="005A490B">
        <w:rPr>
          <w:rFonts w:ascii="Arial" w:hAnsi="Arial" w:cs="Arial"/>
        </w:rPr>
        <w:t>porez</w:t>
      </w:r>
      <w:proofErr w:type="spellEnd"/>
      <w:r w:rsidR="005A490B">
        <w:rPr>
          <w:rFonts w:ascii="Arial" w:hAnsi="Arial" w:cs="Arial"/>
        </w:rPr>
        <w:t xml:space="preserve"> </w:t>
      </w:r>
      <w:proofErr w:type="spellStart"/>
      <w:r w:rsidR="005A490B">
        <w:rPr>
          <w:rFonts w:ascii="Arial" w:hAnsi="Arial" w:cs="Arial"/>
        </w:rPr>
        <w:t>na</w:t>
      </w:r>
      <w:proofErr w:type="spellEnd"/>
      <w:r w:rsidR="005A490B">
        <w:rPr>
          <w:rFonts w:ascii="Arial" w:hAnsi="Arial" w:cs="Arial"/>
        </w:rPr>
        <w:t xml:space="preserve"> </w:t>
      </w:r>
      <w:proofErr w:type="spellStart"/>
      <w:r w:rsidR="005A490B">
        <w:rPr>
          <w:rFonts w:ascii="Arial" w:hAnsi="Arial" w:cs="Arial"/>
        </w:rPr>
        <w:t>kuće</w:t>
      </w:r>
      <w:proofErr w:type="spellEnd"/>
      <w:r w:rsidR="005A490B">
        <w:rPr>
          <w:rFonts w:ascii="Arial" w:hAnsi="Arial" w:cs="Arial"/>
        </w:rPr>
        <w:t xml:space="preserve"> </w:t>
      </w:r>
      <w:proofErr w:type="spellStart"/>
      <w:r w:rsidR="005A490B">
        <w:rPr>
          <w:rFonts w:ascii="Arial" w:hAnsi="Arial" w:cs="Arial"/>
        </w:rPr>
        <w:t>za</w:t>
      </w:r>
      <w:proofErr w:type="spellEnd"/>
      <w:r w:rsidR="005A490B">
        <w:rPr>
          <w:rFonts w:ascii="Arial" w:hAnsi="Arial" w:cs="Arial"/>
        </w:rPr>
        <w:t xml:space="preserve"> </w:t>
      </w:r>
      <w:proofErr w:type="spellStart"/>
      <w:r w:rsidR="005A490B">
        <w:rPr>
          <w:rFonts w:ascii="Arial" w:hAnsi="Arial" w:cs="Arial"/>
        </w:rPr>
        <w:t>odmor</w:t>
      </w:r>
      <w:proofErr w:type="spellEnd"/>
      <w:r w:rsidR="005A490B">
        <w:rPr>
          <w:rFonts w:ascii="Arial" w:hAnsi="Arial" w:cs="Arial"/>
        </w:rPr>
        <w:t>.</w:t>
      </w:r>
    </w:p>
    <w:p w:rsidR="00FD68B7" w:rsidRPr="00FF5031" w:rsidRDefault="00FD68B7" w:rsidP="00FF5031">
      <w:pPr>
        <w:rPr>
          <w:rFonts w:ascii="Arial" w:hAnsi="Arial" w:cs="Arial"/>
        </w:rPr>
      </w:pPr>
    </w:p>
    <w:p w:rsidR="006D63A0" w:rsidRDefault="006D63A0" w:rsidP="00CE7D7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Slijedom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navedenoga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predlaže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Gradskom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vijeću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donijeti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izmjenama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gradskim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porezima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usklađenu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Zakonom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izmjenama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lokalnim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porezima</w:t>
      </w:r>
      <w:proofErr w:type="spellEnd"/>
      <w:r>
        <w:rPr>
          <w:rFonts w:ascii="Arial" w:hAnsi="Arial" w:cs="Arial"/>
        </w:rPr>
        <w:t>.</w:t>
      </w:r>
    </w:p>
    <w:p w:rsidR="00CE7D71" w:rsidRPr="00F00C4A" w:rsidRDefault="00CE7D71" w:rsidP="00CE7D71">
      <w:pPr>
        <w:jc w:val="both"/>
        <w:rPr>
          <w:rFonts w:ascii="Arial" w:hAnsi="Arial" w:cs="Arial"/>
        </w:rPr>
      </w:pPr>
    </w:p>
    <w:p w:rsidR="00CE7D71" w:rsidRDefault="00CE7D71" w:rsidP="002E16C2">
      <w:pPr>
        <w:spacing w:after="0"/>
        <w:rPr>
          <w:rFonts w:ascii="Arial" w:hAnsi="Arial" w:cs="Arial"/>
        </w:rPr>
      </w:pPr>
    </w:p>
    <w:p w:rsidR="00CE7D71" w:rsidRDefault="00CE7D71" w:rsidP="002E16C2">
      <w:pPr>
        <w:spacing w:after="0"/>
        <w:rPr>
          <w:rFonts w:ascii="Arial" w:hAnsi="Arial" w:cs="Arial"/>
        </w:rPr>
      </w:pPr>
    </w:p>
    <w:p w:rsidR="00CE7D71" w:rsidRDefault="00CE7D71" w:rsidP="002E16C2">
      <w:pPr>
        <w:spacing w:after="0"/>
        <w:rPr>
          <w:rFonts w:ascii="Arial" w:hAnsi="Arial" w:cs="Arial"/>
        </w:rPr>
      </w:pPr>
    </w:p>
    <w:p w:rsidR="00CE7D71" w:rsidRDefault="00CE7D71" w:rsidP="002E16C2">
      <w:pPr>
        <w:spacing w:after="0"/>
        <w:rPr>
          <w:rFonts w:ascii="Arial" w:hAnsi="Arial" w:cs="Arial"/>
        </w:rPr>
      </w:pPr>
    </w:p>
    <w:p w:rsidR="002E16C2" w:rsidRPr="00F00C4A" w:rsidRDefault="002E16C2" w:rsidP="00F00C4A">
      <w:pPr>
        <w:jc w:val="both"/>
        <w:rPr>
          <w:rFonts w:ascii="Arial" w:hAnsi="Arial" w:cs="Arial"/>
        </w:rPr>
      </w:pPr>
    </w:p>
    <w:bookmarkEnd w:id="2"/>
    <w:p w:rsidR="00D00C38" w:rsidRPr="00F00C4A" w:rsidRDefault="00D00C38" w:rsidP="00F00C4A">
      <w:pPr>
        <w:jc w:val="both"/>
        <w:rPr>
          <w:rFonts w:ascii="Arial" w:hAnsi="Arial" w:cs="Arial"/>
        </w:rPr>
      </w:pPr>
    </w:p>
    <w:p w:rsidR="00A568C4" w:rsidRDefault="00A568C4" w:rsidP="00A568C4">
      <w:pPr>
        <w:jc w:val="center"/>
        <w:rPr>
          <w:rFonts w:ascii="Arial" w:hAnsi="Arial" w:cs="Arial"/>
          <w:b/>
        </w:rPr>
      </w:pPr>
    </w:p>
    <w:p w:rsidR="00A568C4" w:rsidRPr="00272FD4" w:rsidRDefault="00A568C4" w:rsidP="00A568C4">
      <w:pPr>
        <w:rPr>
          <w:rFonts w:ascii="Arial" w:hAnsi="Arial" w:cs="Arial"/>
          <w:b/>
        </w:rPr>
      </w:pPr>
    </w:p>
    <w:p w:rsidR="00272FD4" w:rsidRDefault="00272FD4"/>
    <w:sectPr w:rsidR="00272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BB3D55"/>
    <w:multiLevelType w:val="hybridMultilevel"/>
    <w:tmpl w:val="3442587A"/>
    <w:lvl w:ilvl="0" w:tplc="CFB83A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62BEB"/>
    <w:multiLevelType w:val="hybridMultilevel"/>
    <w:tmpl w:val="D1229A72"/>
    <w:lvl w:ilvl="0" w:tplc="8DA8F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C4143"/>
    <w:multiLevelType w:val="hybridMultilevel"/>
    <w:tmpl w:val="95C07AEA"/>
    <w:lvl w:ilvl="0" w:tplc="2548C7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42F6C"/>
    <w:multiLevelType w:val="hybridMultilevel"/>
    <w:tmpl w:val="07CEB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D4"/>
    <w:rsid w:val="000C6198"/>
    <w:rsid w:val="00115003"/>
    <w:rsid w:val="001252FB"/>
    <w:rsid w:val="001915BA"/>
    <w:rsid w:val="001F4BA4"/>
    <w:rsid w:val="002259C4"/>
    <w:rsid w:val="00272FD4"/>
    <w:rsid w:val="00281CC3"/>
    <w:rsid w:val="00287C5F"/>
    <w:rsid w:val="002E16C2"/>
    <w:rsid w:val="002E66D9"/>
    <w:rsid w:val="0038781E"/>
    <w:rsid w:val="00423ADB"/>
    <w:rsid w:val="00427634"/>
    <w:rsid w:val="00453C60"/>
    <w:rsid w:val="005935D3"/>
    <w:rsid w:val="005A490B"/>
    <w:rsid w:val="005F6B6A"/>
    <w:rsid w:val="006111A5"/>
    <w:rsid w:val="00667D8F"/>
    <w:rsid w:val="006B2356"/>
    <w:rsid w:val="006C3B4E"/>
    <w:rsid w:val="006D63A0"/>
    <w:rsid w:val="006D7E29"/>
    <w:rsid w:val="00703568"/>
    <w:rsid w:val="00757508"/>
    <w:rsid w:val="008C1E51"/>
    <w:rsid w:val="00905DF9"/>
    <w:rsid w:val="00982519"/>
    <w:rsid w:val="00A00089"/>
    <w:rsid w:val="00A14ABD"/>
    <w:rsid w:val="00A5346B"/>
    <w:rsid w:val="00A568C4"/>
    <w:rsid w:val="00B001B6"/>
    <w:rsid w:val="00B607B6"/>
    <w:rsid w:val="00BC5C4F"/>
    <w:rsid w:val="00C006BB"/>
    <w:rsid w:val="00C45F4A"/>
    <w:rsid w:val="00CE7D71"/>
    <w:rsid w:val="00D00C38"/>
    <w:rsid w:val="00D913AF"/>
    <w:rsid w:val="00DA3F22"/>
    <w:rsid w:val="00E351FF"/>
    <w:rsid w:val="00EE5497"/>
    <w:rsid w:val="00F00C4A"/>
    <w:rsid w:val="00F45B26"/>
    <w:rsid w:val="00F84E43"/>
    <w:rsid w:val="00FD68B7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AD45"/>
  <w15:chartTrackingRefBased/>
  <w15:docId w15:val="{1DEEBD60-7371-467A-A178-69AB5585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FD4"/>
  </w:style>
  <w:style w:type="paragraph" w:styleId="Heading2">
    <w:name w:val="heading 2"/>
    <w:basedOn w:val="Normal"/>
    <w:next w:val="Normal"/>
    <w:link w:val="Heading2Char"/>
    <w:semiHidden/>
    <w:unhideWhenUsed/>
    <w:qFormat/>
    <w:rsid w:val="006D7E29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C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6D7E29"/>
    <w:rPr>
      <w:rFonts w:ascii="Times New Roman" w:eastAsia="Times New Roman" w:hAnsi="Times New Roman" w:cs="Times New Roman"/>
      <w:b/>
      <w:bCs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mderanja</dc:creator>
  <cp:keywords/>
  <dc:description/>
  <cp:lastModifiedBy>tajnvur</cp:lastModifiedBy>
  <cp:revision>5</cp:revision>
  <cp:lastPrinted>2017-10-26T08:36:00Z</cp:lastPrinted>
  <dcterms:created xsi:type="dcterms:W3CDTF">2017-10-26T09:36:00Z</dcterms:created>
  <dcterms:modified xsi:type="dcterms:W3CDTF">2017-10-26T09:59:00Z</dcterms:modified>
</cp:coreProperties>
</file>