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F40" w:rsidRDefault="00AC2F40" w:rsidP="00AC2F40">
      <w:pPr>
        <w:widowControl w:val="0"/>
        <w:suppressAutoHyphens/>
        <w:spacing w:after="0" w:line="240" w:lineRule="auto"/>
        <w:rPr>
          <w:rFonts w:ascii="Arial" w:eastAsia="SimSun" w:hAnsi="Arial" w:cs="Arial"/>
          <w:b/>
          <w:kern w:val="1"/>
          <w:lang w:eastAsia="hi-IN" w:bidi="hi-IN"/>
        </w:rPr>
      </w:pPr>
    </w:p>
    <w:p w:rsidR="00AC2F40" w:rsidRDefault="00AC2F40" w:rsidP="00AC2F40">
      <w:pPr>
        <w:widowControl w:val="0"/>
        <w:suppressAutoHyphens/>
        <w:spacing w:after="0" w:line="240" w:lineRule="auto"/>
        <w:rPr>
          <w:rFonts w:ascii="Arial" w:eastAsia="SimSun" w:hAnsi="Arial" w:cs="Arial"/>
          <w:b/>
          <w:kern w:val="1"/>
          <w:lang w:eastAsia="hi-IN" w:bidi="hi-IN"/>
        </w:rPr>
      </w:pPr>
    </w:p>
    <w:p w:rsidR="00AC2F40" w:rsidRDefault="00AC2F40" w:rsidP="00AC2F40">
      <w:pPr>
        <w:widowControl w:val="0"/>
        <w:suppressAutoHyphens/>
        <w:spacing w:after="0" w:line="240" w:lineRule="auto"/>
        <w:rPr>
          <w:rFonts w:ascii="Arial" w:eastAsia="SimSun" w:hAnsi="Arial" w:cs="Arial"/>
          <w:b/>
          <w:kern w:val="1"/>
          <w:lang w:eastAsia="hi-IN" w:bidi="hi-IN"/>
        </w:rPr>
      </w:pPr>
    </w:p>
    <w:p w:rsidR="004245E1" w:rsidRDefault="004245E1" w:rsidP="00AC2F40">
      <w:pPr>
        <w:widowControl w:val="0"/>
        <w:suppressAutoHyphens/>
        <w:spacing w:after="0" w:line="240" w:lineRule="auto"/>
        <w:rPr>
          <w:rFonts w:ascii="Arial" w:eastAsia="SimSun" w:hAnsi="Arial" w:cs="Arial"/>
          <w:b/>
          <w:kern w:val="1"/>
          <w:lang w:eastAsia="hi-IN" w:bidi="hi-IN"/>
        </w:rPr>
      </w:pPr>
    </w:p>
    <w:p w:rsidR="004245E1" w:rsidRDefault="004245E1" w:rsidP="00AC2F40">
      <w:pPr>
        <w:widowControl w:val="0"/>
        <w:suppressAutoHyphens/>
        <w:spacing w:after="0" w:line="240" w:lineRule="auto"/>
        <w:rPr>
          <w:rFonts w:ascii="Arial" w:eastAsia="SimSun" w:hAnsi="Arial" w:cs="Arial"/>
          <w:b/>
          <w:kern w:val="1"/>
          <w:lang w:eastAsia="hi-IN" w:bidi="hi-IN"/>
        </w:rPr>
      </w:pPr>
    </w:p>
    <w:p w:rsidR="004245E1" w:rsidRDefault="004245E1" w:rsidP="00AC2F40">
      <w:pPr>
        <w:widowControl w:val="0"/>
        <w:suppressAutoHyphens/>
        <w:spacing w:after="0" w:line="240" w:lineRule="auto"/>
        <w:rPr>
          <w:rFonts w:ascii="Arial" w:eastAsia="SimSun" w:hAnsi="Arial" w:cs="Arial"/>
          <w:b/>
          <w:kern w:val="1"/>
          <w:lang w:eastAsia="hi-IN" w:bidi="hi-IN"/>
        </w:rPr>
      </w:pPr>
    </w:p>
    <w:p w:rsidR="004245E1" w:rsidRDefault="004245E1" w:rsidP="004245E1">
      <w:pPr>
        <w:widowControl w:val="0"/>
        <w:suppressAutoHyphens/>
        <w:spacing w:after="0" w:line="240" w:lineRule="auto"/>
        <w:rPr>
          <w:rFonts w:ascii="Arial" w:eastAsia="SimSun" w:hAnsi="Arial" w:cs="Arial"/>
          <w:b/>
          <w:kern w:val="1"/>
          <w:lang w:eastAsia="hi-IN" w:bidi="hi-IN"/>
        </w:rPr>
      </w:pPr>
    </w:p>
    <w:p w:rsidR="004245E1" w:rsidRDefault="004245E1" w:rsidP="004245E1">
      <w:pPr>
        <w:pStyle w:val="Heading2"/>
        <w:keepLines w:val="0"/>
        <w:numPr>
          <w:ilvl w:val="1"/>
          <w:numId w:val="6"/>
        </w:numPr>
        <w:suppressAutoHyphens/>
        <w:spacing w:before="0" w:line="240" w:lineRule="auto"/>
        <w:jc w:val="both"/>
        <w:rPr>
          <w:rFonts w:ascii="Arial" w:hAnsi="Arial"/>
          <w:sz w:val="22"/>
          <w:szCs w:val="22"/>
        </w:rPr>
      </w:pPr>
      <w:r>
        <w:rPr>
          <w:rFonts w:ascii="Arial" w:hAnsi="Arial"/>
          <w:sz w:val="22"/>
          <w:szCs w:val="22"/>
        </w:rPr>
        <w:t xml:space="preserve">G r a d o n a č e l n i k </w:t>
      </w:r>
    </w:p>
    <w:p w:rsidR="004245E1" w:rsidRDefault="004245E1" w:rsidP="004245E1">
      <w:pPr>
        <w:spacing w:after="0" w:line="240" w:lineRule="auto"/>
        <w:jc w:val="both"/>
        <w:rPr>
          <w:rFonts w:ascii="Arial" w:hAnsi="Arial"/>
        </w:rPr>
      </w:pPr>
    </w:p>
    <w:p w:rsidR="004245E1" w:rsidRDefault="004245E1" w:rsidP="004245E1">
      <w:pPr>
        <w:autoSpaceDE w:val="0"/>
        <w:spacing w:after="0" w:line="240" w:lineRule="auto"/>
        <w:jc w:val="both"/>
        <w:rPr>
          <w:rFonts w:ascii="Arial" w:hAnsi="Arial"/>
        </w:rPr>
      </w:pPr>
      <w:r>
        <w:rPr>
          <w:rFonts w:ascii="Arial" w:hAnsi="Arial"/>
        </w:rPr>
        <w:t xml:space="preserve">KLASA: 371-01/17-01/87 </w:t>
      </w:r>
    </w:p>
    <w:p w:rsidR="004245E1" w:rsidRDefault="004245E1" w:rsidP="004245E1">
      <w:pPr>
        <w:autoSpaceDE w:val="0"/>
        <w:spacing w:after="0" w:line="240" w:lineRule="auto"/>
        <w:jc w:val="both"/>
        <w:rPr>
          <w:rFonts w:ascii="Arial" w:hAnsi="Arial"/>
        </w:rPr>
      </w:pPr>
      <w:r>
        <w:rPr>
          <w:rFonts w:ascii="Arial" w:hAnsi="Arial"/>
          <w:color w:val="000000"/>
        </w:rPr>
        <w:t>UR</w:t>
      </w:r>
      <w:r>
        <w:rPr>
          <w:rFonts w:ascii="Arial" w:hAnsi="Arial"/>
        </w:rPr>
        <w:t>BROJ: 2117/01-01-17-2</w:t>
      </w:r>
    </w:p>
    <w:p w:rsidR="004245E1" w:rsidRDefault="004245E1" w:rsidP="004245E1">
      <w:pPr>
        <w:spacing w:after="0" w:line="240" w:lineRule="auto"/>
        <w:jc w:val="both"/>
        <w:rPr>
          <w:rFonts w:ascii="Arial" w:hAnsi="Arial"/>
        </w:rPr>
      </w:pPr>
      <w:r>
        <w:rPr>
          <w:rFonts w:ascii="Arial" w:hAnsi="Arial"/>
        </w:rPr>
        <w:t>Dubrovnik, 25. listopada 2017.</w:t>
      </w:r>
    </w:p>
    <w:p w:rsidR="004245E1" w:rsidRDefault="004245E1" w:rsidP="004245E1">
      <w:pPr>
        <w:spacing w:line="240" w:lineRule="auto"/>
        <w:jc w:val="both"/>
        <w:rPr>
          <w:rFonts w:ascii="Arial" w:hAnsi="Arial"/>
        </w:rPr>
      </w:pPr>
    </w:p>
    <w:p w:rsidR="004245E1" w:rsidRDefault="004245E1" w:rsidP="004245E1">
      <w:pPr>
        <w:jc w:val="both"/>
        <w:rPr>
          <w:rFonts w:ascii="Arial" w:hAnsi="Arial"/>
        </w:rPr>
      </w:pPr>
    </w:p>
    <w:p w:rsidR="004245E1" w:rsidRDefault="004245E1" w:rsidP="004245E1">
      <w:pPr>
        <w:jc w:val="both"/>
        <w:rPr>
          <w:rFonts w:ascii="Arial" w:hAnsi="Arial"/>
          <w:color w:val="000000"/>
        </w:rPr>
      </w:pPr>
      <w:r>
        <w:rPr>
          <w:rFonts w:ascii="Arial" w:hAnsi="Arial"/>
          <w:color w:val="000000"/>
        </w:rPr>
        <w:t xml:space="preserve">Na temelju članka 48. Zakona o lokalnoj i područnoj (regionalnoj) samoupravi («Narodne novine», broj 33/01, 60/01, 129/05, 109/07, 125/08, 36/09, 150/11, 144/12, i 19/13-pročišćeni tekst) i članka 41.Statuta Grada Dubrovnika ("Službeni glasnik Grada Dubrovnika", broj 4/09, 6/10, 3/11, 14/12, 5/13 i 6/13 - pročišćeni tekst),   gradonačelnik Grada Dubrovnika donio je </w:t>
      </w:r>
    </w:p>
    <w:p w:rsidR="004245E1" w:rsidRDefault="004245E1" w:rsidP="004245E1">
      <w:pPr>
        <w:jc w:val="both"/>
        <w:rPr>
          <w:rFonts w:ascii="Arial" w:hAnsi="Arial"/>
        </w:rPr>
      </w:pPr>
    </w:p>
    <w:p w:rsidR="004245E1" w:rsidRDefault="004245E1" w:rsidP="004245E1">
      <w:pPr>
        <w:jc w:val="both"/>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Z A K LJ U Č A K</w:t>
      </w:r>
    </w:p>
    <w:p w:rsidR="004245E1" w:rsidRDefault="004245E1" w:rsidP="004245E1">
      <w:pPr>
        <w:jc w:val="both"/>
        <w:rPr>
          <w:rFonts w:ascii="Arial" w:hAnsi="Arial" w:cs="Arial"/>
        </w:rPr>
      </w:pPr>
    </w:p>
    <w:p w:rsidR="004245E1" w:rsidRDefault="004245E1" w:rsidP="004245E1">
      <w:pPr>
        <w:numPr>
          <w:ilvl w:val="0"/>
          <w:numId w:val="7"/>
        </w:numPr>
        <w:suppressAutoHyphens/>
        <w:spacing w:after="0" w:line="240" w:lineRule="auto"/>
        <w:jc w:val="both"/>
        <w:rPr>
          <w:rFonts w:ascii="Arial" w:hAnsi="Arial" w:cs="Arial"/>
        </w:rPr>
      </w:pPr>
      <w:r>
        <w:rPr>
          <w:rFonts w:ascii="Arial" w:hAnsi="Arial" w:cs="Arial"/>
        </w:rPr>
        <w:t>Utvrđuje se Prijedlog zaključka o sklapanju Ugovora o najmu stana sa slobodno ugovorenom najamninom sa Domom zdravlja Dubrovnik i dostavlja  Gradskom vijeću Grada Dubrovnika na raspravu i usvajanje.</w:t>
      </w:r>
    </w:p>
    <w:p w:rsidR="004245E1" w:rsidRDefault="004245E1" w:rsidP="004245E1">
      <w:pPr>
        <w:jc w:val="both"/>
        <w:rPr>
          <w:rFonts w:ascii="Times New Roman" w:hAnsi="Times New Roman" w:cs="Times New Roman"/>
        </w:rPr>
      </w:pPr>
    </w:p>
    <w:p w:rsidR="004245E1" w:rsidRDefault="004245E1" w:rsidP="004245E1">
      <w:pPr>
        <w:numPr>
          <w:ilvl w:val="0"/>
          <w:numId w:val="7"/>
        </w:numPr>
        <w:suppressAutoHyphens/>
        <w:spacing w:after="0" w:line="240" w:lineRule="auto"/>
        <w:jc w:val="both"/>
        <w:rPr>
          <w:rFonts w:ascii="Arial" w:hAnsi="Arial" w:cs="Arial"/>
        </w:rPr>
      </w:pPr>
      <w:r>
        <w:rPr>
          <w:rFonts w:ascii="Arial" w:hAnsi="Arial" w:cs="Arial"/>
        </w:rPr>
        <w:t xml:space="preserve">Izvjestitelj o ovom predmetu bit će Mato </w:t>
      </w:r>
      <w:proofErr w:type="spellStart"/>
      <w:r>
        <w:rPr>
          <w:rFonts w:ascii="Arial" w:hAnsi="Arial" w:cs="Arial"/>
        </w:rPr>
        <w:t>Franković</w:t>
      </w:r>
      <w:proofErr w:type="spellEnd"/>
      <w:r>
        <w:rPr>
          <w:rFonts w:ascii="Arial" w:hAnsi="Arial" w:cs="Arial"/>
        </w:rPr>
        <w:t xml:space="preserve">, gradonačelnik Grada Dubrovnika. </w:t>
      </w:r>
    </w:p>
    <w:p w:rsidR="004245E1" w:rsidRDefault="004245E1" w:rsidP="004245E1">
      <w:pPr>
        <w:jc w:val="both"/>
        <w:rPr>
          <w:rFonts w:ascii="Arial" w:hAnsi="Arial" w:cs="Times New Roman"/>
        </w:rPr>
      </w:pPr>
    </w:p>
    <w:p w:rsidR="004245E1" w:rsidRDefault="004245E1" w:rsidP="004245E1">
      <w:pPr>
        <w:jc w:val="both"/>
        <w:rPr>
          <w:rFonts w:ascii="Arial" w:hAnsi="Arial"/>
        </w:rPr>
      </w:pPr>
    </w:p>
    <w:p w:rsidR="004245E1" w:rsidRDefault="004245E1" w:rsidP="004245E1">
      <w:pPr>
        <w:jc w:val="both"/>
        <w:rPr>
          <w:rFonts w:ascii="Arial" w:hAnsi="Arial"/>
        </w:rPr>
      </w:pPr>
    </w:p>
    <w:p w:rsidR="004245E1" w:rsidRDefault="004245E1" w:rsidP="004245E1">
      <w:pPr>
        <w:jc w:val="both"/>
        <w:rPr>
          <w:rFonts w:ascii="Arial" w:hAnsi="Arial"/>
        </w:rPr>
      </w:pPr>
      <w:r>
        <w:rPr>
          <w:rFonts w:ascii="Arial" w:hAnsi="Arial"/>
        </w:rPr>
        <w:t xml:space="preserve">                                                                                                       Gradonačelnik:</w:t>
      </w:r>
    </w:p>
    <w:p w:rsidR="004245E1" w:rsidRDefault="004245E1" w:rsidP="004245E1">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Mato </w:t>
      </w:r>
      <w:proofErr w:type="spellStart"/>
      <w:r>
        <w:rPr>
          <w:rFonts w:ascii="Arial" w:hAnsi="Arial"/>
        </w:rPr>
        <w:t>Franković</w:t>
      </w:r>
      <w:proofErr w:type="spellEnd"/>
    </w:p>
    <w:p w:rsidR="004245E1" w:rsidRDefault="004245E1" w:rsidP="004245E1">
      <w:pPr>
        <w:jc w:val="both"/>
        <w:rPr>
          <w:rFonts w:ascii="Arial" w:hAnsi="Arial"/>
        </w:rPr>
      </w:pPr>
    </w:p>
    <w:p w:rsidR="004245E1" w:rsidRDefault="004245E1" w:rsidP="004245E1">
      <w:pPr>
        <w:jc w:val="both"/>
        <w:rPr>
          <w:rFonts w:ascii="Arial" w:hAnsi="Arial"/>
        </w:rPr>
      </w:pPr>
    </w:p>
    <w:p w:rsidR="004245E1" w:rsidRDefault="004245E1" w:rsidP="004245E1">
      <w:pPr>
        <w:jc w:val="both"/>
        <w:rPr>
          <w:rFonts w:ascii="Arial" w:hAnsi="Arial"/>
        </w:rPr>
      </w:pPr>
    </w:p>
    <w:p w:rsidR="004245E1" w:rsidRDefault="004245E1" w:rsidP="004245E1">
      <w:pPr>
        <w:jc w:val="both"/>
        <w:rPr>
          <w:rFonts w:ascii="Arial" w:hAnsi="Arial"/>
        </w:rPr>
      </w:pPr>
      <w:r>
        <w:rPr>
          <w:rFonts w:ascii="Arial" w:hAnsi="Arial"/>
        </w:rPr>
        <w:t>DOSTAVITI:</w:t>
      </w:r>
    </w:p>
    <w:p w:rsidR="004245E1" w:rsidRDefault="004245E1" w:rsidP="004245E1">
      <w:pPr>
        <w:numPr>
          <w:ilvl w:val="0"/>
          <w:numId w:val="8"/>
        </w:numPr>
        <w:suppressAutoHyphens/>
        <w:spacing w:after="0" w:line="240" w:lineRule="auto"/>
        <w:jc w:val="both"/>
        <w:rPr>
          <w:rFonts w:ascii="Arial" w:hAnsi="Arial"/>
        </w:rPr>
      </w:pPr>
      <w:r>
        <w:rPr>
          <w:rFonts w:ascii="Arial" w:hAnsi="Arial"/>
        </w:rPr>
        <w:t>Gradsko vijeće Grada Dubrovnika, ovdje</w:t>
      </w:r>
    </w:p>
    <w:p w:rsidR="004245E1" w:rsidRDefault="004245E1" w:rsidP="004245E1">
      <w:pPr>
        <w:numPr>
          <w:ilvl w:val="0"/>
          <w:numId w:val="8"/>
        </w:numPr>
        <w:suppressAutoHyphens/>
        <w:spacing w:after="0" w:line="240" w:lineRule="auto"/>
        <w:jc w:val="both"/>
        <w:rPr>
          <w:rFonts w:ascii="Arial" w:hAnsi="Arial"/>
        </w:rPr>
      </w:pPr>
      <w:r>
        <w:rPr>
          <w:rFonts w:ascii="Arial" w:hAnsi="Arial"/>
        </w:rPr>
        <w:t>Upravni odjel za gospodarenje gradskom imovinom, ovdje</w:t>
      </w:r>
    </w:p>
    <w:p w:rsidR="004245E1" w:rsidRDefault="004245E1" w:rsidP="004245E1">
      <w:pPr>
        <w:numPr>
          <w:ilvl w:val="0"/>
          <w:numId w:val="8"/>
        </w:numPr>
        <w:suppressAutoHyphens/>
        <w:spacing w:after="0" w:line="240" w:lineRule="auto"/>
        <w:jc w:val="both"/>
        <w:rPr>
          <w:rFonts w:ascii="Arial" w:hAnsi="Arial"/>
        </w:rPr>
      </w:pPr>
      <w:r>
        <w:rPr>
          <w:rFonts w:ascii="Arial" w:hAnsi="Arial"/>
        </w:rPr>
        <w:t>Upravni odjel za poslove gradonačelnika, ovdje x2</w:t>
      </w:r>
    </w:p>
    <w:p w:rsidR="004245E1" w:rsidRDefault="004245E1" w:rsidP="004245E1">
      <w:pPr>
        <w:numPr>
          <w:ilvl w:val="0"/>
          <w:numId w:val="8"/>
        </w:numPr>
        <w:suppressAutoHyphens/>
        <w:spacing w:after="0" w:line="240" w:lineRule="auto"/>
        <w:jc w:val="both"/>
        <w:rPr>
          <w:rFonts w:ascii="Arial" w:hAnsi="Arial"/>
        </w:rPr>
      </w:pPr>
      <w:r>
        <w:rPr>
          <w:rFonts w:ascii="Arial" w:hAnsi="Arial"/>
        </w:rPr>
        <w:t>Pismohrana</w:t>
      </w:r>
    </w:p>
    <w:p w:rsidR="004245E1" w:rsidRDefault="004245E1" w:rsidP="004245E1">
      <w:pPr>
        <w:jc w:val="both"/>
        <w:rPr>
          <w:rFonts w:ascii="Times New Roman" w:hAnsi="Times New Roman"/>
          <w:sz w:val="24"/>
          <w:szCs w:val="24"/>
        </w:rPr>
      </w:pPr>
    </w:p>
    <w:p w:rsidR="004245E1" w:rsidRDefault="004245E1" w:rsidP="004245E1"/>
    <w:p w:rsidR="004245E1" w:rsidRDefault="004245E1" w:rsidP="004245E1"/>
    <w:p w:rsidR="004245E1" w:rsidRDefault="004245E1" w:rsidP="00AC2F40">
      <w:pPr>
        <w:widowControl w:val="0"/>
        <w:suppressAutoHyphens/>
        <w:spacing w:after="0" w:line="240" w:lineRule="auto"/>
        <w:rPr>
          <w:rFonts w:ascii="Arial" w:eastAsia="SimSun" w:hAnsi="Arial" w:cs="Arial"/>
          <w:b/>
          <w:kern w:val="1"/>
          <w:lang w:eastAsia="hi-IN" w:bidi="hi-IN"/>
        </w:rPr>
      </w:pPr>
    </w:p>
    <w:p w:rsidR="004245E1" w:rsidRDefault="004245E1" w:rsidP="00AC2F40">
      <w:pPr>
        <w:widowControl w:val="0"/>
        <w:suppressAutoHyphens/>
        <w:spacing w:after="0" w:line="240" w:lineRule="auto"/>
        <w:rPr>
          <w:rFonts w:ascii="Arial" w:eastAsia="SimSun" w:hAnsi="Arial" w:cs="Arial"/>
          <w:b/>
          <w:kern w:val="1"/>
          <w:lang w:eastAsia="hi-IN" w:bidi="hi-IN"/>
        </w:rPr>
      </w:pPr>
    </w:p>
    <w:p w:rsidR="004245E1" w:rsidRDefault="004245E1" w:rsidP="00AC2F40">
      <w:pPr>
        <w:widowControl w:val="0"/>
        <w:suppressAutoHyphens/>
        <w:spacing w:after="0" w:line="240" w:lineRule="auto"/>
        <w:rPr>
          <w:rFonts w:ascii="Arial" w:eastAsia="SimSun" w:hAnsi="Arial" w:cs="Arial"/>
          <w:b/>
          <w:kern w:val="1"/>
          <w:lang w:eastAsia="hi-IN" w:bidi="hi-IN"/>
        </w:rPr>
      </w:pPr>
    </w:p>
    <w:p w:rsidR="004245E1" w:rsidRDefault="004245E1" w:rsidP="00AC2F40">
      <w:pPr>
        <w:widowControl w:val="0"/>
        <w:suppressAutoHyphens/>
        <w:spacing w:after="0" w:line="240" w:lineRule="auto"/>
        <w:rPr>
          <w:rFonts w:ascii="Arial" w:eastAsia="SimSun" w:hAnsi="Arial" w:cs="Arial"/>
          <w:b/>
          <w:kern w:val="1"/>
          <w:lang w:eastAsia="hi-IN" w:bidi="hi-IN"/>
        </w:rPr>
      </w:pPr>
    </w:p>
    <w:p w:rsidR="004245E1" w:rsidRDefault="004245E1" w:rsidP="00AC2F40">
      <w:pPr>
        <w:widowControl w:val="0"/>
        <w:suppressAutoHyphens/>
        <w:spacing w:after="0" w:line="240" w:lineRule="auto"/>
        <w:rPr>
          <w:rFonts w:ascii="Arial" w:eastAsia="SimSun" w:hAnsi="Arial" w:cs="Arial"/>
          <w:b/>
          <w:kern w:val="1"/>
          <w:lang w:eastAsia="hi-IN" w:bidi="hi-IN"/>
        </w:rPr>
      </w:pPr>
    </w:p>
    <w:p w:rsidR="004245E1" w:rsidRDefault="004245E1" w:rsidP="00AC2F40">
      <w:pPr>
        <w:widowControl w:val="0"/>
        <w:suppressAutoHyphens/>
        <w:spacing w:after="0" w:line="240" w:lineRule="auto"/>
        <w:rPr>
          <w:rFonts w:ascii="Arial" w:eastAsia="SimSun" w:hAnsi="Arial" w:cs="Arial"/>
          <w:b/>
          <w:kern w:val="1"/>
          <w:lang w:eastAsia="hi-IN" w:bidi="hi-IN"/>
        </w:rPr>
      </w:pPr>
    </w:p>
    <w:p w:rsidR="004245E1" w:rsidRDefault="004245E1" w:rsidP="00AC2F40">
      <w:pPr>
        <w:widowControl w:val="0"/>
        <w:suppressAutoHyphens/>
        <w:spacing w:after="0" w:line="240" w:lineRule="auto"/>
        <w:rPr>
          <w:rFonts w:ascii="Arial" w:eastAsia="SimSun" w:hAnsi="Arial" w:cs="Arial"/>
          <w:b/>
          <w:kern w:val="1"/>
          <w:lang w:eastAsia="hi-IN" w:bidi="hi-IN"/>
        </w:rPr>
      </w:pPr>
    </w:p>
    <w:p w:rsidR="00704AEC" w:rsidRDefault="00704AEC" w:rsidP="00704AEC">
      <w:pPr>
        <w:spacing w:after="0" w:line="240" w:lineRule="auto"/>
        <w:rPr>
          <w:rFonts w:ascii="Arial" w:eastAsia="Times New Roman" w:hAnsi="Arial" w:cs="Arial"/>
          <w:b/>
          <w:lang w:eastAsia="hr-HR"/>
        </w:rPr>
      </w:pPr>
      <w:r>
        <w:rPr>
          <w:rFonts w:ascii="Arial" w:eastAsia="Times New Roman" w:hAnsi="Arial" w:cs="Arial"/>
          <w:b/>
          <w:lang w:eastAsia="hr-HR"/>
        </w:rPr>
        <w:t>Gradsko vijeće</w:t>
      </w:r>
      <w:bookmarkStart w:id="0" w:name="_GoBack"/>
      <w:bookmarkEnd w:id="0"/>
    </w:p>
    <w:p w:rsidR="002B0A10" w:rsidRDefault="002B0A10" w:rsidP="00704AEC">
      <w:pPr>
        <w:spacing w:after="0" w:line="240" w:lineRule="auto"/>
        <w:rPr>
          <w:rFonts w:ascii="Arial" w:eastAsia="Times New Roman" w:hAnsi="Arial" w:cs="Arial"/>
          <w:lang w:eastAsia="hr-HR"/>
        </w:rPr>
      </w:pPr>
    </w:p>
    <w:p w:rsidR="00704AEC" w:rsidRDefault="00704AEC" w:rsidP="00704AEC">
      <w:pPr>
        <w:spacing w:after="0" w:line="240" w:lineRule="auto"/>
        <w:rPr>
          <w:rFonts w:ascii="Arial" w:eastAsia="Times New Roman" w:hAnsi="Arial" w:cs="Arial"/>
          <w:lang w:eastAsia="hr-HR"/>
        </w:rPr>
      </w:pPr>
      <w:r>
        <w:rPr>
          <w:rFonts w:ascii="Arial" w:eastAsia="Times New Roman" w:hAnsi="Arial" w:cs="Arial"/>
          <w:lang w:eastAsia="hr-HR"/>
        </w:rPr>
        <w:t xml:space="preserve">KLASA: </w:t>
      </w:r>
    </w:p>
    <w:p w:rsidR="00704AEC" w:rsidRDefault="00704AEC" w:rsidP="00704AEC">
      <w:pPr>
        <w:spacing w:after="0" w:line="240" w:lineRule="auto"/>
        <w:rPr>
          <w:rFonts w:ascii="Arial" w:eastAsia="Times New Roman" w:hAnsi="Arial" w:cs="Arial"/>
          <w:lang w:eastAsia="hr-HR"/>
        </w:rPr>
      </w:pPr>
      <w:r>
        <w:rPr>
          <w:rFonts w:ascii="Arial" w:eastAsia="Times New Roman" w:hAnsi="Arial" w:cs="Arial"/>
          <w:lang w:eastAsia="hr-HR"/>
        </w:rPr>
        <w:t xml:space="preserve">Ur.br: </w:t>
      </w:r>
    </w:p>
    <w:p w:rsidR="00704AEC" w:rsidRDefault="00704AEC" w:rsidP="00704AEC">
      <w:pPr>
        <w:spacing w:after="0" w:line="240" w:lineRule="auto"/>
        <w:rPr>
          <w:rFonts w:ascii="Arial" w:eastAsia="Times New Roman" w:hAnsi="Arial" w:cs="Arial"/>
          <w:lang w:eastAsia="hr-HR"/>
        </w:rPr>
      </w:pPr>
      <w:r>
        <w:rPr>
          <w:rFonts w:ascii="Arial" w:eastAsia="Times New Roman" w:hAnsi="Arial" w:cs="Arial"/>
          <w:lang w:eastAsia="hr-HR"/>
        </w:rPr>
        <w:t xml:space="preserve">Dubrovnik,  </w:t>
      </w:r>
    </w:p>
    <w:p w:rsidR="00704AEC" w:rsidRDefault="00704AEC" w:rsidP="00704AEC">
      <w:pPr>
        <w:spacing w:after="0" w:line="240" w:lineRule="auto"/>
        <w:rPr>
          <w:rFonts w:ascii="Arial" w:eastAsia="Times New Roman" w:hAnsi="Arial" w:cs="Arial"/>
          <w:lang w:eastAsia="hr-HR"/>
        </w:rPr>
      </w:pPr>
    </w:p>
    <w:p w:rsidR="00704AEC" w:rsidRDefault="00704AEC" w:rsidP="00704AEC">
      <w:pPr>
        <w:spacing w:after="0" w:line="240" w:lineRule="auto"/>
        <w:rPr>
          <w:rFonts w:ascii="Arial" w:eastAsia="Times New Roman" w:hAnsi="Arial" w:cs="Arial"/>
          <w:lang w:eastAsia="hr-HR"/>
        </w:rPr>
      </w:pPr>
    </w:p>
    <w:p w:rsidR="00704AEC" w:rsidRDefault="00704AEC" w:rsidP="00704AEC">
      <w:pPr>
        <w:spacing w:after="0" w:line="240" w:lineRule="auto"/>
        <w:rPr>
          <w:rFonts w:ascii="Arial" w:eastAsia="Times New Roman" w:hAnsi="Arial" w:cs="Arial"/>
          <w:lang w:eastAsia="hr-HR"/>
        </w:rPr>
      </w:pPr>
    </w:p>
    <w:p w:rsidR="00704AEC" w:rsidRDefault="00704AEC" w:rsidP="00704AEC">
      <w:pPr>
        <w:spacing w:after="0" w:line="240" w:lineRule="auto"/>
        <w:jc w:val="both"/>
        <w:rPr>
          <w:rFonts w:ascii="Arial" w:eastAsia="Times New Roman" w:hAnsi="Arial" w:cs="Arial"/>
          <w:lang w:eastAsia="hr-HR"/>
        </w:rPr>
      </w:pPr>
      <w:r>
        <w:rPr>
          <w:rFonts w:ascii="Arial" w:eastAsia="Times New Roman" w:hAnsi="Arial" w:cs="Arial"/>
          <w:lang w:eastAsia="hr-HR"/>
        </w:rPr>
        <w:t xml:space="preserve">Na temelju čl. 19. i 35. Zakona o lokalnoj i područnoj ( regionalnoj ) samoupravi ( "Narodne 109/07 novine", broj: 33/01., 60/01., 129/05.,  36/09., 125/08., 36/09., 150/11., 144/12 i 19/13. ), čl. 16 i 32. Statuta Grada Dubrovnika ( "Službeni glasnik Grada Dubrovnika", broj: 4/09., 6/10.,3/11., 14/12., 5/13. i 6/13. - pročišćeni tekst ), Gradsko vijeće Grada Dubrovnika </w:t>
      </w:r>
      <w:proofErr w:type="spellStart"/>
      <w:r>
        <w:rPr>
          <w:rFonts w:ascii="Arial" w:eastAsia="Times New Roman" w:hAnsi="Arial" w:cs="Arial"/>
          <w:lang w:eastAsia="hr-HR"/>
        </w:rPr>
        <w:t>na___sjednici</w:t>
      </w:r>
      <w:proofErr w:type="spellEnd"/>
      <w:r>
        <w:rPr>
          <w:rFonts w:ascii="Arial" w:eastAsia="Times New Roman" w:hAnsi="Arial" w:cs="Arial"/>
          <w:lang w:eastAsia="hr-HR"/>
        </w:rPr>
        <w:t xml:space="preserve"> </w:t>
      </w:r>
      <w:proofErr w:type="spellStart"/>
      <w:r>
        <w:rPr>
          <w:rFonts w:ascii="Arial" w:eastAsia="Times New Roman" w:hAnsi="Arial" w:cs="Arial"/>
          <w:lang w:eastAsia="hr-HR"/>
        </w:rPr>
        <w:t>održanoj___donijelo</w:t>
      </w:r>
      <w:proofErr w:type="spellEnd"/>
      <w:r>
        <w:rPr>
          <w:rFonts w:ascii="Arial" w:eastAsia="Times New Roman" w:hAnsi="Arial" w:cs="Arial"/>
          <w:lang w:eastAsia="hr-HR"/>
        </w:rPr>
        <w:t xml:space="preserve"> je</w:t>
      </w:r>
    </w:p>
    <w:p w:rsidR="00704AEC" w:rsidRDefault="00704AEC" w:rsidP="002B0A10">
      <w:pPr>
        <w:spacing w:after="0" w:line="240" w:lineRule="auto"/>
        <w:jc w:val="both"/>
        <w:rPr>
          <w:rFonts w:ascii="Arial" w:eastAsia="Times New Roman" w:hAnsi="Arial" w:cs="Arial"/>
          <w:lang w:eastAsia="hr-HR"/>
        </w:rPr>
      </w:pPr>
    </w:p>
    <w:p w:rsidR="00704AEC" w:rsidRDefault="00704AEC" w:rsidP="00704AEC">
      <w:pPr>
        <w:spacing w:after="0" w:line="240" w:lineRule="auto"/>
        <w:ind w:left="720"/>
        <w:jc w:val="both"/>
        <w:rPr>
          <w:rFonts w:ascii="Arial" w:eastAsia="Times New Roman" w:hAnsi="Arial" w:cs="Arial"/>
          <w:lang w:eastAsia="hr-HR"/>
        </w:rPr>
      </w:pPr>
    </w:p>
    <w:p w:rsidR="00704AEC" w:rsidRDefault="00704AEC" w:rsidP="00704AEC">
      <w:pPr>
        <w:widowControl w:val="0"/>
        <w:suppressAutoHyphens/>
        <w:spacing w:after="0" w:line="240" w:lineRule="auto"/>
        <w:jc w:val="center"/>
        <w:rPr>
          <w:rFonts w:ascii="Arial" w:eastAsia="SimSun" w:hAnsi="Arial" w:cs="Arial"/>
          <w:b/>
          <w:kern w:val="2"/>
          <w:lang w:eastAsia="hi-IN" w:bidi="hi-IN"/>
        </w:rPr>
      </w:pPr>
      <w:r>
        <w:rPr>
          <w:rFonts w:ascii="Arial" w:eastAsia="SimSun" w:hAnsi="Arial" w:cs="Arial"/>
          <w:b/>
          <w:kern w:val="2"/>
          <w:lang w:eastAsia="hi-IN" w:bidi="hi-IN"/>
        </w:rPr>
        <w:t>Z A K LJ U Č A K</w:t>
      </w:r>
    </w:p>
    <w:p w:rsidR="00704AEC" w:rsidRDefault="00704AEC" w:rsidP="00704AEC">
      <w:pPr>
        <w:widowControl w:val="0"/>
        <w:suppressAutoHyphens/>
        <w:spacing w:after="0" w:line="240" w:lineRule="auto"/>
        <w:jc w:val="both"/>
        <w:rPr>
          <w:rFonts w:ascii="Arial" w:eastAsia="SimSun" w:hAnsi="Arial" w:cs="Arial"/>
          <w:b/>
          <w:kern w:val="2"/>
          <w:lang w:eastAsia="hi-IN" w:bidi="hi-IN"/>
        </w:rPr>
      </w:pPr>
    </w:p>
    <w:p w:rsidR="00704AEC" w:rsidRDefault="00704AEC" w:rsidP="00704AEC">
      <w:pPr>
        <w:widowControl w:val="0"/>
        <w:numPr>
          <w:ilvl w:val="0"/>
          <w:numId w:val="4"/>
        </w:numPr>
        <w:tabs>
          <w:tab w:val="left" w:pos="284"/>
          <w:tab w:val="left" w:pos="567"/>
          <w:tab w:val="left" w:pos="709"/>
          <w:tab w:val="left" w:pos="1134"/>
        </w:tabs>
        <w:suppressAutoHyphens/>
        <w:spacing w:after="0" w:line="240" w:lineRule="auto"/>
        <w:ind w:left="360"/>
        <w:jc w:val="both"/>
        <w:rPr>
          <w:rFonts w:ascii="Arial" w:eastAsia="SimSun" w:hAnsi="Arial" w:cs="Arial"/>
          <w:kern w:val="2"/>
          <w:lang w:eastAsia="hi-IN" w:bidi="hi-IN"/>
        </w:rPr>
      </w:pPr>
      <w:r>
        <w:rPr>
          <w:rFonts w:ascii="Arial" w:eastAsia="SimSun" w:hAnsi="Arial" w:cs="Arial"/>
          <w:kern w:val="2"/>
          <w:lang w:eastAsia="hi-IN" w:bidi="hi-IN"/>
        </w:rPr>
        <w:t xml:space="preserve"> Grad Dubrovnik daje Domu zdravlja Dubrovnik u najam stan u Mokošici na adresi Marina Kneževića 58, površine 65,85, katastarske oznake </w:t>
      </w:r>
      <w:proofErr w:type="spellStart"/>
      <w:r>
        <w:rPr>
          <w:rFonts w:ascii="Arial" w:eastAsia="SimSun" w:hAnsi="Arial" w:cs="Arial"/>
          <w:kern w:val="2"/>
          <w:lang w:eastAsia="hi-IN" w:bidi="hi-IN"/>
        </w:rPr>
        <w:t>čest.zgr</w:t>
      </w:r>
      <w:proofErr w:type="spellEnd"/>
      <w:r>
        <w:rPr>
          <w:rFonts w:ascii="Arial" w:eastAsia="SimSun" w:hAnsi="Arial" w:cs="Arial"/>
          <w:kern w:val="2"/>
          <w:lang w:eastAsia="hi-IN" w:bidi="hi-IN"/>
        </w:rPr>
        <w:t xml:space="preserve">. 230 k.o. </w:t>
      </w:r>
      <w:proofErr w:type="spellStart"/>
      <w:r>
        <w:rPr>
          <w:rFonts w:ascii="Arial" w:eastAsia="SimSun" w:hAnsi="Arial" w:cs="Arial"/>
          <w:kern w:val="2"/>
          <w:lang w:eastAsia="hi-IN" w:bidi="hi-IN"/>
        </w:rPr>
        <w:t>Obuljeno</w:t>
      </w:r>
      <w:proofErr w:type="spellEnd"/>
      <w:r>
        <w:rPr>
          <w:rFonts w:ascii="Arial" w:eastAsia="SimSun" w:hAnsi="Arial" w:cs="Arial"/>
          <w:kern w:val="2"/>
          <w:lang w:eastAsia="hi-IN" w:bidi="hi-IN"/>
        </w:rPr>
        <w:t xml:space="preserve"> na određeno vrijeme i to na vremensko razdoblje od jedne godine od dana sklapanja Ugovora o najmu  stana sa slobodno ugovorenom najamninom.</w:t>
      </w:r>
    </w:p>
    <w:p w:rsidR="002B0A10" w:rsidRDefault="002B0A10" w:rsidP="002B0A10">
      <w:pPr>
        <w:widowControl w:val="0"/>
        <w:tabs>
          <w:tab w:val="left" w:pos="284"/>
          <w:tab w:val="left" w:pos="567"/>
          <w:tab w:val="left" w:pos="709"/>
          <w:tab w:val="left" w:pos="1134"/>
        </w:tabs>
        <w:suppressAutoHyphens/>
        <w:spacing w:after="0" w:line="240" w:lineRule="auto"/>
        <w:jc w:val="both"/>
        <w:rPr>
          <w:rFonts w:ascii="Arial" w:eastAsia="SimSun" w:hAnsi="Arial" w:cs="Arial"/>
          <w:kern w:val="2"/>
          <w:lang w:eastAsia="hi-IN" w:bidi="hi-IN"/>
        </w:rPr>
      </w:pPr>
    </w:p>
    <w:p w:rsidR="00704AEC" w:rsidRDefault="00704AEC" w:rsidP="00704AEC">
      <w:pPr>
        <w:widowControl w:val="0"/>
        <w:numPr>
          <w:ilvl w:val="0"/>
          <w:numId w:val="4"/>
        </w:numPr>
        <w:tabs>
          <w:tab w:val="left" w:pos="284"/>
          <w:tab w:val="left" w:pos="567"/>
          <w:tab w:val="left" w:pos="709"/>
          <w:tab w:val="left" w:pos="1134"/>
        </w:tabs>
        <w:suppressAutoHyphens/>
        <w:spacing w:after="0" w:line="240" w:lineRule="auto"/>
        <w:ind w:left="360"/>
        <w:jc w:val="both"/>
        <w:rPr>
          <w:rFonts w:ascii="Arial" w:eastAsia="Times New Roman" w:hAnsi="Arial" w:cs="Arial"/>
          <w:iCs/>
          <w:lang w:eastAsia="hr-HR"/>
        </w:rPr>
      </w:pPr>
      <w:r>
        <w:rPr>
          <w:rFonts w:ascii="Arial" w:eastAsia="SimSun" w:hAnsi="Arial" w:cs="Arial"/>
          <w:iCs/>
          <w:kern w:val="2"/>
          <w:lang w:eastAsia="hi-IN" w:bidi="hi-IN"/>
        </w:rPr>
        <w:t xml:space="preserve"> Ovlašćuje se Gradonačelnik Grada Dubrovnika potpisati Ugovor o  najmu stana sa slobodno ugovorenom najamninom.</w:t>
      </w:r>
    </w:p>
    <w:p w:rsidR="00704AEC" w:rsidRDefault="00704AEC" w:rsidP="00704AEC">
      <w:pPr>
        <w:widowControl w:val="0"/>
        <w:tabs>
          <w:tab w:val="left" w:pos="284"/>
          <w:tab w:val="left" w:pos="567"/>
          <w:tab w:val="left" w:pos="709"/>
          <w:tab w:val="left" w:pos="1134"/>
        </w:tabs>
        <w:suppressAutoHyphens/>
        <w:spacing w:after="0" w:line="240" w:lineRule="auto"/>
        <w:ind w:left="360"/>
        <w:jc w:val="both"/>
        <w:rPr>
          <w:rFonts w:ascii="Arial" w:eastAsia="Times New Roman" w:hAnsi="Arial" w:cs="Arial"/>
          <w:iCs/>
          <w:lang w:eastAsia="hr-HR"/>
        </w:rPr>
      </w:pPr>
      <w:r>
        <w:rPr>
          <w:rFonts w:ascii="Arial" w:eastAsia="Times New Roman" w:hAnsi="Arial" w:cs="Arial"/>
          <w:iCs/>
          <w:lang w:eastAsia="hr-HR"/>
        </w:rPr>
        <w:t>Prijedlog teksta Ugovora čini sastavni dio ovog Zaključka.</w:t>
      </w:r>
    </w:p>
    <w:p w:rsidR="00704AEC" w:rsidRDefault="00704AEC" w:rsidP="00704AEC">
      <w:pPr>
        <w:tabs>
          <w:tab w:val="left" w:pos="284"/>
        </w:tabs>
        <w:spacing w:after="0" w:line="240" w:lineRule="auto"/>
        <w:jc w:val="both"/>
        <w:rPr>
          <w:rFonts w:ascii="Arial" w:eastAsia="Times New Roman" w:hAnsi="Arial" w:cs="Arial"/>
          <w:iCs/>
          <w:lang w:eastAsia="hr-HR"/>
        </w:rPr>
      </w:pPr>
    </w:p>
    <w:p w:rsidR="00704AEC" w:rsidRDefault="00704AEC" w:rsidP="00704AEC">
      <w:pPr>
        <w:tabs>
          <w:tab w:val="left" w:pos="284"/>
        </w:tabs>
        <w:spacing w:after="0" w:line="240" w:lineRule="auto"/>
        <w:jc w:val="both"/>
        <w:rPr>
          <w:rFonts w:ascii="Arial" w:eastAsia="Times New Roman" w:hAnsi="Arial" w:cs="Arial"/>
          <w:iCs/>
          <w:lang w:eastAsia="hr-HR"/>
        </w:rPr>
      </w:pPr>
    </w:p>
    <w:p w:rsidR="00704AEC" w:rsidRDefault="00704AEC" w:rsidP="00704AEC">
      <w:pPr>
        <w:tabs>
          <w:tab w:val="left" w:pos="284"/>
        </w:tabs>
        <w:spacing w:after="0" w:line="240" w:lineRule="auto"/>
        <w:jc w:val="both"/>
        <w:rPr>
          <w:rFonts w:ascii="Arial" w:eastAsia="Times New Roman" w:hAnsi="Arial" w:cs="Arial"/>
          <w:iCs/>
          <w:lang w:eastAsia="hr-HR"/>
        </w:rPr>
      </w:pPr>
    </w:p>
    <w:p w:rsidR="00704AEC" w:rsidRDefault="00704AEC" w:rsidP="00704AEC">
      <w:pPr>
        <w:tabs>
          <w:tab w:val="left" w:pos="284"/>
          <w:tab w:val="left" w:pos="567"/>
          <w:tab w:val="left" w:pos="709"/>
          <w:tab w:val="left" w:pos="1134"/>
        </w:tabs>
        <w:spacing w:after="0" w:line="240" w:lineRule="auto"/>
        <w:ind w:left="360"/>
        <w:jc w:val="center"/>
        <w:rPr>
          <w:rFonts w:ascii="Arial" w:eastAsia="Times New Roman" w:hAnsi="Arial" w:cs="Arial"/>
          <w:iCs/>
          <w:lang w:eastAsia="hr-HR"/>
        </w:rPr>
      </w:pPr>
      <w:r>
        <w:rPr>
          <w:rFonts w:ascii="Arial" w:eastAsia="Times New Roman" w:hAnsi="Arial" w:cs="Arial"/>
          <w:iCs/>
          <w:lang w:eastAsia="hr-HR"/>
        </w:rPr>
        <w:t>O b r a z l o ž e n j e</w:t>
      </w:r>
    </w:p>
    <w:p w:rsidR="00704AEC" w:rsidRDefault="00704AEC" w:rsidP="00704AEC">
      <w:pPr>
        <w:tabs>
          <w:tab w:val="left" w:pos="284"/>
          <w:tab w:val="left" w:pos="567"/>
          <w:tab w:val="left" w:pos="709"/>
          <w:tab w:val="left" w:pos="1134"/>
        </w:tabs>
        <w:spacing w:after="0" w:line="240" w:lineRule="auto"/>
        <w:ind w:left="360"/>
        <w:jc w:val="both"/>
        <w:rPr>
          <w:rFonts w:ascii="Arial" w:eastAsia="Times New Roman" w:hAnsi="Arial" w:cs="Arial"/>
          <w:iCs/>
          <w:lang w:eastAsia="hr-HR"/>
        </w:rPr>
      </w:pPr>
    </w:p>
    <w:p w:rsidR="00704AEC" w:rsidRDefault="00704AEC" w:rsidP="00704AEC">
      <w:pPr>
        <w:spacing w:after="0" w:line="240" w:lineRule="auto"/>
        <w:jc w:val="both"/>
        <w:rPr>
          <w:rFonts w:ascii="Arial" w:eastAsia="Times New Roman" w:hAnsi="Arial" w:cs="Arial"/>
          <w:lang w:eastAsia="hr-HR"/>
        </w:rPr>
      </w:pPr>
      <w:r>
        <w:rPr>
          <w:rFonts w:ascii="Arial" w:eastAsia="Times New Roman" w:hAnsi="Arial" w:cs="Arial"/>
          <w:lang w:eastAsia="hr-HR"/>
        </w:rPr>
        <w:t xml:space="preserve">                                                 </w:t>
      </w:r>
    </w:p>
    <w:p w:rsidR="00704AEC" w:rsidRDefault="00704AEC" w:rsidP="00704AEC">
      <w:pPr>
        <w:widowControl w:val="0"/>
        <w:suppressAutoHyphens/>
        <w:spacing w:after="0" w:line="240" w:lineRule="auto"/>
        <w:jc w:val="both"/>
        <w:rPr>
          <w:rFonts w:ascii="Arial" w:eastAsia="SimSun" w:hAnsi="Arial" w:cs="Arial"/>
          <w:kern w:val="2"/>
          <w:lang w:eastAsia="hi-IN" w:bidi="hi-IN"/>
        </w:rPr>
      </w:pPr>
      <w:r>
        <w:rPr>
          <w:rFonts w:ascii="Arial" w:eastAsia="SimSun" w:hAnsi="Arial" w:cs="Arial"/>
          <w:kern w:val="2"/>
          <w:lang w:eastAsia="hi-IN" w:bidi="hi-IN"/>
        </w:rPr>
        <w:t xml:space="preserve">Novo naselje Mokošica kao i ostala naselja koja mu gravitiraju, ima velik broj stanovnika, koji je iz godine u godinu sve veći, a nema adekvatnu medicinsku skrb.  Radi navedenog, Grad Dubrovnik je sukladno održanom sastanku sa Domom zdravlja odlučio kako bi svojim građanima omogućio kontinuiranost pružanja zdravstvene zaštite,  stan koji ima u svom vlasništvu, a nalazi se u Mokošici na adresi Marina Kneževića 58, površine 65,85 m2, katastarske oznake </w:t>
      </w:r>
      <w:proofErr w:type="spellStart"/>
      <w:r>
        <w:rPr>
          <w:rFonts w:ascii="Arial" w:eastAsia="SimSun" w:hAnsi="Arial" w:cs="Arial"/>
          <w:kern w:val="2"/>
          <w:lang w:eastAsia="hi-IN" w:bidi="hi-IN"/>
        </w:rPr>
        <w:t>čest.zgr</w:t>
      </w:r>
      <w:proofErr w:type="spellEnd"/>
      <w:r>
        <w:rPr>
          <w:rFonts w:ascii="Arial" w:eastAsia="SimSun" w:hAnsi="Arial" w:cs="Arial"/>
          <w:kern w:val="2"/>
          <w:lang w:eastAsia="hi-IN" w:bidi="hi-IN"/>
        </w:rPr>
        <w:t xml:space="preserve">. 230 k.o. </w:t>
      </w:r>
      <w:proofErr w:type="spellStart"/>
      <w:r>
        <w:rPr>
          <w:rFonts w:ascii="Arial" w:eastAsia="SimSun" w:hAnsi="Arial" w:cs="Arial"/>
          <w:kern w:val="2"/>
          <w:lang w:eastAsia="hi-IN" w:bidi="hi-IN"/>
        </w:rPr>
        <w:t>Obuljeno</w:t>
      </w:r>
      <w:proofErr w:type="spellEnd"/>
      <w:r>
        <w:rPr>
          <w:rFonts w:ascii="Arial" w:eastAsia="SimSun" w:hAnsi="Arial" w:cs="Arial"/>
          <w:kern w:val="2"/>
          <w:lang w:eastAsia="hi-IN" w:bidi="hi-IN"/>
        </w:rPr>
        <w:t xml:space="preserve">, dati u najam Domu zdravlja Dubrovnik za potrebe smještaja liječnika pedijatrijske ambulante. </w:t>
      </w:r>
    </w:p>
    <w:p w:rsidR="00704AEC" w:rsidRDefault="00704AEC" w:rsidP="00704AEC">
      <w:pPr>
        <w:spacing w:after="0" w:line="240" w:lineRule="auto"/>
        <w:rPr>
          <w:rFonts w:ascii="Arial" w:eastAsia="Times New Roman" w:hAnsi="Arial" w:cs="Arial"/>
          <w:lang w:val="x-none" w:eastAsia="hr-HR"/>
        </w:rPr>
      </w:pPr>
    </w:p>
    <w:p w:rsidR="00704AEC" w:rsidRDefault="00704AEC" w:rsidP="00704AEC">
      <w:pPr>
        <w:spacing w:after="0" w:line="240" w:lineRule="auto"/>
        <w:ind w:left="2832" w:firstLine="708"/>
        <w:rPr>
          <w:rFonts w:ascii="Arial" w:eastAsia="Times New Roman" w:hAnsi="Arial" w:cs="Arial"/>
          <w:b/>
          <w:lang w:eastAsia="hr-HR"/>
        </w:rPr>
      </w:pPr>
    </w:p>
    <w:p w:rsidR="00704AEC" w:rsidRDefault="00704AEC" w:rsidP="00704AEC">
      <w:pPr>
        <w:spacing w:after="0" w:line="240" w:lineRule="auto"/>
        <w:rPr>
          <w:rFonts w:ascii="Arial" w:eastAsia="Times New Roman" w:hAnsi="Arial" w:cs="Arial"/>
          <w:b/>
          <w:lang w:eastAsia="hr-HR"/>
        </w:rPr>
      </w:pPr>
    </w:p>
    <w:p w:rsidR="00704AEC" w:rsidRDefault="00704AEC" w:rsidP="00704AEC">
      <w:pPr>
        <w:spacing w:after="0" w:line="240" w:lineRule="auto"/>
        <w:rPr>
          <w:rFonts w:ascii="Arial" w:eastAsia="Times New Roman" w:hAnsi="Arial" w:cs="Arial"/>
          <w:b/>
          <w:lang w:eastAsia="hr-HR"/>
        </w:rPr>
      </w:pPr>
      <w:r>
        <w:rPr>
          <w:rFonts w:ascii="Arial" w:eastAsia="Times New Roman" w:hAnsi="Arial" w:cs="Arial"/>
          <w:lang w:eastAsia="hr-HR"/>
        </w:rPr>
        <w:t xml:space="preserve">                                                                                 Predsjednik Gradskog vijeća</w:t>
      </w:r>
    </w:p>
    <w:p w:rsidR="00704AEC" w:rsidRDefault="00704AEC" w:rsidP="00704AEC">
      <w:pPr>
        <w:spacing w:after="0" w:line="240" w:lineRule="auto"/>
        <w:rPr>
          <w:rFonts w:ascii="Times New Roman" w:eastAsia="Times New Roman" w:hAnsi="Times New Roman" w:cs="Times New Roman"/>
          <w:sz w:val="24"/>
          <w:szCs w:val="24"/>
          <w:lang w:eastAsia="hr-HR"/>
        </w:rPr>
      </w:pP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t xml:space="preserve">                                   </w:t>
      </w:r>
      <w:r>
        <w:rPr>
          <w:rFonts w:ascii="Arial" w:eastAsia="Times New Roman" w:hAnsi="Arial" w:cs="Arial"/>
          <w:lang w:eastAsia="hr-HR"/>
        </w:rPr>
        <w:t xml:space="preserve">           Marko Potrebic</w:t>
      </w:r>
      <w:r>
        <w:rPr>
          <w:rFonts w:ascii="Times New Roman" w:eastAsia="Times New Roman" w:hAnsi="Times New Roman" w:cs="Times New Roman"/>
          <w:sz w:val="24"/>
          <w:szCs w:val="24"/>
          <w:lang w:eastAsia="hr-HR"/>
        </w:rPr>
        <w:t xml:space="preserve">a  </w:t>
      </w:r>
    </w:p>
    <w:p w:rsidR="00704AEC" w:rsidRDefault="00704AEC" w:rsidP="00704AEC"/>
    <w:p w:rsidR="00AC2F40" w:rsidRDefault="00AC2F40" w:rsidP="00AC2F40">
      <w:pPr>
        <w:widowControl w:val="0"/>
        <w:suppressAutoHyphens/>
        <w:spacing w:after="0" w:line="240" w:lineRule="auto"/>
        <w:rPr>
          <w:rFonts w:ascii="Arial" w:eastAsia="SimSun" w:hAnsi="Arial" w:cs="Arial"/>
          <w:b/>
          <w:kern w:val="1"/>
          <w:lang w:eastAsia="hi-IN" w:bidi="hi-IN"/>
        </w:rPr>
      </w:pPr>
    </w:p>
    <w:p w:rsidR="002B0A10" w:rsidRDefault="002B0A10" w:rsidP="00704AEC">
      <w:pPr>
        <w:jc w:val="both"/>
        <w:rPr>
          <w:rFonts w:ascii="Arial" w:eastAsia="SimSun" w:hAnsi="Arial" w:cs="Arial"/>
          <w:b/>
          <w:kern w:val="1"/>
          <w:lang w:eastAsia="hi-IN" w:bidi="hi-IN"/>
        </w:rPr>
      </w:pPr>
    </w:p>
    <w:p w:rsidR="002B0A10" w:rsidRDefault="002B0A10" w:rsidP="00704AEC">
      <w:pPr>
        <w:jc w:val="both"/>
        <w:rPr>
          <w:rFonts w:ascii="Arial" w:eastAsia="SimSun" w:hAnsi="Arial" w:cs="Arial"/>
          <w:b/>
          <w:kern w:val="1"/>
          <w:lang w:eastAsia="hi-IN" w:bidi="hi-IN"/>
        </w:rPr>
      </w:pPr>
    </w:p>
    <w:p w:rsidR="002B0A10" w:rsidRDefault="002B0A10" w:rsidP="00704AEC">
      <w:pPr>
        <w:jc w:val="both"/>
        <w:rPr>
          <w:rFonts w:ascii="Arial" w:eastAsia="SimSun" w:hAnsi="Arial" w:cs="Arial"/>
          <w:b/>
          <w:kern w:val="1"/>
          <w:lang w:eastAsia="hi-IN" w:bidi="hi-IN"/>
        </w:rPr>
      </w:pPr>
    </w:p>
    <w:p w:rsidR="002B0A10" w:rsidRDefault="002B0A10" w:rsidP="00704AEC">
      <w:pPr>
        <w:jc w:val="both"/>
        <w:rPr>
          <w:rFonts w:ascii="Arial" w:eastAsia="SimSun" w:hAnsi="Arial" w:cs="Arial"/>
          <w:b/>
          <w:kern w:val="1"/>
          <w:lang w:eastAsia="hi-IN" w:bidi="hi-IN"/>
        </w:rPr>
      </w:pPr>
    </w:p>
    <w:p w:rsidR="00704AEC" w:rsidRPr="002B0A10" w:rsidRDefault="00704AEC" w:rsidP="00704AEC">
      <w:pPr>
        <w:jc w:val="both"/>
        <w:rPr>
          <w:rFonts w:ascii="Arial" w:hAnsi="Arial" w:cs="Arial"/>
        </w:rPr>
      </w:pPr>
      <w:r w:rsidRPr="002B0A10">
        <w:rPr>
          <w:rFonts w:ascii="Arial" w:hAnsi="Arial" w:cs="Arial"/>
          <w:b/>
          <w:bCs/>
        </w:rPr>
        <w:t>GRAD DUBROVNIK</w:t>
      </w:r>
      <w:r w:rsidRPr="002B0A10">
        <w:rPr>
          <w:rFonts w:ascii="Arial" w:hAnsi="Arial" w:cs="Arial"/>
        </w:rPr>
        <w:t xml:space="preserve">, Dubrovnik, Pred Dvorom 1, zastupan po gradonačelniku Matu </w:t>
      </w:r>
      <w:proofErr w:type="spellStart"/>
      <w:r w:rsidRPr="002B0A10">
        <w:rPr>
          <w:rFonts w:ascii="Arial" w:hAnsi="Arial" w:cs="Arial"/>
        </w:rPr>
        <w:t>Frankoviću</w:t>
      </w:r>
      <w:proofErr w:type="spellEnd"/>
      <w:r w:rsidRPr="002B0A10">
        <w:rPr>
          <w:rFonts w:ascii="Arial" w:hAnsi="Arial" w:cs="Arial"/>
        </w:rPr>
        <w:t xml:space="preserve">., kao vlasnik stana ( u daljnjem tekstu: </w:t>
      </w:r>
      <w:r w:rsidRPr="002B0A10">
        <w:rPr>
          <w:rFonts w:ascii="Arial" w:hAnsi="Arial" w:cs="Arial"/>
          <w:b/>
          <w:bCs/>
        </w:rPr>
        <w:t>najmodavac</w:t>
      </w:r>
      <w:r w:rsidRPr="002B0A10">
        <w:rPr>
          <w:rFonts w:ascii="Arial" w:hAnsi="Arial" w:cs="Arial"/>
        </w:rPr>
        <w:t xml:space="preserve">), temeljem članka 7. Odluke o najmu stanova ( Službeni glasnik Grada Dubrovnika, broj 8/16) i zaključka gradonačelnika Grada Dubrovnika klasa: ----- </w:t>
      </w:r>
      <w:proofErr w:type="spellStart"/>
      <w:r w:rsidRPr="002B0A10">
        <w:rPr>
          <w:rFonts w:ascii="Arial" w:hAnsi="Arial" w:cs="Arial"/>
        </w:rPr>
        <w:t>urbroj</w:t>
      </w:r>
      <w:proofErr w:type="spellEnd"/>
      <w:r w:rsidRPr="002B0A10">
        <w:rPr>
          <w:rFonts w:ascii="Arial" w:hAnsi="Arial" w:cs="Arial"/>
        </w:rPr>
        <w:t>: ------ od  ----------</w:t>
      </w:r>
    </w:p>
    <w:p w:rsidR="00704AEC" w:rsidRPr="002B0A10" w:rsidRDefault="00704AEC" w:rsidP="00704AEC">
      <w:pPr>
        <w:jc w:val="both"/>
        <w:rPr>
          <w:rFonts w:ascii="Arial" w:hAnsi="Arial" w:cs="Arial"/>
        </w:rPr>
      </w:pPr>
    </w:p>
    <w:p w:rsidR="00704AEC" w:rsidRPr="002B0A10" w:rsidRDefault="00704AEC" w:rsidP="00704AEC">
      <w:pPr>
        <w:jc w:val="both"/>
        <w:rPr>
          <w:rFonts w:ascii="Arial" w:hAnsi="Arial" w:cs="Arial"/>
        </w:rPr>
      </w:pPr>
      <w:r w:rsidRPr="002B0A10">
        <w:rPr>
          <w:rFonts w:ascii="Arial" w:hAnsi="Arial" w:cs="Arial"/>
        </w:rPr>
        <w:t xml:space="preserve"> i</w:t>
      </w:r>
    </w:p>
    <w:p w:rsidR="00704AEC" w:rsidRPr="002B0A10" w:rsidRDefault="00704AEC" w:rsidP="00704AEC">
      <w:pPr>
        <w:jc w:val="both"/>
        <w:rPr>
          <w:rFonts w:ascii="Arial" w:hAnsi="Arial" w:cs="Arial"/>
        </w:rPr>
      </w:pPr>
    </w:p>
    <w:p w:rsidR="00704AEC" w:rsidRPr="002B0A10" w:rsidRDefault="00704AEC" w:rsidP="002B0A10">
      <w:pPr>
        <w:jc w:val="both"/>
        <w:rPr>
          <w:rFonts w:ascii="Arial" w:hAnsi="Arial" w:cs="Arial"/>
        </w:rPr>
      </w:pPr>
      <w:r w:rsidRPr="002B0A10">
        <w:rPr>
          <w:rFonts w:ascii="Arial" w:hAnsi="Arial" w:cs="Arial"/>
          <w:b/>
          <w:bCs/>
        </w:rPr>
        <w:t xml:space="preserve">DOM ZDRAVLJA DUBROVNIK., </w:t>
      </w:r>
      <w:r w:rsidRPr="002B0A10">
        <w:rPr>
          <w:rFonts w:ascii="Arial" w:hAnsi="Arial" w:cs="Arial"/>
        </w:rPr>
        <w:t xml:space="preserve">kao najmoprimac stana OIB: 49632290105 (u daljnjem tekstu: </w:t>
      </w:r>
      <w:r w:rsidRPr="002B0A10">
        <w:rPr>
          <w:rFonts w:ascii="Arial" w:hAnsi="Arial" w:cs="Arial"/>
          <w:b/>
          <w:bCs/>
        </w:rPr>
        <w:t>najmoprimac</w:t>
      </w:r>
      <w:r w:rsidR="002B0A10">
        <w:rPr>
          <w:rFonts w:ascii="Arial" w:hAnsi="Arial" w:cs="Arial"/>
        </w:rPr>
        <w:t>),  sklapaju sljedeći</w:t>
      </w:r>
    </w:p>
    <w:p w:rsidR="00704AEC" w:rsidRPr="002B0A10" w:rsidRDefault="00704AEC" w:rsidP="00704AEC">
      <w:pPr>
        <w:rPr>
          <w:rFonts w:ascii="Arial" w:hAnsi="Arial" w:cs="Arial"/>
        </w:rPr>
      </w:pPr>
    </w:p>
    <w:p w:rsidR="002B0A10" w:rsidRDefault="00704AEC" w:rsidP="00704AEC">
      <w:pPr>
        <w:pStyle w:val="Heading1"/>
        <w:rPr>
          <w:rFonts w:ascii="Arial" w:hAnsi="Arial" w:cs="Arial"/>
          <w:sz w:val="22"/>
          <w:szCs w:val="22"/>
        </w:rPr>
      </w:pPr>
      <w:r w:rsidRPr="002B0A10">
        <w:rPr>
          <w:rFonts w:ascii="Arial" w:hAnsi="Arial" w:cs="Arial"/>
          <w:sz w:val="22"/>
          <w:szCs w:val="22"/>
        </w:rPr>
        <w:t xml:space="preserve">   U G O V O R   </w:t>
      </w:r>
    </w:p>
    <w:p w:rsidR="00704AEC" w:rsidRDefault="002B0A10" w:rsidP="002B0A10">
      <w:pPr>
        <w:pStyle w:val="Heading1"/>
        <w:ind w:left="360"/>
        <w:rPr>
          <w:rFonts w:ascii="Arial" w:hAnsi="Arial" w:cs="Arial"/>
          <w:bCs w:val="0"/>
          <w:sz w:val="22"/>
          <w:szCs w:val="22"/>
        </w:rPr>
      </w:pPr>
      <w:r>
        <w:rPr>
          <w:rFonts w:ascii="Arial" w:hAnsi="Arial" w:cs="Arial"/>
          <w:bCs w:val="0"/>
          <w:sz w:val="22"/>
          <w:szCs w:val="22"/>
        </w:rPr>
        <w:t xml:space="preserve">O NAJMU  </w:t>
      </w:r>
      <w:r w:rsidR="00704AEC" w:rsidRPr="002B0A10">
        <w:rPr>
          <w:rFonts w:ascii="Arial" w:hAnsi="Arial" w:cs="Arial"/>
          <w:bCs w:val="0"/>
          <w:sz w:val="22"/>
          <w:szCs w:val="22"/>
        </w:rPr>
        <w:t>STANA SA SLOBODNO UGOVORENOM NAJAMNINOM</w:t>
      </w:r>
    </w:p>
    <w:p w:rsidR="002B0A10" w:rsidRPr="002B0A10" w:rsidRDefault="002B0A10" w:rsidP="002B0A10">
      <w:pPr>
        <w:rPr>
          <w:lang w:eastAsia="hr-HR"/>
        </w:rPr>
      </w:pPr>
    </w:p>
    <w:p w:rsidR="00704AEC" w:rsidRPr="002B0A10" w:rsidRDefault="00704AEC" w:rsidP="002B0A10">
      <w:pPr>
        <w:jc w:val="center"/>
        <w:rPr>
          <w:rFonts w:ascii="Arial" w:hAnsi="Arial" w:cs="Arial"/>
          <w:b/>
        </w:rPr>
      </w:pPr>
      <w:r w:rsidRPr="002B0A10">
        <w:rPr>
          <w:rFonts w:ascii="Arial" w:hAnsi="Arial" w:cs="Arial"/>
          <w:b/>
        </w:rPr>
        <w:t>Članak 1.</w:t>
      </w:r>
    </w:p>
    <w:p w:rsidR="00704AEC" w:rsidRPr="002B0A10" w:rsidRDefault="00704AEC" w:rsidP="00704AEC">
      <w:pPr>
        <w:jc w:val="both"/>
        <w:rPr>
          <w:rFonts w:ascii="Arial" w:hAnsi="Arial" w:cs="Arial"/>
        </w:rPr>
      </w:pPr>
      <w:r w:rsidRPr="002B0A10">
        <w:rPr>
          <w:rFonts w:ascii="Arial" w:hAnsi="Arial" w:cs="Arial"/>
        </w:rPr>
        <w:t xml:space="preserve">Ugovorne strane sporazumno utvrđuju da je predmet ovog ugovora stan u vlasništvu Grada Dubrovnika, a koji se nalazi u Mokošici na adresi Marina Kneževića 58, katastarske oznake </w:t>
      </w:r>
      <w:proofErr w:type="spellStart"/>
      <w:r w:rsidRPr="002B0A10">
        <w:rPr>
          <w:rFonts w:ascii="Arial" w:hAnsi="Arial" w:cs="Arial"/>
        </w:rPr>
        <w:t>čest.zgr</w:t>
      </w:r>
      <w:proofErr w:type="spellEnd"/>
      <w:r w:rsidRPr="002B0A10">
        <w:rPr>
          <w:rFonts w:ascii="Arial" w:hAnsi="Arial" w:cs="Arial"/>
        </w:rPr>
        <w:t xml:space="preserve">. 230 k.o. </w:t>
      </w:r>
      <w:proofErr w:type="spellStart"/>
      <w:r w:rsidRPr="002B0A10">
        <w:rPr>
          <w:rFonts w:ascii="Arial" w:hAnsi="Arial" w:cs="Arial"/>
        </w:rPr>
        <w:t>Obuljeno</w:t>
      </w:r>
      <w:proofErr w:type="spellEnd"/>
      <w:r w:rsidRPr="002B0A10">
        <w:rPr>
          <w:rFonts w:ascii="Arial" w:hAnsi="Arial" w:cs="Arial"/>
        </w:rPr>
        <w:t>.</w:t>
      </w:r>
    </w:p>
    <w:p w:rsidR="00704AEC" w:rsidRPr="002B0A10" w:rsidRDefault="00704AEC" w:rsidP="00704AEC">
      <w:pPr>
        <w:jc w:val="both"/>
        <w:rPr>
          <w:rFonts w:ascii="Arial" w:hAnsi="Arial" w:cs="Arial"/>
        </w:rPr>
      </w:pPr>
      <w:r w:rsidRPr="002B0A10">
        <w:rPr>
          <w:rFonts w:ascii="Arial" w:hAnsi="Arial" w:cs="Arial"/>
        </w:rPr>
        <w:t>Stan se sastoji od ulaznog prostora, dnevnog boravka, blagovaonice, kuhinje, 2 sobe, kupaonice i lođe čija je ukupna površina 65,85 m2.</w:t>
      </w:r>
    </w:p>
    <w:p w:rsidR="00704AEC" w:rsidRPr="002B0A10" w:rsidRDefault="00704AEC" w:rsidP="002B0A10">
      <w:pPr>
        <w:jc w:val="center"/>
        <w:rPr>
          <w:rFonts w:ascii="Arial" w:hAnsi="Arial" w:cs="Arial"/>
          <w:b/>
        </w:rPr>
      </w:pPr>
      <w:r w:rsidRPr="002B0A10">
        <w:rPr>
          <w:rFonts w:ascii="Arial" w:hAnsi="Arial" w:cs="Arial"/>
          <w:b/>
        </w:rPr>
        <w:t>Članak 2.</w:t>
      </w:r>
    </w:p>
    <w:p w:rsidR="00704AEC" w:rsidRPr="002B0A10" w:rsidRDefault="00704AEC" w:rsidP="00704AEC">
      <w:pPr>
        <w:jc w:val="both"/>
        <w:rPr>
          <w:rFonts w:ascii="Arial" w:hAnsi="Arial" w:cs="Arial"/>
        </w:rPr>
      </w:pPr>
      <w:r w:rsidRPr="002B0A10">
        <w:rPr>
          <w:rFonts w:ascii="Arial" w:hAnsi="Arial" w:cs="Arial"/>
        </w:rPr>
        <w:t>Najmoprimac se ima pravo koristiti zajedničkim prostorijama i uređajima u zgradi kao i zemljištem koje služi za redovitu uporabu zgrade.</w:t>
      </w:r>
    </w:p>
    <w:p w:rsidR="00704AEC" w:rsidRPr="002B0A10" w:rsidRDefault="00704AEC" w:rsidP="00704AEC">
      <w:pPr>
        <w:jc w:val="center"/>
        <w:rPr>
          <w:rFonts w:ascii="Arial" w:hAnsi="Arial" w:cs="Arial"/>
          <w:b/>
        </w:rPr>
      </w:pPr>
      <w:r w:rsidRPr="002B0A10">
        <w:rPr>
          <w:rFonts w:ascii="Arial" w:hAnsi="Arial" w:cs="Arial"/>
          <w:b/>
        </w:rPr>
        <w:t>Članak 3.</w:t>
      </w:r>
    </w:p>
    <w:p w:rsidR="00704AEC" w:rsidRPr="002B0A10" w:rsidRDefault="00704AEC" w:rsidP="002B0A10">
      <w:pPr>
        <w:jc w:val="both"/>
        <w:rPr>
          <w:rFonts w:ascii="Arial" w:hAnsi="Arial" w:cs="Arial"/>
        </w:rPr>
      </w:pPr>
      <w:r w:rsidRPr="002B0A10">
        <w:rPr>
          <w:rFonts w:ascii="Arial" w:hAnsi="Arial" w:cs="Arial"/>
        </w:rPr>
        <w:t xml:space="preserve">Ugovorne strane ugovaraju plaćanje slobodno ugovorene najamnine a koja iznosi 987,75 kn   mjesečno, počevši od -------- godine </w:t>
      </w:r>
    </w:p>
    <w:p w:rsidR="00704AEC" w:rsidRPr="002B0A10" w:rsidRDefault="00704AEC" w:rsidP="00704AEC">
      <w:pPr>
        <w:rPr>
          <w:rFonts w:ascii="Arial" w:hAnsi="Arial" w:cs="Arial"/>
        </w:rPr>
      </w:pPr>
      <w:r w:rsidRPr="002B0A10">
        <w:rPr>
          <w:rFonts w:ascii="Arial" w:hAnsi="Arial" w:cs="Arial"/>
        </w:rPr>
        <w:t>Najmoprimac iznos mjesečne naknade za uporabu stana utvrđen u stavku 1. ovog članka obvezan je  plaćati do 15-tog u mjesecu za tekući mjesec u korist Proračuna Grada Dubrovnika na žiro-račun IBAN HR3423400091809800009, model : HR 24, te pozivom na broj 5835- 0976733 -38691</w:t>
      </w:r>
    </w:p>
    <w:p w:rsidR="00704AEC" w:rsidRPr="002B0A10" w:rsidRDefault="00704AEC" w:rsidP="00704AEC">
      <w:pPr>
        <w:rPr>
          <w:rFonts w:ascii="Arial" w:hAnsi="Arial" w:cs="Arial"/>
        </w:rPr>
      </w:pPr>
      <w:r w:rsidRPr="002B0A10">
        <w:rPr>
          <w:rFonts w:ascii="Arial" w:hAnsi="Arial" w:cs="Arial"/>
        </w:rPr>
        <w:t>U slučaju promjene podataka, najmodavac se obvezuje pravovremeno obavijestiti najmoprimca.</w:t>
      </w:r>
    </w:p>
    <w:p w:rsidR="00704AEC" w:rsidRPr="002B0A10" w:rsidRDefault="00704AEC" w:rsidP="002B0A10">
      <w:pPr>
        <w:rPr>
          <w:rFonts w:ascii="Arial" w:hAnsi="Arial" w:cs="Arial"/>
          <w:b/>
        </w:rPr>
      </w:pPr>
      <w:r w:rsidRPr="002B0A10">
        <w:rPr>
          <w:rFonts w:ascii="Arial" w:hAnsi="Arial" w:cs="Arial"/>
        </w:rPr>
        <w:tab/>
      </w:r>
      <w:r w:rsidRPr="002B0A10">
        <w:rPr>
          <w:rFonts w:ascii="Arial" w:hAnsi="Arial" w:cs="Arial"/>
        </w:rPr>
        <w:tab/>
      </w:r>
      <w:r w:rsidRPr="002B0A10">
        <w:rPr>
          <w:rFonts w:ascii="Arial" w:hAnsi="Arial" w:cs="Arial"/>
        </w:rPr>
        <w:tab/>
      </w:r>
      <w:r w:rsidRPr="002B0A10">
        <w:rPr>
          <w:rFonts w:ascii="Arial" w:hAnsi="Arial" w:cs="Arial"/>
        </w:rPr>
        <w:tab/>
      </w:r>
      <w:r w:rsidRPr="002B0A10">
        <w:rPr>
          <w:rFonts w:ascii="Arial" w:hAnsi="Arial" w:cs="Arial"/>
        </w:rPr>
        <w:tab/>
        <w:t xml:space="preserve">   </w:t>
      </w:r>
      <w:r w:rsidRPr="002B0A10">
        <w:rPr>
          <w:rFonts w:ascii="Arial" w:hAnsi="Arial" w:cs="Arial"/>
          <w:b/>
        </w:rPr>
        <w:t>Članak 4.</w:t>
      </w:r>
    </w:p>
    <w:p w:rsidR="00704AEC" w:rsidRPr="002B0A10" w:rsidRDefault="00704AEC" w:rsidP="002B0A10">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rPr>
      </w:pPr>
      <w:r w:rsidRPr="002B0A10">
        <w:rPr>
          <w:rFonts w:ascii="Arial" w:hAnsi="Arial" w:cs="Arial"/>
        </w:rPr>
        <w:t xml:space="preserve">Najmodavac se obvezuje pravovremeno izvijestiti najmoprimca o eventualnim promjenama iznosa najamnine, a najmoprimac se obvezuje redovito uplaćivati najamninu u visini zadnjeg utvrđenog iznosa i to kao predujam. U slučaju navedenih promjena najmoprimac se obvezuje uplatiti razliku, sukladno novo utvrđenom iznosu, sve u roku od 15 dana od </w:t>
      </w:r>
      <w:r w:rsidR="002B0A10">
        <w:rPr>
          <w:rFonts w:ascii="Arial" w:hAnsi="Arial" w:cs="Arial"/>
        </w:rPr>
        <w:t>dana primitka pismenog izračuna.</w:t>
      </w:r>
    </w:p>
    <w:p w:rsidR="00704AEC" w:rsidRPr="002B0A10" w:rsidRDefault="00704AEC" w:rsidP="002B0A10">
      <w:pPr>
        <w:jc w:val="center"/>
        <w:rPr>
          <w:rFonts w:ascii="Arial" w:hAnsi="Arial" w:cs="Arial"/>
          <w:b/>
        </w:rPr>
      </w:pPr>
      <w:r w:rsidRPr="002B0A10">
        <w:rPr>
          <w:rFonts w:ascii="Arial" w:hAnsi="Arial" w:cs="Arial"/>
          <w:b/>
        </w:rPr>
        <w:t>Članak 5.</w:t>
      </w:r>
    </w:p>
    <w:p w:rsidR="00704AEC" w:rsidRPr="002B0A10" w:rsidRDefault="00704AEC" w:rsidP="00704AEC">
      <w:pPr>
        <w:rPr>
          <w:rFonts w:ascii="Arial" w:hAnsi="Arial" w:cs="Arial"/>
        </w:rPr>
      </w:pPr>
      <w:r w:rsidRPr="002B0A10">
        <w:rPr>
          <w:rFonts w:ascii="Arial" w:hAnsi="Arial" w:cs="Arial"/>
        </w:rPr>
        <w:t>Najmoprimac  može stan koristiti za stanovanje, ne može ga  dati u podnajam, iznajmljivati turistima ili koristiti za obavljanje djelatnosti.</w:t>
      </w:r>
    </w:p>
    <w:p w:rsidR="00704AEC" w:rsidRPr="002B0A10" w:rsidRDefault="00704AEC" w:rsidP="00704AEC">
      <w:pPr>
        <w:rPr>
          <w:rFonts w:ascii="Arial" w:hAnsi="Arial" w:cs="Arial"/>
        </w:rPr>
      </w:pPr>
    </w:p>
    <w:p w:rsidR="00704AEC" w:rsidRPr="002B0A10" w:rsidRDefault="00704AEC" w:rsidP="002B0A10">
      <w:pPr>
        <w:jc w:val="center"/>
        <w:rPr>
          <w:rFonts w:ascii="Arial" w:hAnsi="Arial" w:cs="Arial"/>
          <w:b/>
        </w:rPr>
      </w:pPr>
      <w:r w:rsidRPr="002B0A10">
        <w:rPr>
          <w:rFonts w:ascii="Arial" w:hAnsi="Arial" w:cs="Arial"/>
          <w:b/>
        </w:rPr>
        <w:t>Članak 6.</w:t>
      </w:r>
    </w:p>
    <w:p w:rsidR="00704AEC" w:rsidRPr="002B0A10" w:rsidRDefault="00704AEC" w:rsidP="00704AEC">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rPr>
      </w:pPr>
      <w:r w:rsidRPr="002B0A10">
        <w:rPr>
          <w:rFonts w:ascii="Arial" w:hAnsi="Arial" w:cs="Arial"/>
        </w:rPr>
        <w:t>Najmoprimac se obvezuje plaćati sve troškove u svezi stanovanja (npr. komunalnu naknadu, vodu , struju, čistoću i dr.), i to sve svakom od davatelja pojedine usluge.</w:t>
      </w:r>
    </w:p>
    <w:p w:rsidR="00704AEC" w:rsidRPr="002B0A10" w:rsidRDefault="00704AEC" w:rsidP="002B0A10">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bCs/>
        </w:rPr>
      </w:pPr>
      <w:r w:rsidRPr="002B0A10">
        <w:rPr>
          <w:rFonts w:ascii="Arial" w:hAnsi="Arial" w:cs="Arial"/>
          <w:b/>
          <w:bCs/>
        </w:rPr>
        <w:t>Članak 7.</w:t>
      </w:r>
    </w:p>
    <w:p w:rsidR="00704AEC" w:rsidRPr="002B0A10" w:rsidRDefault="00704AEC" w:rsidP="00704AEC">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rPr>
      </w:pPr>
      <w:r w:rsidRPr="002B0A10">
        <w:rPr>
          <w:rFonts w:ascii="Arial" w:hAnsi="Arial" w:cs="Arial"/>
        </w:rPr>
        <w:t>Ovaj ugovor se zaključuje na određeno vrijeme i to na vremensko razdoblje od 1 ( jedne ) godine računajući od dana potpisivanja ugovora.</w:t>
      </w:r>
    </w:p>
    <w:p w:rsidR="00704AEC" w:rsidRPr="002B0A10" w:rsidRDefault="00704AEC" w:rsidP="00704AEC">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rPr>
      </w:pPr>
      <w:r w:rsidRPr="002B0A10">
        <w:rPr>
          <w:rFonts w:ascii="Arial" w:hAnsi="Arial" w:cs="Arial"/>
        </w:rPr>
        <w:t>Ovaj ugovor smatrat će se prešutno obnovljenim na isto vrijeme trajanja od jedne godine ako ni jedna ugovorna strana najmanje 30 (trideset) dana prije isteka ugovorenog vremena iz stavka 1. ovog članka ne obavijesti drugu ugovornu stranu da ne namjerava zaključiti ugovor na određeno vrijeme za daljnje razdoblje.</w:t>
      </w:r>
    </w:p>
    <w:p w:rsidR="00704AEC" w:rsidRPr="002B0A10" w:rsidRDefault="00704AEC" w:rsidP="00704AEC">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b/>
          <w:bCs/>
        </w:rPr>
      </w:pPr>
      <w:r w:rsidRPr="002B0A10">
        <w:rPr>
          <w:rFonts w:ascii="Arial" w:hAnsi="Arial" w:cs="Arial"/>
        </w:rPr>
        <w:t xml:space="preserve">Izuzeto od odredbi prethodnih stavaka ovog članka, ovaj ugovor prestaje važiti i prije roka iz tih stavaka ako najmodavac odluči raspolagati sa stanom na drugi način, sukladno odluci davatelja stana ili otkazom </w:t>
      </w:r>
    </w:p>
    <w:p w:rsidR="00704AEC" w:rsidRPr="002B0A10" w:rsidRDefault="00704AEC" w:rsidP="002B0A10">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bCs/>
        </w:rPr>
      </w:pPr>
      <w:r w:rsidRPr="002B0A10">
        <w:rPr>
          <w:rFonts w:ascii="Arial" w:hAnsi="Arial" w:cs="Arial"/>
          <w:b/>
          <w:bCs/>
        </w:rPr>
        <w:t>Članak 8.</w:t>
      </w:r>
    </w:p>
    <w:p w:rsidR="00704AEC" w:rsidRPr="002B0A10" w:rsidRDefault="00704AEC" w:rsidP="002B0A10">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rPr>
      </w:pPr>
      <w:r w:rsidRPr="002B0A10">
        <w:rPr>
          <w:rFonts w:ascii="Arial" w:hAnsi="Arial" w:cs="Arial"/>
        </w:rPr>
        <w:t>Stranke su suglasne da je predmetni stan, u trenutku sklapanja ovog ugovora, pogodan za stanovanje.</w:t>
      </w:r>
    </w:p>
    <w:p w:rsidR="00704AEC" w:rsidRPr="002B0A10" w:rsidRDefault="00704AEC" w:rsidP="002B0A10">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bCs/>
        </w:rPr>
      </w:pPr>
      <w:r w:rsidRPr="002B0A10">
        <w:rPr>
          <w:rFonts w:ascii="Arial" w:hAnsi="Arial" w:cs="Arial"/>
          <w:b/>
          <w:bCs/>
        </w:rPr>
        <w:t>Članak 9.</w:t>
      </w:r>
    </w:p>
    <w:p w:rsidR="00704AEC" w:rsidRPr="002B0A10" w:rsidRDefault="00704AEC" w:rsidP="00704AEC">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rPr>
      </w:pPr>
      <w:r w:rsidRPr="002B0A10">
        <w:rPr>
          <w:rFonts w:ascii="Arial" w:hAnsi="Arial" w:cs="Arial"/>
        </w:rPr>
        <w:t>Najmoprimac je dužan koristiti se stanom pažljivo, te ga čuvati od oštećenja.</w:t>
      </w:r>
    </w:p>
    <w:p w:rsidR="00704AEC" w:rsidRPr="002B0A10" w:rsidRDefault="00704AEC" w:rsidP="00704AEC">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rPr>
      </w:pPr>
      <w:r w:rsidRPr="002B0A10">
        <w:rPr>
          <w:rFonts w:ascii="Arial" w:hAnsi="Arial" w:cs="Arial"/>
        </w:rPr>
        <w:t>Najmoprimac odgovara po općim propisima za štetu koju prouzroči u stanu ili na zajedničkim dijelovima ili uređajima zgrade.</w:t>
      </w:r>
    </w:p>
    <w:p w:rsidR="00704AEC" w:rsidRPr="002B0A10" w:rsidRDefault="00704AEC" w:rsidP="00704AEC">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rPr>
      </w:pPr>
      <w:r w:rsidRPr="002B0A10">
        <w:rPr>
          <w:rFonts w:ascii="Arial" w:hAnsi="Arial" w:cs="Arial"/>
        </w:rPr>
        <w:t>Najmoprimac ne smije obavljati nikakve preinake u stanu i zajedničkim dijelovima i uređajima zgrade bez pisane suglasnosti najmodavca.</w:t>
      </w:r>
    </w:p>
    <w:p w:rsidR="00704AEC" w:rsidRPr="002B0A10" w:rsidRDefault="00704AEC" w:rsidP="002B0A10">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bCs/>
        </w:rPr>
      </w:pPr>
      <w:r w:rsidRPr="002B0A10">
        <w:rPr>
          <w:rFonts w:ascii="Arial" w:hAnsi="Arial" w:cs="Arial"/>
          <w:b/>
          <w:bCs/>
        </w:rPr>
        <w:t>Članak 10.</w:t>
      </w:r>
    </w:p>
    <w:p w:rsidR="00704AEC" w:rsidRPr="002B0A10" w:rsidRDefault="00704AEC" w:rsidP="002B0A10">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rPr>
      </w:pPr>
      <w:r w:rsidRPr="002B0A10">
        <w:rPr>
          <w:rFonts w:ascii="Arial" w:hAnsi="Arial" w:cs="Arial"/>
        </w:rPr>
        <w:t>Troškove sitnih popravaka izazvane redovitom uporabom stana, kao i troškove same uporabe, snosi najmoprimac.</w:t>
      </w:r>
    </w:p>
    <w:p w:rsidR="00704AEC" w:rsidRPr="002B0A10" w:rsidRDefault="00704AEC" w:rsidP="002B0A10">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bCs/>
        </w:rPr>
      </w:pPr>
      <w:r w:rsidRPr="002B0A10">
        <w:rPr>
          <w:rFonts w:ascii="Arial" w:hAnsi="Arial" w:cs="Arial"/>
          <w:b/>
          <w:bCs/>
        </w:rPr>
        <w:t>Članak 11.</w:t>
      </w:r>
    </w:p>
    <w:p w:rsidR="00704AEC" w:rsidRPr="002B0A10" w:rsidRDefault="00704AEC" w:rsidP="00704AEC">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rPr>
      </w:pPr>
      <w:r w:rsidRPr="002B0A10">
        <w:rPr>
          <w:rFonts w:ascii="Arial" w:hAnsi="Arial" w:cs="Arial"/>
        </w:rPr>
        <w:t>Najmoprimac je dužan dopustiti ulazak u stan najmodavcu, odnosno osobi koju ovaj ovlasti, u svrhu provjere korištenja stana, i to najmanje tri puta u tijeku jedne kalendarske godine, a po potrebi, kada je to neophodno radi otklanjanja štete.</w:t>
      </w:r>
    </w:p>
    <w:p w:rsidR="00704AEC" w:rsidRPr="002B0A10" w:rsidRDefault="00704AEC" w:rsidP="002B0A10">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bCs/>
        </w:rPr>
      </w:pPr>
      <w:r w:rsidRPr="002B0A10">
        <w:rPr>
          <w:rFonts w:ascii="Arial" w:hAnsi="Arial" w:cs="Arial"/>
          <w:b/>
          <w:bCs/>
        </w:rPr>
        <w:t>Članak 12.</w:t>
      </w:r>
    </w:p>
    <w:p w:rsidR="00704AEC" w:rsidRPr="002B0A10" w:rsidRDefault="00704AEC" w:rsidP="00704AEC">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rPr>
      </w:pPr>
      <w:r w:rsidRPr="002B0A10">
        <w:rPr>
          <w:rFonts w:ascii="Arial" w:hAnsi="Arial" w:cs="Arial"/>
        </w:rPr>
        <w:t>Ovaj ugovor prestaje istekom roka, otkazom ili raskidom. Otkaz se daje pismeno i predaje drugoj ugovornoj strani neposredno uz potpis ili poštom preporučeno.</w:t>
      </w:r>
    </w:p>
    <w:p w:rsidR="00704AEC" w:rsidRPr="002B0A10" w:rsidRDefault="00704AEC" w:rsidP="00704AEC">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rPr>
      </w:pPr>
      <w:r w:rsidRPr="002B0A10">
        <w:rPr>
          <w:rFonts w:ascii="Arial" w:hAnsi="Arial" w:cs="Arial"/>
        </w:rPr>
        <w:t>Najmodavac može najmoprimcu dati otkaz ugovora o najmu stana ili raskinuti ugovor ako se najmoprimac koristi stanom suprotno odredbama Zakona o najmu stanova, Odluke o najmu stanova ( Službeni glasnik Grada Dubrovnika, broj 8/16) ili ovog ugovora o najmu.</w:t>
      </w:r>
    </w:p>
    <w:p w:rsidR="00704AEC" w:rsidRPr="002B0A10" w:rsidRDefault="00704AEC" w:rsidP="00704AEC">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rPr>
      </w:pPr>
      <w:r w:rsidRPr="002B0A10">
        <w:rPr>
          <w:rFonts w:ascii="Arial" w:hAnsi="Arial" w:cs="Arial"/>
        </w:rPr>
        <w:t>Ovaj ugovor može prestati i sporazumom ugovornih strana, pri čemu će se međusobno sporazumjeti o načinu i vremenu primopredaje stana.</w:t>
      </w:r>
    </w:p>
    <w:p w:rsidR="00704AEC" w:rsidRPr="002B0A10" w:rsidRDefault="00704AEC" w:rsidP="00704AEC">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bCs/>
        </w:rPr>
      </w:pPr>
      <w:r w:rsidRPr="002B0A10">
        <w:rPr>
          <w:rFonts w:ascii="Arial" w:hAnsi="Arial" w:cs="Arial"/>
          <w:b/>
          <w:bCs/>
        </w:rPr>
        <w:t>Članak 13.</w:t>
      </w:r>
    </w:p>
    <w:p w:rsidR="00704AEC" w:rsidRPr="002B0A10" w:rsidRDefault="00704AEC" w:rsidP="00704AEC">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rPr>
      </w:pPr>
      <w:r w:rsidRPr="002B0A10">
        <w:rPr>
          <w:rFonts w:ascii="Arial" w:hAnsi="Arial" w:cs="Arial"/>
        </w:rPr>
        <w:t xml:space="preserve">Najmoprimac se obvezuje, u trenutku iseljenja, predati najmodavcu stan prazan od osoba i </w:t>
      </w:r>
      <w:r w:rsidRPr="002B0A10">
        <w:rPr>
          <w:rFonts w:ascii="Arial" w:hAnsi="Arial" w:cs="Arial"/>
        </w:rPr>
        <w:lastRenderedPageBreak/>
        <w:t>stvari u stanju u kojem ga je i primio, uzimajući u obzir promjene do kojih je došlo redovitom uporabom stana.</w:t>
      </w:r>
    </w:p>
    <w:p w:rsidR="00704AEC" w:rsidRPr="002B0A10" w:rsidRDefault="00704AEC" w:rsidP="002B0A10">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bCs/>
        </w:rPr>
      </w:pPr>
      <w:r w:rsidRPr="002B0A10">
        <w:rPr>
          <w:rFonts w:ascii="Arial" w:hAnsi="Arial" w:cs="Arial"/>
          <w:b/>
          <w:bCs/>
        </w:rPr>
        <w:t>Članak 14.</w:t>
      </w:r>
    </w:p>
    <w:p w:rsidR="00704AEC" w:rsidRPr="002B0A10" w:rsidRDefault="00704AEC" w:rsidP="00704AEC">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rPr>
      </w:pPr>
      <w:r w:rsidRPr="002B0A10">
        <w:rPr>
          <w:rFonts w:ascii="Arial" w:hAnsi="Arial" w:cs="Arial"/>
        </w:rPr>
        <w:t xml:space="preserve">Stranke suglasno izjavljuju da su upoznate sa odredbama ovog ugovora te ga vlastoručno potpisuju. </w:t>
      </w:r>
    </w:p>
    <w:p w:rsidR="00704AEC" w:rsidRPr="002B0A10" w:rsidRDefault="00704AEC" w:rsidP="002B0A10">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bCs/>
        </w:rPr>
      </w:pPr>
      <w:r w:rsidRPr="002B0A10">
        <w:rPr>
          <w:rFonts w:ascii="Arial" w:hAnsi="Arial" w:cs="Arial"/>
          <w:b/>
          <w:bCs/>
        </w:rPr>
        <w:t>Članak 15.</w:t>
      </w:r>
    </w:p>
    <w:p w:rsidR="00704AEC" w:rsidRPr="002B0A10" w:rsidRDefault="00704AEC" w:rsidP="002B0A10">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rPr>
      </w:pPr>
      <w:r w:rsidRPr="002B0A10">
        <w:rPr>
          <w:rFonts w:ascii="Arial" w:hAnsi="Arial" w:cs="Arial"/>
        </w:rPr>
        <w:t xml:space="preserve">Ovaj ugovor je sačinjen u 6 jednakih primjeraka, od čega se po 2 primjerka uručuju najmoprimcu, a 4 zadržava najmodavac. </w:t>
      </w:r>
    </w:p>
    <w:p w:rsidR="00704AEC" w:rsidRPr="002B0A10" w:rsidRDefault="00704AEC" w:rsidP="002B0A10">
      <w:pPr>
        <w:jc w:val="center"/>
        <w:rPr>
          <w:rFonts w:ascii="Arial" w:hAnsi="Arial" w:cs="Arial"/>
          <w:b/>
        </w:rPr>
      </w:pPr>
      <w:r w:rsidRPr="002B0A10">
        <w:rPr>
          <w:rFonts w:ascii="Arial" w:hAnsi="Arial" w:cs="Arial"/>
          <w:b/>
        </w:rPr>
        <w:t>Članak 16.</w:t>
      </w:r>
    </w:p>
    <w:p w:rsidR="00704AEC" w:rsidRPr="002B0A10" w:rsidRDefault="00704AEC" w:rsidP="00704AEC">
      <w:pPr>
        <w:rPr>
          <w:rFonts w:ascii="Arial" w:hAnsi="Arial" w:cs="Arial"/>
        </w:rPr>
      </w:pPr>
      <w:r w:rsidRPr="002B0A10">
        <w:rPr>
          <w:rFonts w:ascii="Arial" w:hAnsi="Arial" w:cs="Arial"/>
        </w:rPr>
        <w:t>Ovaj ugovor stupa na snagu danom potpisa.</w:t>
      </w:r>
    </w:p>
    <w:p w:rsidR="00704AEC" w:rsidRPr="002B0A10" w:rsidRDefault="00704AEC" w:rsidP="002B0A10">
      <w:pPr>
        <w:jc w:val="center"/>
        <w:rPr>
          <w:rFonts w:ascii="Arial" w:hAnsi="Arial" w:cs="Arial"/>
          <w:b/>
        </w:rPr>
      </w:pPr>
      <w:r w:rsidRPr="002B0A10">
        <w:rPr>
          <w:rFonts w:ascii="Arial" w:hAnsi="Arial" w:cs="Arial"/>
          <w:b/>
        </w:rPr>
        <w:t>Članak 17.</w:t>
      </w:r>
    </w:p>
    <w:p w:rsidR="00704AEC" w:rsidRPr="002B0A10" w:rsidRDefault="00704AEC" w:rsidP="00704AEC">
      <w:pPr>
        <w:rPr>
          <w:rFonts w:ascii="Arial" w:hAnsi="Arial" w:cs="Arial"/>
        </w:rPr>
      </w:pPr>
      <w:r w:rsidRPr="002B0A10">
        <w:rPr>
          <w:rFonts w:ascii="Arial" w:hAnsi="Arial" w:cs="Arial"/>
        </w:rPr>
        <w:t>U znak pristanka na prava i obveze koje proistječu iz ovog ugovora ugovorne strane ga suglasno potpisuju.</w:t>
      </w:r>
    </w:p>
    <w:p w:rsidR="00704AEC" w:rsidRPr="002B0A10" w:rsidRDefault="00704AEC" w:rsidP="00704AEC">
      <w:pPr>
        <w:rPr>
          <w:rFonts w:ascii="Arial" w:hAnsi="Arial" w:cs="Arial"/>
        </w:rPr>
      </w:pPr>
    </w:p>
    <w:p w:rsidR="00704AEC" w:rsidRPr="002B0A10" w:rsidRDefault="00704AEC" w:rsidP="00704AEC">
      <w:pPr>
        <w:rPr>
          <w:rFonts w:ascii="Arial" w:hAnsi="Arial" w:cs="Arial"/>
        </w:rPr>
      </w:pPr>
      <w:r w:rsidRPr="002B0A10">
        <w:rPr>
          <w:rFonts w:ascii="Arial" w:hAnsi="Arial" w:cs="Arial"/>
        </w:rPr>
        <w:t>U Dubrovniku, _____________ 2017.</w:t>
      </w:r>
    </w:p>
    <w:p w:rsidR="00704AEC" w:rsidRPr="002B0A10" w:rsidRDefault="00704AEC" w:rsidP="00704AEC">
      <w:pPr>
        <w:rPr>
          <w:rFonts w:ascii="Arial" w:hAnsi="Arial" w:cs="Arial"/>
        </w:rPr>
      </w:pPr>
    </w:p>
    <w:p w:rsidR="00704AEC" w:rsidRPr="002B0A10" w:rsidRDefault="00704AEC" w:rsidP="00704AEC">
      <w:pPr>
        <w:rPr>
          <w:rFonts w:ascii="Arial" w:hAnsi="Arial" w:cs="Arial"/>
          <w:bCs/>
        </w:rPr>
      </w:pPr>
      <w:r w:rsidRPr="002B0A10">
        <w:rPr>
          <w:rFonts w:ascii="Arial" w:hAnsi="Arial" w:cs="Arial"/>
          <w:bCs/>
        </w:rPr>
        <w:t xml:space="preserve">NAJMODAVAC:                                                   </w:t>
      </w:r>
      <w:r w:rsidRPr="002B0A10">
        <w:rPr>
          <w:rFonts w:ascii="Arial" w:hAnsi="Arial" w:cs="Arial"/>
          <w:bCs/>
        </w:rPr>
        <w:tab/>
        <w:t xml:space="preserve">       NAJMOPRIMAC:</w:t>
      </w:r>
    </w:p>
    <w:p w:rsidR="00704AEC" w:rsidRPr="002B0A10" w:rsidRDefault="00704AEC" w:rsidP="00704AEC">
      <w:pPr>
        <w:rPr>
          <w:rFonts w:ascii="Arial" w:hAnsi="Arial" w:cs="Arial"/>
          <w:bCs/>
        </w:rPr>
      </w:pPr>
      <w:r w:rsidRPr="002B0A10">
        <w:rPr>
          <w:rFonts w:ascii="Arial" w:hAnsi="Arial" w:cs="Arial"/>
          <w:bCs/>
        </w:rPr>
        <w:t>Gradonačelnik</w:t>
      </w:r>
    </w:p>
    <w:p w:rsidR="00704AEC" w:rsidRPr="002B0A10" w:rsidRDefault="00704AEC" w:rsidP="00704AEC">
      <w:pPr>
        <w:rPr>
          <w:rFonts w:ascii="Arial" w:hAnsi="Arial" w:cs="Arial"/>
          <w:bCs/>
        </w:rPr>
      </w:pPr>
      <w:r w:rsidRPr="002B0A10">
        <w:rPr>
          <w:rFonts w:ascii="Arial" w:hAnsi="Arial" w:cs="Arial"/>
          <w:bCs/>
        </w:rPr>
        <w:t>__________________________</w:t>
      </w:r>
      <w:r w:rsidRPr="002B0A10">
        <w:rPr>
          <w:rFonts w:ascii="Arial" w:hAnsi="Arial" w:cs="Arial"/>
          <w:bCs/>
        </w:rPr>
        <w:tab/>
      </w:r>
      <w:r w:rsidRPr="002B0A10">
        <w:rPr>
          <w:rFonts w:ascii="Arial" w:hAnsi="Arial" w:cs="Arial"/>
          <w:bCs/>
        </w:rPr>
        <w:tab/>
      </w:r>
      <w:r w:rsidRPr="002B0A10">
        <w:rPr>
          <w:rFonts w:ascii="Arial" w:hAnsi="Arial" w:cs="Arial"/>
          <w:bCs/>
        </w:rPr>
        <w:tab/>
        <w:t xml:space="preserve">        ____________________</w:t>
      </w:r>
    </w:p>
    <w:p w:rsidR="00704AEC" w:rsidRPr="002B0A10" w:rsidRDefault="00704AEC" w:rsidP="00704AEC">
      <w:pPr>
        <w:rPr>
          <w:rFonts w:ascii="Arial" w:hAnsi="Arial" w:cs="Arial"/>
          <w:bCs/>
        </w:rPr>
      </w:pPr>
      <w:r w:rsidRPr="002B0A10">
        <w:rPr>
          <w:rFonts w:ascii="Arial" w:hAnsi="Arial" w:cs="Arial"/>
          <w:bCs/>
        </w:rPr>
        <w:t xml:space="preserve">Mato </w:t>
      </w:r>
      <w:proofErr w:type="spellStart"/>
      <w:r w:rsidRPr="002B0A10">
        <w:rPr>
          <w:rFonts w:ascii="Arial" w:hAnsi="Arial" w:cs="Arial"/>
          <w:bCs/>
        </w:rPr>
        <w:t>Franković</w:t>
      </w:r>
      <w:proofErr w:type="spellEnd"/>
      <w:r w:rsidRPr="002B0A10">
        <w:rPr>
          <w:rFonts w:ascii="Arial" w:hAnsi="Arial" w:cs="Arial"/>
          <w:bCs/>
        </w:rPr>
        <w:t xml:space="preserve">                                                           Dom zdravlja Dubrovnik</w:t>
      </w:r>
    </w:p>
    <w:p w:rsidR="00704AEC" w:rsidRPr="002B0A10" w:rsidRDefault="00704AEC" w:rsidP="00704AEC">
      <w:pPr>
        <w:rPr>
          <w:rFonts w:ascii="Arial" w:hAnsi="Arial" w:cs="Arial"/>
          <w:b/>
          <w:bCs/>
        </w:rPr>
      </w:pPr>
    </w:p>
    <w:p w:rsidR="00704AEC" w:rsidRPr="002B0A10" w:rsidRDefault="00704AEC" w:rsidP="00704AEC">
      <w:pPr>
        <w:rPr>
          <w:rFonts w:ascii="Arial" w:hAnsi="Arial" w:cs="Arial"/>
          <w:b/>
          <w:bCs/>
        </w:rPr>
      </w:pPr>
    </w:p>
    <w:p w:rsidR="002B0A10" w:rsidRPr="002B0A10" w:rsidRDefault="002B0A10" w:rsidP="002B0A10">
      <w:pPr>
        <w:rPr>
          <w:rFonts w:ascii="Arial" w:hAnsi="Arial" w:cs="Arial"/>
        </w:rPr>
      </w:pPr>
      <w:r w:rsidRPr="002B0A10">
        <w:rPr>
          <w:rFonts w:ascii="Arial" w:hAnsi="Arial" w:cs="Arial"/>
        </w:rPr>
        <w:t>U Dubrovniku, _____________ 2017.</w:t>
      </w:r>
    </w:p>
    <w:p w:rsidR="00704AEC" w:rsidRPr="002B0A10" w:rsidRDefault="00704AEC" w:rsidP="00704AEC">
      <w:pPr>
        <w:rPr>
          <w:rFonts w:ascii="Arial" w:hAnsi="Arial" w:cs="Arial"/>
          <w:b/>
        </w:rPr>
      </w:pPr>
      <w:r w:rsidRPr="002B0A10">
        <w:rPr>
          <w:rFonts w:ascii="Arial" w:hAnsi="Arial" w:cs="Arial"/>
          <w:b/>
          <w:bCs/>
        </w:rPr>
        <w:tab/>
      </w:r>
      <w:r w:rsidRPr="002B0A10">
        <w:rPr>
          <w:rFonts w:ascii="Arial" w:hAnsi="Arial" w:cs="Arial"/>
          <w:b/>
          <w:bCs/>
        </w:rPr>
        <w:tab/>
      </w:r>
      <w:r w:rsidRPr="002B0A10">
        <w:rPr>
          <w:rFonts w:ascii="Arial" w:hAnsi="Arial" w:cs="Arial"/>
          <w:b/>
          <w:bCs/>
        </w:rPr>
        <w:tab/>
      </w:r>
      <w:r w:rsidRPr="002B0A10">
        <w:rPr>
          <w:rFonts w:ascii="Arial" w:hAnsi="Arial" w:cs="Arial"/>
          <w:b/>
          <w:bCs/>
        </w:rPr>
        <w:tab/>
      </w:r>
      <w:r w:rsidRPr="002B0A10">
        <w:rPr>
          <w:rFonts w:ascii="Arial" w:hAnsi="Arial" w:cs="Arial"/>
          <w:b/>
          <w:bCs/>
        </w:rPr>
        <w:tab/>
      </w:r>
      <w:r w:rsidRPr="002B0A10">
        <w:rPr>
          <w:rFonts w:ascii="Arial" w:hAnsi="Arial" w:cs="Arial"/>
          <w:b/>
          <w:bCs/>
        </w:rPr>
        <w:tab/>
      </w:r>
      <w:r w:rsidRPr="002B0A10">
        <w:rPr>
          <w:rFonts w:ascii="Arial" w:hAnsi="Arial" w:cs="Arial"/>
          <w:b/>
          <w:bCs/>
        </w:rPr>
        <w:tab/>
        <w:t xml:space="preserve">       </w:t>
      </w:r>
    </w:p>
    <w:p w:rsidR="00704AEC" w:rsidRPr="002B0A10" w:rsidRDefault="00704AEC" w:rsidP="00704AEC">
      <w:pPr>
        <w:rPr>
          <w:rFonts w:ascii="Arial" w:hAnsi="Arial" w:cs="Arial"/>
        </w:rPr>
      </w:pPr>
      <w:r w:rsidRPr="002B0A10">
        <w:rPr>
          <w:rFonts w:ascii="Arial" w:hAnsi="Arial" w:cs="Arial"/>
        </w:rPr>
        <w:t>KLASA: 371-01/17-01/087</w:t>
      </w:r>
    </w:p>
    <w:p w:rsidR="00704AEC" w:rsidRPr="002B0A10" w:rsidRDefault="00704AEC" w:rsidP="00704AEC">
      <w:pPr>
        <w:rPr>
          <w:rFonts w:ascii="Arial" w:hAnsi="Arial" w:cs="Arial"/>
        </w:rPr>
      </w:pPr>
      <w:r w:rsidRPr="002B0A10">
        <w:rPr>
          <w:rFonts w:ascii="Arial" w:hAnsi="Arial" w:cs="Arial"/>
        </w:rPr>
        <w:t>URBROJ: 2117/01-01-17-</w:t>
      </w:r>
    </w:p>
    <w:p w:rsidR="00704AEC" w:rsidRPr="002B0A10" w:rsidRDefault="00704AEC" w:rsidP="00704AEC">
      <w:pPr>
        <w:rPr>
          <w:rFonts w:ascii="Arial" w:hAnsi="Arial" w:cs="Arial"/>
          <w:b/>
          <w:bCs/>
        </w:rPr>
      </w:pPr>
    </w:p>
    <w:p w:rsidR="00704AEC" w:rsidRDefault="00704AEC" w:rsidP="00704AEC">
      <w:pPr>
        <w:rPr>
          <w:rFonts w:ascii="Arial" w:hAnsi="Arial" w:cs="Arial"/>
        </w:rPr>
      </w:pPr>
    </w:p>
    <w:p w:rsidR="002B0A10" w:rsidRDefault="002B0A10" w:rsidP="00704AEC">
      <w:pPr>
        <w:rPr>
          <w:rFonts w:ascii="Arial" w:hAnsi="Arial" w:cs="Arial"/>
        </w:rPr>
      </w:pPr>
    </w:p>
    <w:p w:rsidR="002B0A10" w:rsidRDefault="002B0A10" w:rsidP="00704AEC">
      <w:pPr>
        <w:rPr>
          <w:rFonts w:ascii="Arial" w:hAnsi="Arial" w:cs="Arial"/>
        </w:rPr>
      </w:pPr>
    </w:p>
    <w:p w:rsidR="002B0A10" w:rsidRDefault="002B0A10" w:rsidP="00704AEC">
      <w:pPr>
        <w:rPr>
          <w:rFonts w:ascii="Arial" w:hAnsi="Arial" w:cs="Arial"/>
        </w:rPr>
      </w:pPr>
    </w:p>
    <w:p w:rsidR="002B0A10" w:rsidRDefault="002B0A10" w:rsidP="00704AEC">
      <w:pPr>
        <w:rPr>
          <w:rFonts w:ascii="Arial" w:hAnsi="Arial" w:cs="Arial"/>
        </w:rPr>
      </w:pPr>
    </w:p>
    <w:p w:rsidR="002B0A10" w:rsidRDefault="002B0A10" w:rsidP="00704AEC">
      <w:pPr>
        <w:rPr>
          <w:rFonts w:ascii="Arial" w:hAnsi="Arial" w:cs="Arial"/>
        </w:rPr>
      </w:pPr>
    </w:p>
    <w:p w:rsidR="002B0A10" w:rsidRDefault="002B0A10" w:rsidP="00704AEC">
      <w:pPr>
        <w:rPr>
          <w:rFonts w:ascii="Arial" w:hAnsi="Arial" w:cs="Arial"/>
        </w:rPr>
      </w:pPr>
    </w:p>
    <w:p w:rsidR="002B0A10" w:rsidRDefault="002B0A10" w:rsidP="00704AEC">
      <w:pPr>
        <w:rPr>
          <w:rFonts w:ascii="Arial" w:hAnsi="Arial" w:cs="Arial"/>
        </w:rPr>
      </w:pPr>
    </w:p>
    <w:p w:rsidR="002B0A10" w:rsidRDefault="002B0A10" w:rsidP="00704AEC">
      <w:pPr>
        <w:rPr>
          <w:rFonts w:ascii="Arial" w:hAnsi="Arial" w:cs="Arial"/>
        </w:rPr>
      </w:pPr>
    </w:p>
    <w:p w:rsidR="002B0A10" w:rsidRDefault="002B0A10" w:rsidP="00704AEC">
      <w:pPr>
        <w:rPr>
          <w:rFonts w:ascii="Arial" w:hAnsi="Arial" w:cs="Arial"/>
        </w:rPr>
      </w:pPr>
    </w:p>
    <w:p w:rsidR="002B0A10" w:rsidRDefault="002B0A10" w:rsidP="00704AEC">
      <w:pPr>
        <w:rPr>
          <w:rFonts w:ascii="Arial" w:hAnsi="Arial" w:cs="Arial"/>
        </w:rPr>
      </w:pPr>
    </w:p>
    <w:p w:rsidR="002B0A10" w:rsidRDefault="002B0A10" w:rsidP="00704AEC">
      <w:pPr>
        <w:rPr>
          <w:rFonts w:ascii="Arial" w:hAnsi="Arial" w:cs="Arial"/>
        </w:rPr>
      </w:pPr>
    </w:p>
    <w:p w:rsidR="00AC2F40" w:rsidRPr="002B0A10" w:rsidRDefault="00AC2F40" w:rsidP="00AC2F40">
      <w:pPr>
        <w:widowControl w:val="0"/>
        <w:suppressAutoHyphens/>
        <w:spacing w:after="0" w:line="240" w:lineRule="auto"/>
        <w:rPr>
          <w:rFonts w:ascii="Arial" w:eastAsia="SimSun" w:hAnsi="Arial" w:cs="Arial"/>
          <w:b/>
          <w:kern w:val="1"/>
          <w:lang w:eastAsia="hi-IN" w:bidi="hi-IN"/>
        </w:rPr>
      </w:pPr>
    </w:p>
    <w:p w:rsidR="00AC2F40" w:rsidRPr="002B0A10" w:rsidRDefault="00AC2F40" w:rsidP="00AC2F40">
      <w:pPr>
        <w:widowControl w:val="0"/>
        <w:suppressAutoHyphens/>
        <w:spacing w:after="0" w:line="240" w:lineRule="auto"/>
        <w:rPr>
          <w:rFonts w:ascii="Arial" w:eastAsia="SimSun" w:hAnsi="Arial" w:cs="Arial"/>
          <w:b/>
          <w:kern w:val="1"/>
          <w:lang w:eastAsia="hi-IN" w:bidi="hi-IN"/>
        </w:rPr>
      </w:pPr>
    </w:p>
    <w:p w:rsidR="00AC2F40" w:rsidRPr="002B0A10" w:rsidRDefault="00AC2F40" w:rsidP="00AC2F40">
      <w:pPr>
        <w:widowControl w:val="0"/>
        <w:suppressAutoHyphens/>
        <w:spacing w:after="0" w:line="240" w:lineRule="auto"/>
        <w:rPr>
          <w:rFonts w:ascii="Arial" w:eastAsia="SimSun" w:hAnsi="Arial" w:cs="Arial"/>
          <w:b/>
          <w:kern w:val="1"/>
          <w:lang w:eastAsia="hi-IN" w:bidi="hi-IN"/>
        </w:rPr>
      </w:pPr>
      <w:r w:rsidRPr="002B0A10">
        <w:rPr>
          <w:rFonts w:ascii="Arial" w:eastAsia="SimSun" w:hAnsi="Arial" w:cs="Arial"/>
          <w:b/>
          <w:kern w:val="1"/>
          <w:lang w:eastAsia="hi-IN" w:bidi="hi-IN"/>
        </w:rPr>
        <w:t xml:space="preserve">Upravni odjel za gospodarenje </w:t>
      </w:r>
    </w:p>
    <w:p w:rsidR="00AC2F40" w:rsidRPr="002B0A10" w:rsidRDefault="00AC2F40" w:rsidP="00AC2F40">
      <w:pPr>
        <w:widowControl w:val="0"/>
        <w:suppressAutoHyphens/>
        <w:spacing w:after="0" w:line="240" w:lineRule="auto"/>
        <w:rPr>
          <w:rFonts w:ascii="Arial" w:eastAsia="SimSun" w:hAnsi="Arial" w:cs="Arial"/>
          <w:b/>
          <w:kern w:val="1"/>
          <w:lang w:eastAsia="hi-IN" w:bidi="hi-IN"/>
        </w:rPr>
      </w:pPr>
      <w:r w:rsidRPr="002B0A10">
        <w:rPr>
          <w:rFonts w:ascii="Arial" w:eastAsia="SimSun" w:hAnsi="Arial" w:cs="Arial"/>
          <w:b/>
          <w:kern w:val="1"/>
          <w:lang w:eastAsia="hi-IN" w:bidi="hi-IN"/>
        </w:rPr>
        <w:t>gradskom imovinom</w:t>
      </w:r>
    </w:p>
    <w:p w:rsidR="00464C2F" w:rsidRPr="002B0A10" w:rsidRDefault="00AC2F40" w:rsidP="00AC2F40">
      <w:pPr>
        <w:widowControl w:val="0"/>
        <w:suppressAutoHyphens/>
        <w:spacing w:after="0" w:line="240" w:lineRule="auto"/>
        <w:rPr>
          <w:rFonts w:ascii="Arial" w:eastAsia="SimSun" w:hAnsi="Arial" w:cs="Arial"/>
          <w:kern w:val="1"/>
          <w:lang w:eastAsia="hr-HR" w:bidi="hi-IN"/>
        </w:rPr>
      </w:pPr>
      <w:r w:rsidRPr="002B0A10">
        <w:rPr>
          <w:rFonts w:ascii="Arial" w:eastAsia="SimSun" w:hAnsi="Arial" w:cs="Arial"/>
          <w:kern w:val="1"/>
          <w:lang w:eastAsia="hi-IN" w:bidi="hi-IN"/>
        </w:rPr>
        <w:t>KLASA:</w:t>
      </w:r>
      <w:r w:rsidRPr="002B0A10">
        <w:rPr>
          <w:rFonts w:ascii="Arial" w:eastAsia="SimSun" w:hAnsi="Arial" w:cs="Arial"/>
          <w:kern w:val="1"/>
          <w:lang w:eastAsia="hr-HR" w:bidi="hi-IN"/>
        </w:rPr>
        <w:t xml:space="preserve"> </w:t>
      </w:r>
      <w:r w:rsidR="00464C2F" w:rsidRPr="002B0A10">
        <w:rPr>
          <w:rFonts w:ascii="Arial" w:eastAsia="SimSun" w:hAnsi="Arial" w:cs="Arial"/>
          <w:kern w:val="1"/>
          <w:lang w:eastAsia="hr-HR" w:bidi="hi-IN"/>
        </w:rPr>
        <w:t>371-01/17-01/087</w:t>
      </w:r>
    </w:p>
    <w:p w:rsidR="00AC2F40" w:rsidRPr="002B0A10" w:rsidRDefault="00AC2F40" w:rsidP="00AC2F40">
      <w:pPr>
        <w:widowControl w:val="0"/>
        <w:suppressAutoHyphens/>
        <w:spacing w:after="0" w:line="240" w:lineRule="auto"/>
        <w:rPr>
          <w:rFonts w:ascii="Arial" w:eastAsia="SimSun" w:hAnsi="Arial" w:cs="Arial"/>
          <w:kern w:val="1"/>
          <w:lang w:eastAsia="hi-IN" w:bidi="hi-IN"/>
        </w:rPr>
      </w:pPr>
      <w:r w:rsidRPr="002B0A10">
        <w:rPr>
          <w:rFonts w:ascii="Arial" w:eastAsia="SimSun" w:hAnsi="Arial" w:cs="Arial"/>
          <w:kern w:val="1"/>
          <w:lang w:eastAsia="hi-IN" w:bidi="hi-IN"/>
        </w:rPr>
        <w:t>URBROJ: 2117/01-04-17-1</w:t>
      </w:r>
    </w:p>
    <w:p w:rsidR="00AC2F40" w:rsidRPr="002B0A10" w:rsidRDefault="00AC2F40" w:rsidP="00AC2F40">
      <w:pPr>
        <w:widowControl w:val="0"/>
        <w:suppressAutoHyphens/>
        <w:spacing w:after="0" w:line="240" w:lineRule="auto"/>
        <w:rPr>
          <w:rFonts w:ascii="Arial" w:eastAsia="SimSun" w:hAnsi="Arial" w:cs="Arial"/>
          <w:kern w:val="1"/>
          <w:lang w:eastAsia="hi-IN" w:bidi="hi-IN"/>
        </w:rPr>
      </w:pPr>
      <w:r w:rsidRPr="002B0A10">
        <w:rPr>
          <w:rFonts w:ascii="Arial" w:eastAsia="SimSun" w:hAnsi="Arial" w:cs="Arial"/>
          <w:kern w:val="1"/>
          <w:lang w:eastAsia="hi-IN" w:bidi="hi-IN"/>
        </w:rPr>
        <w:t>Dubrovnik, 25. listopada 2017. godine</w:t>
      </w:r>
    </w:p>
    <w:p w:rsidR="00AC2F40" w:rsidRPr="002B0A10" w:rsidRDefault="00AC2F40" w:rsidP="00AC2F40">
      <w:pPr>
        <w:widowControl w:val="0"/>
        <w:suppressAutoHyphens/>
        <w:spacing w:after="0" w:line="240" w:lineRule="auto"/>
        <w:rPr>
          <w:rFonts w:ascii="Arial" w:eastAsia="SimSun" w:hAnsi="Arial" w:cs="Arial"/>
          <w:b/>
          <w:kern w:val="1"/>
          <w:lang w:eastAsia="hi-IN" w:bidi="hi-IN"/>
        </w:rPr>
      </w:pPr>
      <w:bookmarkStart w:id="1" w:name="_Hlk496689420"/>
    </w:p>
    <w:p w:rsidR="00AC2F40" w:rsidRPr="002B0A10" w:rsidRDefault="00AC2F40" w:rsidP="00AC2F40">
      <w:pPr>
        <w:widowControl w:val="0"/>
        <w:suppressAutoHyphens/>
        <w:spacing w:after="0" w:line="240" w:lineRule="auto"/>
        <w:jc w:val="right"/>
        <w:rPr>
          <w:rFonts w:ascii="Arial" w:eastAsia="SimSun" w:hAnsi="Arial" w:cs="Arial"/>
          <w:b/>
          <w:kern w:val="1"/>
          <w:lang w:eastAsia="hi-IN" w:bidi="hi-IN"/>
        </w:rPr>
      </w:pPr>
      <w:r w:rsidRPr="002B0A10">
        <w:rPr>
          <w:rFonts w:ascii="Arial" w:eastAsia="SimSun" w:hAnsi="Arial" w:cs="Arial"/>
          <w:b/>
          <w:kern w:val="1"/>
          <w:lang w:eastAsia="hi-IN" w:bidi="hi-IN"/>
        </w:rPr>
        <w:t>Upravni odjel za poslove gradonačelnika</w:t>
      </w:r>
    </w:p>
    <w:p w:rsidR="00AC2F40" w:rsidRPr="002B0A10" w:rsidRDefault="00AC2F40" w:rsidP="00AC2F40">
      <w:pPr>
        <w:widowControl w:val="0"/>
        <w:suppressAutoHyphens/>
        <w:spacing w:after="0" w:line="240" w:lineRule="auto"/>
        <w:jc w:val="right"/>
        <w:rPr>
          <w:rFonts w:ascii="Arial" w:eastAsia="SimSun" w:hAnsi="Arial" w:cs="Arial"/>
          <w:b/>
          <w:kern w:val="1"/>
          <w:lang w:eastAsia="hi-IN" w:bidi="hi-IN"/>
        </w:rPr>
      </w:pPr>
      <w:r w:rsidRPr="002B0A10">
        <w:rPr>
          <w:rFonts w:ascii="Arial" w:eastAsia="SimSun" w:hAnsi="Arial" w:cs="Arial"/>
          <w:b/>
          <w:kern w:val="1"/>
          <w:lang w:eastAsia="hi-IN" w:bidi="hi-IN"/>
        </w:rPr>
        <w:t>n/p Gradonačelnika</w:t>
      </w:r>
    </w:p>
    <w:p w:rsidR="00AC2F40" w:rsidRPr="002B0A10" w:rsidRDefault="00AC2F40" w:rsidP="00AC2F40">
      <w:pPr>
        <w:widowControl w:val="0"/>
        <w:numPr>
          <w:ilvl w:val="0"/>
          <w:numId w:val="2"/>
        </w:numPr>
        <w:suppressAutoHyphens/>
        <w:spacing w:after="0" w:line="240" w:lineRule="auto"/>
        <w:rPr>
          <w:rFonts w:ascii="Arial" w:eastAsia="SimSun" w:hAnsi="Arial" w:cs="Arial"/>
          <w:b/>
          <w:kern w:val="1"/>
          <w:lang w:eastAsia="hi-IN" w:bidi="hi-IN"/>
        </w:rPr>
      </w:pPr>
      <w:r w:rsidRPr="002B0A10">
        <w:rPr>
          <w:rFonts w:ascii="Arial" w:eastAsia="SimSun" w:hAnsi="Arial" w:cs="Arial"/>
          <w:b/>
          <w:kern w:val="1"/>
          <w:lang w:eastAsia="hi-IN" w:bidi="hi-IN"/>
        </w:rPr>
        <w:t>ovdje</w:t>
      </w:r>
      <w:r w:rsidRPr="002B0A10">
        <w:rPr>
          <w:rFonts w:ascii="Arial" w:eastAsia="SimSun" w:hAnsi="Arial" w:cs="Arial"/>
          <w:b/>
          <w:kern w:val="1"/>
          <w:lang w:eastAsia="hi-IN" w:bidi="hi-IN"/>
        </w:rPr>
        <w:tab/>
      </w:r>
    </w:p>
    <w:bookmarkEnd w:id="1"/>
    <w:p w:rsidR="00AC2F40" w:rsidRPr="002B0A10" w:rsidRDefault="00AC2F40" w:rsidP="00AC2F40">
      <w:pPr>
        <w:widowControl w:val="0"/>
        <w:suppressAutoHyphens/>
        <w:spacing w:after="0" w:line="240" w:lineRule="auto"/>
        <w:rPr>
          <w:rFonts w:ascii="Arial" w:eastAsia="SimSun" w:hAnsi="Arial" w:cs="Arial"/>
          <w:b/>
          <w:kern w:val="1"/>
          <w:lang w:eastAsia="hi-IN" w:bidi="hi-IN"/>
        </w:rPr>
      </w:pPr>
    </w:p>
    <w:p w:rsidR="00AC2F40" w:rsidRPr="002B0A10" w:rsidRDefault="00AC2F40" w:rsidP="00AC2F40">
      <w:pPr>
        <w:widowControl w:val="0"/>
        <w:suppressAutoHyphens/>
        <w:spacing w:after="0" w:line="240" w:lineRule="auto"/>
        <w:rPr>
          <w:rFonts w:ascii="Arial" w:eastAsia="SimSun" w:hAnsi="Arial" w:cs="Arial"/>
          <w:b/>
          <w:kern w:val="1"/>
          <w:lang w:eastAsia="hi-IN" w:bidi="hi-IN"/>
        </w:rPr>
      </w:pPr>
      <w:r w:rsidRPr="002B0A10">
        <w:rPr>
          <w:rFonts w:ascii="Arial" w:eastAsia="SimSun" w:hAnsi="Arial" w:cs="Arial"/>
          <w:b/>
          <w:kern w:val="1"/>
          <w:lang w:eastAsia="hi-IN" w:bidi="hi-IN"/>
        </w:rPr>
        <w:tab/>
      </w:r>
      <w:r w:rsidRPr="002B0A10">
        <w:rPr>
          <w:rFonts w:ascii="Arial" w:eastAsia="SimSun" w:hAnsi="Arial" w:cs="Arial"/>
          <w:b/>
          <w:kern w:val="1"/>
          <w:lang w:eastAsia="hi-IN" w:bidi="hi-IN"/>
        </w:rPr>
        <w:tab/>
      </w:r>
    </w:p>
    <w:p w:rsidR="00AC2F40" w:rsidRPr="002B0A10" w:rsidRDefault="00AC2F40" w:rsidP="00AC2F40">
      <w:pPr>
        <w:widowControl w:val="0"/>
        <w:suppressAutoHyphens/>
        <w:spacing w:after="0" w:line="240" w:lineRule="auto"/>
        <w:ind w:left="1134" w:hanging="1134"/>
        <w:jc w:val="both"/>
        <w:rPr>
          <w:rFonts w:ascii="Arial" w:eastAsia="SimSun" w:hAnsi="Arial" w:cs="Arial"/>
          <w:b/>
          <w:kern w:val="1"/>
          <w:lang w:eastAsia="hi-IN" w:bidi="hi-IN"/>
        </w:rPr>
      </w:pPr>
      <w:r w:rsidRPr="002B0A10">
        <w:rPr>
          <w:rFonts w:ascii="Arial" w:eastAsia="SimSun" w:hAnsi="Arial" w:cs="Arial"/>
          <w:b/>
          <w:kern w:val="1"/>
          <w:lang w:eastAsia="hi-IN" w:bidi="hi-IN"/>
        </w:rPr>
        <w:t xml:space="preserve">Predmet: Prijedlog  zaključka o sklapanju Ugovora o najmu stana sa slobodno ugovorenom najamninom sa Domom zdravlja Dubrovnik </w:t>
      </w:r>
    </w:p>
    <w:p w:rsidR="00AC2F40" w:rsidRPr="002B0A10" w:rsidRDefault="00AC2F40" w:rsidP="00AC2F40">
      <w:pPr>
        <w:widowControl w:val="0"/>
        <w:suppressAutoHyphens/>
        <w:spacing w:after="0" w:line="240" w:lineRule="auto"/>
        <w:ind w:left="1134" w:hanging="1134"/>
        <w:jc w:val="both"/>
        <w:rPr>
          <w:rFonts w:ascii="Arial" w:eastAsia="SimSun" w:hAnsi="Arial" w:cs="Arial"/>
          <w:b/>
          <w:kern w:val="1"/>
          <w:lang w:eastAsia="hi-IN" w:bidi="hi-IN"/>
        </w:rPr>
      </w:pPr>
    </w:p>
    <w:p w:rsidR="00AC2F40" w:rsidRPr="002B0A10" w:rsidRDefault="00AC2F40" w:rsidP="0031558B">
      <w:pPr>
        <w:widowControl w:val="0"/>
        <w:suppressAutoHyphens/>
        <w:spacing w:after="0" w:line="240" w:lineRule="auto"/>
        <w:jc w:val="both"/>
        <w:rPr>
          <w:rFonts w:ascii="Arial" w:eastAsia="SimSun" w:hAnsi="Arial" w:cs="Arial"/>
          <w:kern w:val="1"/>
          <w:lang w:eastAsia="hi-IN" w:bidi="hi-IN"/>
        </w:rPr>
      </w:pPr>
      <w:bookmarkStart w:id="2" w:name="_Hlk496689927"/>
      <w:r w:rsidRPr="002B0A10">
        <w:rPr>
          <w:rFonts w:ascii="Arial" w:eastAsia="SimSun" w:hAnsi="Arial" w:cs="Arial"/>
          <w:kern w:val="1"/>
          <w:lang w:eastAsia="hi-IN" w:bidi="hi-IN"/>
        </w:rPr>
        <w:t>Novo naselje Mokošica kao i ostala naselja koja mu gravitiraju, ima velik broj stanovnika, koji je iz godine u godinu sve veći, a nema adekvatnu medicinsku skrb</w:t>
      </w:r>
      <w:bookmarkEnd w:id="2"/>
      <w:r w:rsidRPr="002B0A10">
        <w:rPr>
          <w:rFonts w:ascii="Arial" w:eastAsia="SimSun" w:hAnsi="Arial" w:cs="Arial"/>
          <w:kern w:val="1"/>
          <w:lang w:eastAsia="hi-IN" w:bidi="hi-IN"/>
        </w:rPr>
        <w:t>.  Radi navedenog, Grad Dubrovnik je sukladno održanom sastanku sa Domom zdravlja odlučio kako bi svojim građanima omogućio kontinuiranost pružanja zdravstvene zaštite,  stan koji ima u svom vlasništvu, a nalazi se u Mokošici na adresi Marina Kneževića 58</w:t>
      </w:r>
      <w:r w:rsidR="00BB5F99" w:rsidRPr="002B0A10">
        <w:rPr>
          <w:rFonts w:ascii="Arial" w:eastAsia="SimSun" w:hAnsi="Arial" w:cs="Arial"/>
          <w:kern w:val="1"/>
          <w:lang w:eastAsia="hi-IN" w:bidi="hi-IN"/>
        </w:rPr>
        <w:t xml:space="preserve">, površine 65,85 </w:t>
      </w:r>
      <w:r w:rsidR="007B1029" w:rsidRPr="002B0A10">
        <w:rPr>
          <w:rFonts w:ascii="Arial" w:eastAsia="SimSun" w:hAnsi="Arial" w:cs="Arial"/>
          <w:kern w:val="1"/>
          <w:lang w:eastAsia="hi-IN" w:bidi="hi-IN"/>
        </w:rPr>
        <w:t>m</w:t>
      </w:r>
      <w:r w:rsidR="00BB5F99" w:rsidRPr="002B0A10">
        <w:rPr>
          <w:rFonts w:ascii="Arial" w:eastAsia="SimSun" w:hAnsi="Arial" w:cs="Arial"/>
          <w:kern w:val="1"/>
          <w:lang w:eastAsia="hi-IN" w:bidi="hi-IN"/>
        </w:rPr>
        <w:t>2</w:t>
      </w:r>
      <w:r w:rsidR="007B1029" w:rsidRPr="002B0A10">
        <w:rPr>
          <w:rFonts w:ascii="Arial" w:eastAsia="SimSun" w:hAnsi="Arial" w:cs="Arial"/>
          <w:kern w:val="1"/>
          <w:lang w:eastAsia="hi-IN" w:bidi="hi-IN"/>
        </w:rPr>
        <w:t xml:space="preserve">, katastarske oznake </w:t>
      </w:r>
      <w:proofErr w:type="spellStart"/>
      <w:r w:rsidR="007B1029" w:rsidRPr="002B0A10">
        <w:rPr>
          <w:rFonts w:ascii="Arial" w:eastAsia="SimSun" w:hAnsi="Arial" w:cs="Arial"/>
          <w:kern w:val="1"/>
          <w:lang w:eastAsia="hi-IN" w:bidi="hi-IN"/>
        </w:rPr>
        <w:t>čest.zgr</w:t>
      </w:r>
      <w:proofErr w:type="spellEnd"/>
      <w:r w:rsidR="007B1029" w:rsidRPr="002B0A10">
        <w:rPr>
          <w:rFonts w:ascii="Arial" w:eastAsia="SimSun" w:hAnsi="Arial" w:cs="Arial"/>
          <w:kern w:val="1"/>
          <w:lang w:eastAsia="hi-IN" w:bidi="hi-IN"/>
        </w:rPr>
        <w:t xml:space="preserve">. 230 k.o. </w:t>
      </w:r>
      <w:proofErr w:type="spellStart"/>
      <w:r w:rsidR="007B1029" w:rsidRPr="002B0A10">
        <w:rPr>
          <w:rFonts w:ascii="Arial" w:eastAsia="SimSun" w:hAnsi="Arial" w:cs="Arial"/>
          <w:kern w:val="1"/>
          <w:lang w:eastAsia="hi-IN" w:bidi="hi-IN"/>
        </w:rPr>
        <w:t>Obuljeno</w:t>
      </w:r>
      <w:proofErr w:type="spellEnd"/>
      <w:r w:rsidR="007B1029" w:rsidRPr="002B0A10">
        <w:rPr>
          <w:rFonts w:ascii="Arial" w:eastAsia="SimSun" w:hAnsi="Arial" w:cs="Arial"/>
          <w:kern w:val="1"/>
          <w:lang w:eastAsia="hi-IN" w:bidi="hi-IN"/>
        </w:rPr>
        <w:t>,</w:t>
      </w:r>
      <w:r w:rsidRPr="002B0A10">
        <w:rPr>
          <w:rFonts w:ascii="Arial" w:eastAsia="SimSun" w:hAnsi="Arial" w:cs="Arial"/>
          <w:kern w:val="1"/>
          <w:lang w:eastAsia="hi-IN" w:bidi="hi-IN"/>
        </w:rPr>
        <w:t xml:space="preserve"> dati u najam Domu zdravlja Dubrovnik za potrebe smještaja liječnika pedijatrijske ambulante. </w:t>
      </w:r>
    </w:p>
    <w:p w:rsidR="00AC2F40" w:rsidRPr="002B0A10" w:rsidRDefault="00AC2F40" w:rsidP="00AC2F40">
      <w:pPr>
        <w:widowControl w:val="0"/>
        <w:suppressAutoHyphens/>
        <w:spacing w:after="0" w:line="240" w:lineRule="auto"/>
        <w:jc w:val="both"/>
        <w:rPr>
          <w:rFonts w:ascii="Arial" w:eastAsia="SimSun" w:hAnsi="Arial" w:cs="Arial"/>
          <w:kern w:val="1"/>
          <w:lang w:eastAsia="hi-IN" w:bidi="hi-IN"/>
        </w:rPr>
      </w:pPr>
    </w:p>
    <w:p w:rsidR="00AC2F40" w:rsidRPr="002B0A10" w:rsidRDefault="00AC2F40" w:rsidP="00AC2F40">
      <w:pPr>
        <w:widowControl w:val="0"/>
        <w:suppressAutoHyphens/>
        <w:spacing w:after="0" w:line="240" w:lineRule="auto"/>
        <w:jc w:val="both"/>
        <w:rPr>
          <w:rFonts w:ascii="Arial" w:eastAsia="SimSun" w:hAnsi="Arial" w:cs="Arial"/>
          <w:kern w:val="1"/>
          <w:lang w:eastAsia="hi-IN" w:bidi="hi-IN"/>
        </w:rPr>
      </w:pPr>
      <w:r w:rsidRPr="002B0A10">
        <w:rPr>
          <w:rFonts w:ascii="Arial" w:eastAsia="SimSun" w:hAnsi="Arial" w:cs="Arial"/>
          <w:kern w:val="1"/>
          <w:lang w:eastAsia="hi-IN" w:bidi="hi-IN"/>
        </w:rPr>
        <w:t>Slijedom naprijed navedenog, a temeljem čl. 48. Zakona o lokalnoj i područnoj (regionalnoj) samoupravi («Narodne novine», broj 33/01., 129/05., 109/07., 125/08. i 36/09.) , članka 41. Statuta Grada Dubrovnika ("Službeni glasnik Grada Dubrovnika", broj 4/09., 6/10, 3/11., 14/12., 5/13. i 6/13.-pročišćeni tekst), Odluke o najmu stanova u vlasništvu Grada Dubrovnika ( „Službeni glasnik Grada Dubrovnika“, br. 8/2016) te Pravilnika o određivanju obveznika plaćanja i o uvjetima i mjerilima za utvrđivanje slobodno ugovorene najamnine za korištenje stanom u vlasništvu Grada Dubrovnika i naknade glede koristi od uporabe stanova u vlasništvu Grada Dubrovnika bez valjane pravne osnove ("Službeni glasnik Grada Dubrovnika", broj 11/2016),  predlaže se Gradonačelniku donijeti slijedeći</w:t>
      </w:r>
    </w:p>
    <w:p w:rsidR="00AC2F40" w:rsidRPr="002B0A10" w:rsidRDefault="00AC2F40" w:rsidP="00AC2F40">
      <w:pPr>
        <w:widowControl w:val="0"/>
        <w:suppressAutoHyphens/>
        <w:spacing w:after="0" w:line="240" w:lineRule="auto"/>
        <w:jc w:val="both"/>
        <w:rPr>
          <w:rFonts w:ascii="Arial" w:eastAsia="SimSun" w:hAnsi="Arial" w:cs="Arial"/>
          <w:kern w:val="1"/>
          <w:lang w:eastAsia="hi-IN" w:bidi="hi-IN"/>
        </w:rPr>
      </w:pPr>
      <w:r w:rsidRPr="002B0A10">
        <w:rPr>
          <w:rFonts w:ascii="Arial" w:eastAsia="SimSun" w:hAnsi="Arial" w:cs="Arial"/>
          <w:kern w:val="1"/>
          <w:lang w:eastAsia="hi-IN" w:bidi="hi-IN"/>
        </w:rPr>
        <w:t xml:space="preserve">  </w:t>
      </w:r>
    </w:p>
    <w:p w:rsidR="00AC2F40" w:rsidRPr="002B0A10" w:rsidRDefault="00AC2F40" w:rsidP="00AC2F40">
      <w:pPr>
        <w:widowControl w:val="0"/>
        <w:suppressAutoHyphens/>
        <w:spacing w:after="0" w:line="240" w:lineRule="auto"/>
        <w:jc w:val="both"/>
        <w:rPr>
          <w:rFonts w:ascii="Arial" w:eastAsia="SimSun" w:hAnsi="Arial" w:cs="Arial"/>
          <w:kern w:val="1"/>
          <w:lang w:eastAsia="hi-IN" w:bidi="hi-IN"/>
        </w:rPr>
      </w:pPr>
      <w:r w:rsidRPr="002B0A10">
        <w:rPr>
          <w:rFonts w:ascii="Arial" w:eastAsia="SimSun" w:hAnsi="Arial" w:cs="Arial"/>
          <w:kern w:val="1"/>
          <w:lang w:eastAsia="hi-IN" w:bidi="hi-IN"/>
        </w:rPr>
        <w:t xml:space="preserve"> </w:t>
      </w:r>
    </w:p>
    <w:p w:rsidR="00AC2F40" w:rsidRPr="002B0A10" w:rsidRDefault="00AC2F40" w:rsidP="00AC2F40">
      <w:pPr>
        <w:widowControl w:val="0"/>
        <w:suppressAutoHyphens/>
        <w:spacing w:after="0" w:line="240" w:lineRule="auto"/>
        <w:jc w:val="both"/>
        <w:rPr>
          <w:rFonts w:ascii="Arial" w:eastAsia="SimSun" w:hAnsi="Arial" w:cs="Arial"/>
          <w:b/>
          <w:kern w:val="1"/>
          <w:lang w:eastAsia="hi-IN" w:bidi="hi-IN"/>
        </w:rPr>
      </w:pPr>
      <w:r w:rsidRPr="002B0A10">
        <w:rPr>
          <w:rFonts w:ascii="Arial" w:eastAsia="SimSun" w:hAnsi="Arial" w:cs="Arial"/>
          <w:b/>
          <w:kern w:val="1"/>
          <w:lang w:eastAsia="hi-IN" w:bidi="hi-IN"/>
        </w:rPr>
        <w:t xml:space="preserve">                                                           Z A K LJ U Č A K</w:t>
      </w:r>
    </w:p>
    <w:p w:rsidR="00AC2F40" w:rsidRPr="002B0A10" w:rsidRDefault="00AC2F40" w:rsidP="00AC2F40">
      <w:pPr>
        <w:widowControl w:val="0"/>
        <w:suppressAutoHyphens/>
        <w:spacing w:after="0" w:line="240" w:lineRule="auto"/>
        <w:jc w:val="both"/>
        <w:rPr>
          <w:rFonts w:ascii="Arial" w:eastAsia="SimSun" w:hAnsi="Arial" w:cs="Arial"/>
          <w:b/>
          <w:kern w:val="1"/>
          <w:lang w:eastAsia="hi-IN" w:bidi="hi-IN"/>
        </w:rPr>
      </w:pPr>
    </w:p>
    <w:p w:rsidR="00AC2F40" w:rsidRPr="002B0A10" w:rsidRDefault="00AC2F40" w:rsidP="00AC2F40">
      <w:pPr>
        <w:widowControl w:val="0"/>
        <w:numPr>
          <w:ilvl w:val="0"/>
          <w:numId w:val="3"/>
        </w:numPr>
        <w:tabs>
          <w:tab w:val="left" w:pos="284"/>
          <w:tab w:val="left" w:pos="567"/>
          <w:tab w:val="left" w:pos="709"/>
          <w:tab w:val="left" w:pos="1134"/>
        </w:tabs>
        <w:suppressAutoHyphens/>
        <w:spacing w:after="0" w:line="240" w:lineRule="auto"/>
        <w:ind w:left="360"/>
        <w:jc w:val="both"/>
        <w:rPr>
          <w:rFonts w:ascii="Arial" w:eastAsia="SimSun" w:hAnsi="Arial" w:cs="Arial"/>
          <w:kern w:val="1"/>
          <w:lang w:eastAsia="hi-IN" w:bidi="hi-IN"/>
        </w:rPr>
      </w:pPr>
      <w:r w:rsidRPr="002B0A10">
        <w:rPr>
          <w:rFonts w:ascii="Arial" w:eastAsia="SimSun" w:hAnsi="Arial" w:cs="Arial"/>
          <w:kern w:val="1"/>
          <w:lang w:eastAsia="hi-IN" w:bidi="hi-IN"/>
        </w:rPr>
        <w:t xml:space="preserve"> Grad Dubrovnik daje Domu zdravlja Dubrovnik u najam</w:t>
      </w:r>
      <w:r w:rsidR="00BB5F99" w:rsidRPr="002B0A10">
        <w:rPr>
          <w:rFonts w:ascii="Arial" w:eastAsia="SimSun" w:hAnsi="Arial" w:cs="Arial"/>
          <w:kern w:val="1"/>
          <w:lang w:eastAsia="hi-IN" w:bidi="hi-IN"/>
        </w:rPr>
        <w:t xml:space="preserve"> </w:t>
      </w:r>
      <w:r w:rsidRPr="002B0A10">
        <w:rPr>
          <w:rFonts w:ascii="Arial" w:eastAsia="SimSun" w:hAnsi="Arial" w:cs="Arial"/>
          <w:kern w:val="1"/>
          <w:lang w:eastAsia="hi-IN" w:bidi="hi-IN"/>
        </w:rPr>
        <w:t>stan u Mokošici na adresi Marina Kneževića 58, površine 65,85</w:t>
      </w:r>
      <w:r w:rsidR="00BB5F99" w:rsidRPr="002B0A10">
        <w:rPr>
          <w:rFonts w:ascii="Arial" w:eastAsia="SimSun" w:hAnsi="Arial" w:cs="Arial"/>
          <w:kern w:val="1"/>
          <w:lang w:eastAsia="hi-IN" w:bidi="hi-IN"/>
        </w:rPr>
        <w:t xml:space="preserve"> m2</w:t>
      </w:r>
      <w:r w:rsidRPr="002B0A10">
        <w:rPr>
          <w:rFonts w:ascii="Arial" w:eastAsia="SimSun" w:hAnsi="Arial" w:cs="Arial"/>
          <w:kern w:val="1"/>
          <w:lang w:eastAsia="hi-IN" w:bidi="hi-IN"/>
        </w:rPr>
        <w:t xml:space="preserve">, katastarske oznake </w:t>
      </w:r>
      <w:proofErr w:type="spellStart"/>
      <w:r w:rsidRPr="002B0A10">
        <w:rPr>
          <w:rFonts w:ascii="Arial" w:eastAsia="SimSun" w:hAnsi="Arial" w:cs="Arial"/>
          <w:kern w:val="1"/>
          <w:lang w:eastAsia="hi-IN" w:bidi="hi-IN"/>
        </w:rPr>
        <w:t>čest.zgr</w:t>
      </w:r>
      <w:proofErr w:type="spellEnd"/>
      <w:r w:rsidRPr="002B0A10">
        <w:rPr>
          <w:rFonts w:ascii="Arial" w:eastAsia="SimSun" w:hAnsi="Arial" w:cs="Arial"/>
          <w:kern w:val="1"/>
          <w:lang w:eastAsia="hi-IN" w:bidi="hi-IN"/>
        </w:rPr>
        <w:t xml:space="preserve">. 230 </w:t>
      </w:r>
      <w:proofErr w:type="spellStart"/>
      <w:r w:rsidRPr="002B0A10">
        <w:rPr>
          <w:rFonts w:ascii="Arial" w:eastAsia="SimSun" w:hAnsi="Arial" w:cs="Arial"/>
          <w:kern w:val="1"/>
          <w:lang w:eastAsia="hi-IN" w:bidi="hi-IN"/>
        </w:rPr>
        <w:t>k.o.Obuljeno</w:t>
      </w:r>
      <w:proofErr w:type="spellEnd"/>
      <w:r w:rsidRPr="002B0A10">
        <w:rPr>
          <w:rFonts w:ascii="Arial" w:eastAsia="SimSun" w:hAnsi="Arial" w:cs="Arial"/>
          <w:kern w:val="1"/>
          <w:lang w:eastAsia="hi-IN" w:bidi="hi-IN"/>
        </w:rPr>
        <w:t xml:space="preserve"> na određeno vrijeme i to na vremensko razdoblje od jedne godine od dana sk</w:t>
      </w:r>
      <w:r w:rsidR="00185619" w:rsidRPr="002B0A10">
        <w:rPr>
          <w:rFonts w:ascii="Arial" w:eastAsia="SimSun" w:hAnsi="Arial" w:cs="Arial"/>
          <w:kern w:val="1"/>
          <w:lang w:eastAsia="hi-IN" w:bidi="hi-IN"/>
        </w:rPr>
        <w:t>lapanja Ugovora  o najmu stana sa slobodno ugovorenom  na</w:t>
      </w:r>
      <w:r w:rsidRPr="002B0A10">
        <w:rPr>
          <w:rFonts w:ascii="Arial" w:eastAsia="SimSun" w:hAnsi="Arial" w:cs="Arial"/>
          <w:kern w:val="1"/>
          <w:lang w:eastAsia="hi-IN" w:bidi="hi-IN"/>
        </w:rPr>
        <w:t>j</w:t>
      </w:r>
      <w:r w:rsidR="00185619" w:rsidRPr="002B0A10">
        <w:rPr>
          <w:rFonts w:ascii="Arial" w:eastAsia="SimSun" w:hAnsi="Arial" w:cs="Arial"/>
          <w:kern w:val="1"/>
          <w:lang w:eastAsia="hi-IN" w:bidi="hi-IN"/>
        </w:rPr>
        <w:t>a</w:t>
      </w:r>
      <w:r w:rsidRPr="002B0A10">
        <w:rPr>
          <w:rFonts w:ascii="Arial" w:eastAsia="SimSun" w:hAnsi="Arial" w:cs="Arial"/>
          <w:kern w:val="1"/>
          <w:lang w:eastAsia="hi-IN" w:bidi="hi-IN"/>
        </w:rPr>
        <w:t>mninom.</w:t>
      </w:r>
      <w:bookmarkStart w:id="3" w:name="_Hlk496690084"/>
    </w:p>
    <w:p w:rsidR="00AC2F40" w:rsidRPr="002B0A10" w:rsidRDefault="00185619" w:rsidP="00AC2F40">
      <w:pPr>
        <w:widowControl w:val="0"/>
        <w:numPr>
          <w:ilvl w:val="0"/>
          <w:numId w:val="3"/>
        </w:numPr>
        <w:tabs>
          <w:tab w:val="left" w:pos="284"/>
          <w:tab w:val="left" w:pos="567"/>
          <w:tab w:val="left" w:pos="709"/>
          <w:tab w:val="left" w:pos="1134"/>
        </w:tabs>
        <w:suppressAutoHyphens/>
        <w:spacing w:after="0" w:line="240" w:lineRule="auto"/>
        <w:ind w:left="360"/>
        <w:jc w:val="both"/>
        <w:rPr>
          <w:rFonts w:ascii="Arial" w:eastAsia="SimSun" w:hAnsi="Arial" w:cs="Arial"/>
          <w:kern w:val="1"/>
          <w:lang w:eastAsia="hi-IN" w:bidi="hi-IN"/>
        </w:rPr>
      </w:pPr>
      <w:r w:rsidRPr="002B0A10">
        <w:rPr>
          <w:rFonts w:ascii="Arial" w:eastAsia="SimSun" w:hAnsi="Arial" w:cs="Arial"/>
          <w:iCs/>
          <w:kern w:val="1"/>
          <w:lang w:eastAsia="hi-IN" w:bidi="hi-IN"/>
        </w:rPr>
        <w:t xml:space="preserve"> </w:t>
      </w:r>
      <w:r w:rsidR="00AC2F40" w:rsidRPr="002B0A10">
        <w:rPr>
          <w:rFonts w:ascii="Arial" w:eastAsia="SimSun" w:hAnsi="Arial" w:cs="Arial"/>
          <w:iCs/>
          <w:kern w:val="1"/>
          <w:lang w:eastAsia="hi-IN" w:bidi="hi-IN"/>
        </w:rPr>
        <w:t xml:space="preserve">Ovlašćuje se Gradonačelnik Grada Dubrovnika potpisati Ugovor o </w:t>
      </w:r>
      <w:r w:rsidRPr="002B0A10">
        <w:rPr>
          <w:rFonts w:ascii="Arial" w:eastAsia="SimSun" w:hAnsi="Arial" w:cs="Arial"/>
          <w:iCs/>
          <w:kern w:val="1"/>
          <w:lang w:eastAsia="hi-IN" w:bidi="hi-IN"/>
        </w:rPr>
        <w:t xml:space="preserve">najmu stana sa slobodno ugovorenom najamninom sa Domom zdravlja Dubrovnik. </w:t>
      </w:r>
    </w:p>
    <w:p w:rsidR="00AC2F40" w:rsidRPr="002B0A10" w:rsidRDefault="00AC2F40" w:rsidP="00AC2F40">
      <w:pPr>
        <w:tabs>
          <w:tab w:val="left" w:pos="284"/>
        </w:tabs>
        <w:spacing w:after="0" w:line="240" w:lineRule="auto"/>
        <w:jc w:val="both"/>
        <w:rPr>
          <w:rFonts w:ascii="Arial" w:eastAsia="Times New Roman" w:hAnsi="Arial" w:cs="Arial"/>
          <w:iCs/>
          <w:lang w:eastAsia="hr-HR"/>
        </w:rPr>
      </w:pPr>
      <w:r w:rsidRPr="002B0A10">
        <w:rPr>
          <w:rFonts w:ascii="Arial" w:eastAsia="Times New Roman" w:hAnsi="Arial" w:cs="Arial"/>
          <w:iCs/>
          <w:lang w:eastAsia="hr-HR"/>
        </w:rPr>
        <w:t xml:space="preserve">    </w:t>
      </w:r>
      <w:r w:rsidR="00185619" w:rsidRPr="002B0A10">
        <w:rPr>
          <w:rFonts w:ascii="Arial" w:eastAsia="Times New Roman" w:hAnsi="Arial" w:cs="Arial"/>
          <w:iCs/>
          <w:lang w:eastAsia="hr-HR"/>
        </w:rPr>
        <w:t xml:space="preserve"> </w:t>
      </w:r>
      <w:r w:rsidRPr="002B0A10">
        <w:rPr>
          <w:rFonts w:ascii="Arial" w:eastAsia="Times New Roman" w:hAnsi="Arial" w:cs="Arial"/>
          <w:iCs/>
          <w:lang w:eastAsia="hr-HR"/>
        </w:rPr>
        <w:t xml:space="preserve"> Prijedlog teksta Ugovora čini sastavni dio ovog Zaključka.</w:t>
      </w:r>
    </w:p>
    <w:bookmarkEnd w:id="3"/>
    <w:p w:rsidR="00AC2F40" w:rsidRPr="002B0A10" w:rsidRDefault="00AC2F40" w:rsidP="00AC2F40">
      <w:pPr>
        <w:spacing w:after="0" w:line="240" w:lineRule="auto"/>
        <w:rPr>
          <w:rFonts w:ascii="Arial" w:eastAsia="Times New Roman" w:hAnsi="Arial" w:cs="Arial"/>
          <w:lang w:val="x-none" w:eastAsia="hr-HR"/>
        </w:rPr>
      </w:pPr>
    </w:p>
    <w:p w:rsidR="00185619" w:rsidRPr="002B0A10" w:rsidRDefault="00185619" w:rsidP="00AC2F40">
      <w:pPr>
        <w:tabs>
          <w:tab w:val="left" w:pos="6480"/>
        </w:tabs>
        <w:suppressAutoHyphens/>
        <w:spacing w:after="0" w:line="240" w:lineRule="auto"/>
        <w:rPr>
          <w:rFonts w:ascii="Arial" w:eastAsia="Arial" w:hAnsi="Arial" w:cs="Arial"/>
          <w:lang w:eastAsia="ar-SA"/>
        </w:rPr>
      </w:pPr>
    </w:p>
    <w:p w:rsidR="00AC2F40" w:rsidRPr="002B0A10" w:rsidRDefault="00AC2F40" w:rsidP="00AC2F40">
      <w:pPr>
        <w:tabs>
          <w:tab w:val="left" w:pos="6480"/>
        </w:tabs>
        <w:suppressAutoHyphens/>
        <w:spacing w:after="0" w:line="240" w:lineRule="auto"/>
        <w:rPr>
          <w:rFonts w:ascii="Arial" w:eastAsia="Arial" w:hAnsi="Arial" w:cs="Arial"/>
          <w:lang w:eastAsia="ar-SA"/>
        </w:rPr>
      </w:pPr>
      <w:r w:rsidRPr="002B0A10">
        <w:rPr>
          <w:rFonts w:ascii="Arial" w:eastAsia="Arial" w:hAnsi="Arial" w:cs="Arial"/>
          <w:lang w:eastAsia="ar-SA"/>
        </w:rPr>
        <w:t>S poštovanjem,</w:t>
      </w:r>
    </w:p>
    <w:p w:rsidR="00AC2F40" w:rsidRPr="002B0A10" w:rsidRDefault="00AC2F40" w:rsidP="00AC2F40">
      <w:pPr>
        <w:tabs>
          <w:tab w:val="left" w:pos="6480"/>
        </w:tabs>
        <w:suppressAutoHyphens/>
        <w:spacing w:after="0" w:line="240" w:lineRule="auto"/>
        <w:rPr>
          <w:rFonts w:ascii="Arial" w:eastAsia="Arial" w:hAnsi="Arial" w:cs="Arial"/>
          <w:lang w:eastAsia="ar-SA"/>
        </w:rPr>
      </w:pPr>
    </w:p>
    <w:p w:rsidR="00AC2F40" w:rsidRPr="002B0A10" w:rsidRDefault="00AC2F40" w:rsidP="00AC2F40">
      <w:pPr>
        <w:tabs>
          <w:tab w:val="left" w:pos="6480"/>
        </w:tabs>
        <w:suppressAutoHyphens/>
        <w:spacing w:after="0" w:line="240" w:lineRule="auto"/>
        <w:rPr>
          <w:rFonts w:ascii="Arial" w:eastAsia="Arial" w:hAnsi="Arial" w:cs="Arial"/>
          <w:lang w:eastAsia="ar-SA"/>
        </w:rPr>
      </w:pPr>
      <w:r w:rsidRPr="002B0A10">
        <w:rPr>
          <w:rFonts w:ascii="Arial" w:eastAsia="Arial" w:hAnsi="Arial" w:cs="Arial"/>
          <w:lang w:eastAsia="ar-SA"/>
        </w:rPr>
        <w:t xml:space="preserve">                                                                                              Privremeni pročelnik</w:t>
      </w:r>
    </w:p>
    <w:p w:rsidR="00AC2F40" w:rsidRPr="002B0A10" w:rsidRDefault="00AC2F40" w:rsidP="00AC2F40">
      <w:pPr>
        <w:suppressAutoHyphens/>
        <w:spacing w:after="0" w:line="240" w:lineRule="auto"/>
        <w:rPr>
          <w:rFonts w:ascii="Arial" w:eastAsia="Arial" w:hAnsi="Arial" w:cs="Arial"/>
          <w:lang w:eastAsia="ar-SA"/>
        </w:rPr>
      </w:pPr>
      <w:r w:rsidRPr="002B0A10">
        <w:rPr>
          <w:rFonts w:ascii="Arial" w:eastAsia="Arial" w:hAnsi="Arial" w:cs="Arial"/>
          <w:b/>
          <w:lang w:eastAsia="ar-SA"/>
        </w:rPr>
        <w:t xml:space="preserve">                                                                                             </w:t>
      </w:r>
      <w:r w:rsidRPr="002B0A10">
        <w:rPr>
          <w:rFonts w:ascii="Arial" w:eastAsia="Arial" w:hAnsi="Arial" w:cs="Arial"/>
          <w:lang w:eastAsia="ar-SA"/>
        </w:rPr>
        <w:t xml:space="preserve">Zdenko Medović, </w:t>
      </w:r>
      <w:proofErr w:type="spellStart"/>
      <w:r w:rsidRPr="002B0A10">
        <w:rPr>
          <w:rFonts w:ascii="Arial" w:eastAsia="Arial" w:hAnsi="Arial" w:cs="Arial"/>
          <w:lang w:eastAsia="ar-SA"/>
        </w:rPr>
        <w:t>dipl.iur</w:t>
      </w:r>
      <w:proofErr w:type="spellEnd"/>
      <w:r w:rsidRPr="002B0A10">
        <w:rPr>
          <w:rFonts w:ascii="Arial" w:eastAsia="Arial" w:hAnsi="Arial" w:cs="Arial"/>
          <w:lang w:eastAsia="ar-SA"/>
        </w:rPr>
        <w:t>.</w:t>
      </w:r>
    </w:p>
    <w:p w:rsidR="00AC2F40" w:rsidRPr="002B0A10" w:rsidRDefault="00AC2F40" w:rsidP="00AC2F40">
      <w:pPr>
        <w:widowControl w:val="0"/>
        <w:suppressAutoHyphens/>
        <w:spacing w:after="0" w:line="240" w:lineRule="auto"/>
        <w:rPr>
          <w:rFonts w:ascii="Arial" w:eastAsia="SimSun" w:hAnsi="Arial" w:cs="Arial"/>
          <w:kern w:val="1"/>
          <w:lang w:eastAsia="hi-IN" w:bidi="hi-IN"/>
        </w:rPr>
      </w:pPr>
    </w:p>
    <w:p w:rsidR="00AC2F40" w:rsidRPr="002B0A10" w:rsidRDefault="00AC2F40" w:rsidP="00AC2F40">
      <w:pPr>
        <w:widowControl w:val="0"/>
        <w:suppressAutoHyphens/>
        <w:spacing w:after="0" w:line="240" w:lineRule="auto"/>
        <w:rPr>
          <w:rFonts w:ascii="Arial" w:eastAsia="SimSun" w:hAnsi="Arial" w:cs="Arial"/>
          <w:kern w:val="1"/>
          <w:lang w:eastAsia="hi-IN" w:bidi="hi-IN"/>
        </w:rPr>
      </w:pPr>
    </w:p>
    <w:p w:rsidR="00AC2F40" w:rsidRPr="002B0A10" w:rsidRDefault="00AC2F40" w:rsidP="00AC2F40">
      <w:pPr>
        <w:widowControl w:val="0"/>
        <w:suppressAutoHyphens/>
        <w:spacing w:after="0" w:line="240" w:lineRule="auto"/>
        <w:rPr>
          <w:rFonts w:ascii="Arial" w:eastAsia="SimSun" w:hAnsi="Arial" w:cs="Arial"/>
          <w:kern w:val="1"/>
          <w:lang w:eastAsia="hi-IN" w:bidi="hi-IN"/>
        </w:rPr>
      </w:pPr>
    </w:p>
    <w:p w:rsidR="00AC2F40" w:rsidRPr="002B0A10" w:rsidRDefault="00AC2F40" w:rsidP="00AC2F40">
      <w:pPr>
        <w:widowControl w:val="0"/>
        <w:suppressAutoHyphens/>
        <w:spacing w:after="0" w:line="240" w:lineRule="auto"/>
        <w:rPr>
          <w:rFonts w:ascii="Arial" w:eastAsia="SimSun" w:hAnsi="Arial" w:cs="Arial"/>
          <w:kern w:val="1"/>
          <w:lang w:eastAsia="hi-IN" w:bidi="hi-IN"/>
        </w:rPr>
      </w:pPr>
    </w:p>
    <w:p w:rsidR="00AC2F40" w:rsidRPr="002B0A10" w:rsidRDefault="00AC2F40" w:rsidP="00AC2F40">
      <w:pPr>
        <w:widowControl w:val="0"/>
        <w:suppressAutoHyphens/>
        <w:spacing w:after="0" w:line="240" w:lineRule="auto"/>
        <w:rPr>
          <w:rFonts w:ascii="Arial" w:eastAsia="SimSun" w:hAnsi="Arial" w:cs="Arial"/>
          <w:kern w:val="1"/>
          <w:lang w:eastAsia="hi-IN" w:bidi="hi-IN"/>
        </w:rPr>
      </w:pPr>
      <w:bookmarkStart w:id="4" w:name="_Hlk496689208"/>
    </w:p>
    <w:p w:rsidR="00AC2F40" w:rsidRPr="002B0A10" w:rsidRDefault="00AC2F40" w:rsidP="00AC2F40">
      <w:pPr>
        <w:widowControl w:val="0"/>
        <w:suppressAutoHyphens/>
        <w:spacing w:after="0" w:line="240" w:lineRule="auto"/>
        <w:rPr>
          <w:rFonts w:ascii="Arial" w:eastAsia="SimSun" w:hAnsi="Arial" w:cs="Arial"/>
          <w:kern w:val="1"/>
          <w:lang w:eastAsia="hi-IN" w:bidi="hi-IN"/>
        </w:rPr>
      </w:pPr>
      <w:r w:rsidRPr="002B0A10">
        <w:rPr>
          <w:rFonts w:ascii="Arial" w:eastAsia="SimSun" w:hAnsi="Arial" w:cs="Arial"/>
          <w:kern w:val="1"/>
          <w:lang w:eastAsia="hi-IN" w:bidi="hi-IN"/>
        </w:rPr>
        <w:t>Privitci:</w:t>
      </w:r>
    </w:p>
    <w:p w:rsidR="00AC2F40" w:rsidRPr="002B0A10" w:rsidRDefault="00AC2F40" w:rsidP="00AC2F40">
      <w:pPr>
        <w:widowControl w:val="0"/>
        <w:numPr>
          <w:ilvl w:val="0"/>
          <w:numId w:val="1"/>
        </w:numPr>
        <w:suppressAutoHyphens/>
        <w:spacing w:after="0" w:line="240" w:lineRule="auto"/>
        <w:rPr>
          <w:rFonts w:ascii="Arial" w:eastAsia="SimSun" w:hAnsi="Arial" w:cs="Arial"/>
          <w:kern w:val="1"/>
          <w:lang w:eastAsia="hi-IN" w:bidi="hi-IN"/>
        </w:rPr>
      </w:pPr>
      <w:r w:rsidRPr="002B0A10">
        <w:rPr>
          <w:rFonts w:ascii="Arial" w:eastAsia="SimSun" w:hAnsi="Arial" w:cs="Arial"/>
          <w:kern w:val="1"/>
          <w:lang w:eastAsia="hi-IN" w:bidi="hi-IN"/>
        </w:rPr>
        <w:t>Tekst Zaključka Gradonačelnika o utvrđivanju Prijedloga zaključka o sklapanju Ugovora o najmu stana sa slobodno ugovorenom najamninom sa Domom zdravlja Dubrovnik i dostava Gradskom vijeću na raspravu i donošenje;</w:t>
      </w:r>
    </w:p>
    <w:p w:rsidR="00AC2F40" w:rsidRPr="002B0A10" w:rsidRDefault="00AC2F40" w:rsidP="00AC2F40">
      <w:pPr>
        <w:widowControl w:val="0"/>
        <w:numPr>
          <w:ilvl w:val="0"/>
          <w:numId w:val="1"/>
        </w:numPr>
        <w:suppressAutoHyphens/>
        <w:spacing w:after="0" w:line="240" w:lineRule="auto"/>
        <w:rPr>
          <w:rFonts w:ascii="Arial" w:eastAsia="SimSun" w:hAnsi="Arial" w:cs="Arial"/>
          <w:kern w:val="1"/>
          <w:lang w:eastAsia="hi-IN" w:bidi="hi-IN"/>
        </w:rPr>
      </w:pPr>
      <w:r w:rsidRPr="002B0A10">
        <w:rPr>
          <w:rFonts w:ascii="Arial" w:eastAsia="SimSun" w:hAnsi="Arial" w:cs="Arial"/>
          <w:kern w:val="1"/>
          <w:lang w:eastAsia="hi-IN" w:bidi="hi-IN"/>
        </w:rPr>
        <w:t>Tekst Zaključka Gradskog vijeća Grada Dubrovnika o Sklapanju Ugovora o najmu stana sa slobodno ugovorenom najamninom za potrebe Doma zdravlja Dubrovnik;</w:t>
      </w:r>
    </w:p>
    <w:p w:rsidR="00AC2F40" w:rsidRPr="002B0A10" w:rsidRDefault="00AC2F40" w:rsidP="00AC2F40">
      <w:pPr>
        <w:widowControl w:val="0"/>
        <w:numPr>
          <w:ilvl w:val="0"/>
          <w:numId w:val="1"/>
        </w:numPr>
        <w:suppressAutoHyphens/>
        <w:spacing w:after="0" w:line="240" w:lineRule="auto"/>
        <w:rPr>
          <w:rFonts w:ascii="Arial" w:eastAsia="SimSun" w:hAnsi="Arial" w:cs="Arial"/>
          <w:kern w:val="1"/>
          <w:lang w:eastAsia="hi-IN" w:bidi="hi-IN"/>
        </w:rPr>
      </w:pPr>
      <w:r w:rsidRPr="002B0A10">
        <w:rPr>
          <w:rFonts w:ascii="Arial" w:eastAsia="SimSun" w:hAnsi="Arial" w:cs="Arial"/>
          <w:kern w:val="1"/>
          <w:lang w:eastAsia="hi-IN" w:bidi="hi-IN"/>
        </w:rPr>
        <w:t>Prijedlog teksta Ugovora o najmu stana sa slobodno ugovorenom najamninom;</w:t>
      </w:r>
    </w:p>
    <w:p w:rsidR="00AC2F40" w:rsidRPr="002B0A10" w:rsidRDefault="00AC2F40" w:rsidP="00AC2F40">
      <w:pPr>
        <w:widowControl w:val="0"/>
        <w:suppressAutoHyphens/>
        <w:spacing w:after="0" w:line="240" w:lineRule="auto"/>
        <w:rPr>
          <w:rFonts w:ascii="Arial" w:eastAsia="SimSun" w:hAnsi="Arial" w:cs="Arial"/>
          <w:kern w:val="1"/>
          <w:lang w:val="en-US" w:eastAsia="hi-IN" w:bidi="hi-IN"/>
        </w:rPr>
      </w:pPr>
    </w:p>
    <w:p w:rsidR="00AC2F40" w:rsidRPr="002B0A10" w:rsidRDefault="00AC2F40" w:rsidP="00AC2F40">
      <w:pPr>
        <w:widowControl w:val="0"/>
        <w:suppressAutoHyphens/>
        <w:spacing w:after="0" w:line="240" w:lineRule="auto"/>
        <w:rPr>
          <w:rFonts w:ascii="Arial" w:eastAsia="SimSun" w:hAnsi="Arial" w:cs="Arial"/>
          <w:kern w:val="1"/>
          <w:lang w:eastAsia="hi-IN" w:bidi="hi-IN"/>
        </w:rPr>
      </w:pPr>
    </w:p>
    <w:p w:rsidR="00AC2F40" w:rsidRPr="002B0A10" w:rsidRDefault="00AC2F40" w:rsidP="00AC2F40">
      <w:pPr>
        <w:widowControl w:val="0"/>
        <w:suppressAutoHyphens/>
        <w:spacing w:after="0" w:line="240" w:lineRule="auto"/>
        <w:rPr>
          <w:rFonts w:ascii="Arial" w:eastAsia="SimSun" w:hAnsi="Arial" w:cs="Arial"/>
          <w:kern w:val="1"/>
          <w:lang w:eastAsia="hi-IN" w:bidi="hi-IN"/>
        </w:rPr>
      </w:pPr>
    </w:p>
    <w:p w:rsidR="00AC2F40" w:rsidRPr="002B0A10" w:rsidRDefault="00AC2F40" w:rsidP="00AC2F40">
      <w:pPr>
        <w:widowControl w:val="0"/>
        <w:suppressAutoHyphens/>
        <w:spacing w:after="0" w:line="240" w:lineRule="auto"/>
        <w:rPr>
          <w:rFonts w:ascii="Arial" w:eastAsia="SimSun" w:hAnsi="Arial" w:cs="Arial"/>
          <w:kern w:val="1"/>
          <w:lang w:eastAsia="hi-IN" w:bidi="hi-IN"/>
        </w:rPr>
      </w:pPr>
      <w:r w:rsidRPr="002B0A10">
        <w:rPr>
          <w:rFonts w:ascii="Arial" w:eastAsia="SimSun" w:hAnsi="Arial" w:cs="Arial"/>
          <w:kern w:val="1"/>
          <w:lang w:eastAsia="hi-IN" w:bidi="hi-IN"/>
        </w:rPr>
        <w:t>Dostaviti:</w:t>
      </w:r>
    </w:p>
    <w:p w:rsidR="00AC2F40" w:rsidRPr="002B0A10" w:rsidRDefault="00AC2F40" w:rsidP="00AC2F40">
      <w:pPr>
        <w:widowControl w:val="0"/>
        <w:numPr>
          <w:ilvl w:val="3"/>
          <w:numId w:val="1"/>
        </w:numPr>
        <w:suppressAutoHyphens/>
        <w:spacing w:after="0" w:line="240" w:lineRule="auto"/>
        <w:rPr>
          <w:rFonts w:ascii="Arial" w:eastAsia="SimSun" w:hAnsi="Arial" w:cs="Arial"/>
          <w:kern w:val="1"/>
          <w:lang w:eastAsia="hi-IN" w:bidi="hi-IN"/>
        </w:rPr>
      </w:pPr>
      <w:r w:rsidRPr="002B0A10">
        <w:rPr>
          <w:rFonts w:ascii="Arial" w:eastAsia="SimSun" w:hAnsi="Arial" w:cs="Arial"/>
          <w:kern w:val="1"/>
          <w:lang w:eastAsia="hi-IN" w:bidi="hi-IN"/>
        </w:rPr>
        <w:t>Naslov, ovdje</w:t>
      </w:r>
    </w:p>
    <w:p w:rsidR="00AC2F40" w:rsidRPr="002B0A10" w:rsidRDefault="00AC2F40" w:rsidP="00AC2F40">
      <w:pPr>
        <w:widowControl w:val="0"/>
        <w:numPr>
          <w:ilvl w:val="3"/>
          <w:numId w:val="1"/>
        </w:numPr>
        <w:suppressAutoHyphens/>
        <w:spacing w:after="0" w:line="240" w:lineRule="auto"/>
        <w:rPr>
          <w:rFonts w:ascii="Arial" w:eastAsia="SimSun" w:hAnsi="Arial" w:cs="Arial"/>
          <w:kern w:val="1"/>
          <w:lang w:eastAsia="hi-IN" w:bidi="hi-IN"/>
        </w:rPr>
      </w:pPr>
      <w:r w:rsidRPr="002B0A10">
        <w:rPr>
          <w:rFonts w:ascii="Arial" w:eastAsia="SimSun" w:hAnsi="Arial" w:cs="Arial"/>
          <w:kern w:val="1"/>
          <w:lang w:eastAsia="hi-IN" w:bidi="hi-IN"/>
        </w:rPr>
        <w:t>Evidencija, ovdje</w:t>
      </w:r>
    </w:p>
    <w:p w:rsidR="00AC2F40" w:rsidRPr="002B0A10" w:rsidRDefault="00AC2F40" w:rsidP="00AC2F40">
      <w:pPr>
        <w:widowControl w:val="0"/>
        <w:numPr>
          <w:ilvl w:val="3"/>
          <w:numId w:val="1"/>
        </w:numPr>
        <w:suppressAutoHyphens/>
        <w:spacing w:after="0" w:line="240" w:lineRule="auto"/>
        <w:rPr>
          <w:rFonts w:ascii="Arial" w:eastAsia="SimSun" w:hAnsi="Arial" w:cs="Arial"/>
          <w:kern w:val="1"/>
          <w:lang w:eastAsia="hi-IN" w:bidi="hi-IN"/>
        </w:rPr>
      </w:pPr>
      <w:r w:rsidRPr="002B0A10">
        <w:rPr>
          <w:rFonts w:ascii="Arial" w:eastAsia="SimSun" w:hAnsi="Arial" w:cs="Arial"/>
          <w:kern w:val="1"/>
          <w:lang w:eastAsia="hi-IN" w:bidi="hi-IN"/>
        </w:rPr>
        <w:t>Pismohrana, ovdje</w:t>
      </w:r>
    </w:p>
    <w:bookmarkEnd w:id="4"/>
    <w:p w:rsidR="00AC2F40" w:rsidRPr="002B0A10" w:rsidRDefault="00AC2F40" w:rsidP="00AC2F40">
      <w:pPr>
        <w:widowControl w:val="0"/>
        <w:suppressAutoHyphens/>
        <w:spacing w:after="0" w:line="240" w:lineRule="auto"/>
        <w:rPr>
          <w:rFonts w:ascii="Arial" w:eastAsia="SimSun" w:hAnsi="Arial" w:cs="Arial"/>
          <w:kern w:val="1"/>
          <w:lang w:eastAsia="hi-IN" w:bidi="hi-IN"/>
        </w:rPr>
      </w:pPr>
    </w:p>
    <w:p w:rsidR="00AC2F40" w:rsidRPr="002B0A10" w:rsidRDefault="00AC2F40">
      <w:pPr>
        <w:rPr>
          <w:rFonts w:ascii="Arial" w:hAnsi="Arial" w:cs="Arial"/>
        </w:rPr>
      </w:pPr>
    </w:p>
    <w:sectPr w:rsidR="00AC2F40" w:rsidRPr="002B0A10" w:rsidSect="005A5FB0">
      <w:pgSz w:w="11906" w:h="16838"/>
      <w:pgMar w:top="1418" w:right="1416"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324DCD"/>
    <w:multiLevelType w:val="hybridMultilevel"/>
    <w:tmpl w:val="C5E201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F7289F"/>
    <w:multiLevelType w:val="hybridMultilevel"/>
    <w:tmpl w:val="7AC8E9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36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9326C0C"/>
    <w:multiLevelType w:val="hybridMultilevel"/>
    <w:tmpl w:val="FB76926E"/>
    <w:lvl w:ilvl="0" w:tplc="5F548A88">
      <w:numFmt w:val="bullet"/>
      <w:lvlText w:val="-"/>
      <w:lvlJc w:val="left"/>
      <w:pPr>
        <w:ind w:left="7440" w:hanging="360"/>
      </w:pPr>
      <w:rPr>
        <w:rFonts w:ascii="Times New Roman" w:eastAsia="SimSun" w:hAnsi="Times New Roman" w:cs="Times New Roman" w:hint="default"/>
      </w:rPr>
    </w:lvl>
    <w:lvl w:ilvl="1" w:tplc="041A0003" w:tentative="1">
      <w:start w:val="1"/>
      <w:numFmt w:val="bullet"/>
      <w:lvlText w:val="o"/>
      <w:lvlJc w:val="left"/>
      <w:pPr>
        <w:ind w:left="8160" w:hanging="360"/>
      </w:pPr>
      <w:rPr>
        <w:rFonts w:ascii="Courier New" w:hAnsi="Courier New" w:cs="Courier New" w:hint="default"/>
      </w:rPr>
    </w:lvl>
    <w:lvl w:ilvl="2" w:tplc="041A0005" w:tentative="1">
      <w:start w:val="1"/>
      <w:numFmt w:val="bullet"/>
      <w:lvlText w:val=""/>
      <w:lvlJc w:val="left"/>
      <w:pPr>
        <w:ind w:left="8880" w:hanging="360"/>
      </w:pPr>
      <w:rPr>
        <w:rFonts w:ascii="Wingdings" w:hAnsi="Wingdings" w:hint="default"/>
      </w:rPr>
    </w:lvl>
    <w:lvl w:ilvl="3" w:tplc="041A0001" w:tentative="1">
      <w:start w:val="1"/>
      <w:numFmt w:val="bullet"/>
      <w:lvlText w:val=""/>
      <w:lvlJc w:val="left"/>
      <w:pPr>
        <w:ind w:left="9600" w:hanging="360"/>
      </w:pPr>
      <w:rPr>
        <w:rFonts w:ascii="Symbol" w:hAnsi="Symbol" w:hint="default"/>
      </w:rPr>
    </w:lvl>
    <w:lvl w:ilvl="4" w:tplc="041A0003" w:tentative="1">
      <w:start w:val="1"/>
      <w:numFmt w:val="bullet"/>
      <w:lvlText w:val="o"/>
      <w:lvlJc w:val="left"/>
      <w:pPr>
        <w:ind w:left="10320" w:hanging="360"/>
      </w:pPr>
      <w:rPr>
        <w:rFonts w:ascii="Courier New" w:hAnsi="Courier New" w:cs="Courier New" w:hint="default"/>
      </w:rPr>
    </w:lvl>
    <w:lvl w:ilvl="5" w:tplc="041A0005" w:tentative="1">
      <w:start w:val="1"/>
      <w:numFmt w:val="bullet"/>
      <w:lvlText w:val=""/>
      <w:lvlJc w:val="left"/>
      <w:pPr>
        <w:ind w:left="11040" w:hanging="360"/>
      </w:pPr>
      <w:rPr>
        <w:rFonts w:ascii="Wingdings" w:hAnsi="Wingdings" w:hint="default"/>
      </w:rPr>
    </w:lvl>
    <w:lvl w:ilvl="6" w:tplc="041A0001" w:tentative="1">
      <w:start w:val="1"/>
      <w:numFmt w:val="bullet"/>
      <w:lvlText w:val=""/>
      <w:lvlJc w:val="left"/>
      <w:pPr>
        <w:ind w:left="11760" w:hanging="360"/>
      </w:pPr>
      <w:rPr>
        <w:rFonts w:ascii="Symbol" w:hAnsi="Symbol" w:hint="default"/>
      </w:rPr>
    </w:lvl>
    <w:lvl w:ilvl="7" w:tplc="041A0003" w:tentative="1">
      <w:start w:val="1"/>
      <w:numFmt w:val="bullet"/>
      <w:lvlText w:val="o"/>
      <w:lvlJc w:val="left"/>
      <w:pPr>
        <w:ind w:left="12480" w:hanging="360"/>
      </w:pPr>
      <w:rPr>
        <w:rFonts w:ascii="Courier New" w:hAnsi="Courier New" w:cs="Courier New" w:hint="default"/>
      </w:rPr>
    </w:lvl>
    <w:lvl w:ilvl="8" w:tplc="041A0005" w:tentative="1">
      <w:start w:val="1"/>
      <w:numFmt w:val="bullet"/>
      <w:lvlText w:val=""/>
      <w:lvlJc w:val="left"/>
      <w:pPr>
        <w:ind w:left="13200" w:hanging="360"/>
      </w:pPr>
      <w:rPr>
        <w:rFonts w:ascii="Wingdings" w:hAnsi="Wingdings" w:hint="default"/>
      </w:rPr>
    </w:lvl>
  </w:abstractNum>
  <w:abstractNum w:abstractNumId="6" w15:restartNumberingAfterBreak="0">
    <w:nsid w:val="3E9C3531"/>
    <w:multiLevelType w:val="hybridMultilevel"/>
    <w:tmpl w:val="2F52E3E8"/>
    <w:lvl w:ilvl="0" w:tplc="168E9D0A">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40"/>
    <w:rsid w:val="0012430F"/>
    <w:rsid w:val="00185619"/>
    <w:rsid w:val="002B0A10"/>
    <w:rsid w:val="0031558B"/>
    <w:rsid w:val="004245E1"/>
    <w:rsid w:val="00464C2F"/>
    <w:rsid w:val="00704AEC"/>
    <w:rsid w:val="007B1029"/>
    <w:rsid w:val="008E647E"/>
    <w:rsid w:val="00AC2F40"/>
    <w:rsid w:val="00BB5F99"/>
    <w:rsid w:val="00D97A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0E28"/>
  <w15:chartTrackingRefBased/>
  <w15:docId w15:val="{BA76E67A-85DE-48AC-8D07-8D221D27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04AEC"/>
    <w:pPr>
      <w:keepNext/>
      <w:spacing w:after="0" w:line="240" w:lineRule="auto"/>
      <w:jc w:val="center"/>
      <w:outlineLvl w:val="0"/>
    </w:pPr>
    <w:rPr>
      <w:rFonts w:ascii="Times New Roman" w:eastAsia="Times New Roman" w:hAnsi="Times New Roman" w:cs="Times New Roman"/>
      <w:b/>
      <w:bCs/>
      <w:sz w:val="24"/>
      <w:szCs w:val="24"/>
      <w:lang w:eastAsia="hr-HR"/>
    </w:rPr>
  </w:style>
  <w:style w:type="paragraph" w:styleId="Heading2">
    <w:name w:val="heading 2"/>
    <w:basedOn w:val="Normal"/>
    <w:next w:val="Normal"/>
    <w:link w:val="Heading2Char"/>
    <w:uiPriority w:val="9"/>
    <w:semiHidden/>
    <w:unhideWhenUsed/>
    <w:qFormat/>
    <w:rsid w:val="004245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AEB"/>
    <w:rPr>
      <w:rFonts w:ascii="Segoe UI" w:hAnsi="Segoe UI" w:cs="Segoe UI"/>
      <w:sz w:val="18"/>
      <w:szCs w:val="18"/>
    </w:rPr>
  </w:style>
  <w:style w:type="character" w:customStyle="1" w:styleId="Heading1Char">
    <w:name w:val="Heading 1 Char"/>
    <w:basedOn w:val="DefaultParagraphFont"/>
    <w:link w:val="Heading1"/>
    <w:rsid w:val="00704AEC"/>
    <w:rPr>
      <w:rFonts w:ascii="Times New Roman" w:eastAsia="Times New Roman" w:hAnsi="Times New Roman" w:cs="Times New Roman"/>
      <w:b/>
      <w:bCs/>
      <w:sz w:val="24"/>
      <w:szCs w:val="24"/>
      <w:lang w:eastAsia="hr-HR"/>
    </w:rPr>
  </w:style>
  <w:style w:type="character" w:customStyle="1" w:styleId="Heading2Char">
    <w:name w:val="Heading 2 Char"/>
    <w:basedOn w:val="DefaultParagraphFont"/>
    <w:link w:val="Heading2"/>
    <w:uiPriority w:val="9"/>
    <w:semiHidden/>
    <w:rsid w:val="004245E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21668">
      <w:bodyDiv w:val="1"/>
      <w:marLeft w:val="0"/>
      <w:marRight w:val="0"/>
      <w:marTop w:val="0"/>
      <w:marBottom w:val="0"/>
      <w:divBdr>
        <w:top w:val="none" w:sz="0" w:space="0" w:color="auto"/>
        <w:left w:val="none" w:sz="0" w:space="0" w:color="auto"/>
        <w:bottom w:val="none" w:sz="0" w:space="0" w:color="auto"/>
        <w:right w:val="none" w:sz="0" w:space="0" w:color="auto"/>
      </w:divBdr>
    </w:div>
    <w:div w:id="766538737">
      <w:bodyDiv w:val="1"/>
      <w:marLeft w:val="0"/>
      <w:marRight w:val="0"/>
      <w:marTop w:val="0"/>
      <w:marBottom w:val="0"/>
      <w:divBdr>
        <w:top w:val="none" w:sz="0" w:space="0" w:color="auto"/>
        <w:left w:val="none" w:sz="0" w:space="0" w:color="auto"/>
        <w:bottom w:val="none" w:sz="0" w:space="0" w:color="auto"/>
        <w:right w:val="none" w:sz="0" w:space="0" w:color="auto"/>
      </w:divBdr>
    </w:div>
    <w:div w:id="14933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kdimnic</dc:creator>
  <cp:keywords/>
  <dc:description/>
  <cp:lastModifiedBy>tajnvur</cp:lastModifiedBy>
  <cp:revision>6</cp:revision>
  <cp:lastPrinted>2017-10-25T08:43:00Z</cp:lastPrinted>
  <dcterms:created xsi:type="dcterms:W3CDTF">2017-10-25T10:24:00Z</dcterms:created>
  <dcterms:modified xsi:type="dcterms:W3CDTF">2017-10-25T13:04:00Z</dcterms:modified>
</cp:coreProperties>
</file>